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4B6EB1" w:rsidRDefault="00AC42AF" w:rsidP="00572E0A">
      <w:pPr>
        <w:rPr>
          <w:rFonts w:cs="Arial"/>
          <w:b/>
          <w:sz w:val="40"/>
          <w:szCs w:val="40"/>
        </w:rPr>
      </w:pPr>
    </w:p>
    <w:p w:rsidR="00AC42AF" w:rsidRPr="004B6EB1" w:rsidRDefault="00AC42AF" w:rsidP="00572E0A">
      <w:pPr>
        <w:rPr>
          <w:rFonts w:cs="Arial"/>
          <w:b/>
          <w:sz w:val="40"/>
          <w:szCs w:val="40"/>
        </w:rPr>
      </w:pPr>
    </w:p>
    <w:p w:rsidR="00AC42AF" w:rsidRPr="004B6EB1" w:rsidRDefault="00AC42AF" w:rsidP="00572E0A">
      <w:pPr>
        <w:rPr>
          <w:rFonts w:cs="Arial"/>
          <w:b/>
          <w:sz w:val="40"/>
          <w:szCs w:val="40"/>
        </w:rPr>
      </w:pPr>
    </w:p>
    <w:p w:rsidR="00A820F0" w:rsidRPr="004B6EB1" w:rsidRDefault="00A820F0" w:rsidP="00572E0A">
      <w:pPr>
        <w:rPr>
          <w:rFonts w:cs="Arial"/>
          <w:b/>
          <w:sz w:val="40"/>
          <w:szCs w:val="40"/>
        </w:rPr>
      </w:pPr>
    </w:p>
    <w:p w:rsidR="00A820F0" w:rsidRPr="004B6EB1" w:rsidRDefault="00A820F0" w:rsidP="00572E0A">
      <w:pPr>
        <w:rPr>
          <w:rFonts w:cs="Arial"/>
          <w:b/>
          <w:sz w:val="40"/>
          <w:szCs w:val="40"/>
        </w:rPr>
      </w:pPr>
    </w:p>
    <w:p w:rsidR="00A820F0" w:rsidRPr="004B6EB1" w:rsidRDefault="00A820F0" w:rsidP="00572E0A">
      <w:pPr>
        <w:rPr>
          <w:rFonts w:cs="Arial"/>
          <w:b/>
          <w:sz w:val="40"/>
          <w:szCs w:val="40"/>
        </w:rPr>
      </w:pPr>
    </w:p>
    <w:p w:rsidR="00FE3E6A" w:rsidRPr="009504C0" w:rsidRDefault="00FB2AE5" w:rsidP="00FE3E6A">
      <w:pPr>
        <w:jc w:val="center"/>
        <w:rPr>
          <w:rFonts w:cs="Arial"/>
          <w:b/>
          <w:sz w:val="48"/>
          <w:szCs w:val="48"/>
        </w:rPr>
      </w:pPr>
      <w:bookmarkStart w:id="0" w:name="_GoBack"/>
      <w:bookmarkEnd w:id="0"/>
      <w:r w:rsidRPr="009504C0">
        <w:rPr>
          <w:rFonts w:cs="Arial"/>
          <w:b/>
          <w:sz w:val="48"/>
          <w:szCs w:val="48"/>
        </w:rPr>
        <w:t xml:space="preserve">SOUTĚŽNÍ A TECHNICKÁ PRAVIDLA </w:t>
      </w:r>
      <w:r w:rsidR="00FE3E6A" w:rsidRPr="009504C0">
        <w:rPr>
          <w:rFonts w:cs="Arial"/>
          <w:b/>
          <w:sz w:val="48"/>
          <w:szCs w:val="48"/>
        </w:rPr>
        <w:t>CZECH DANCE MASTERS</w:t>
      </w:r>
    </w:p>
    <w:p w:rsidR="0019688F" w:rsidRPr="000645D5" w:rsidRDefault="0019688F" w:rsidP="00FE3E6A">
      <w:pPr>
        <w:jc w:val="center"/>
        <w:rPr>
          <w:rFonts w:cs="Arial"/>
          <w:b/>
          <w:color w:val="FF0000"/>
          <w:sz w:val="32"/>
          <w:szCs w:val="32"/>
        </w:rPr>
      </w:pPr>
      <w:r w:rsidRPr="000645D5">
        <w:rPr>
          <w:rFonts w:cs="Arial"/>
          <w:b/>
          <w:color w:val="FF0000"/>
          <w:sz w:val="32"/>
          <w:szCs w:val="32"/>
        </w:rPr>
        <w:t>STREET, DISCO, ART, BELLY, COUPLE</w:t>
      </w:r>
      <w:r w:rsidR="000645D5" w:rsidRPr="000645D5">
        <w:rPr>
          <w:rFonts w:cs="Arial"/>
          <w:b/>
          <w:color w:val="FF0000"/>
          <w:sz w:val="32"/>
          <w:szCs w:val="32"/>
        </w:rPr>
        <w:t>, SPECIÁLNÍ DISCIPLÍNY</w:t>
      </w:r>
    </w:p>
    <w:p w:rsidR="00FE3E6A" w:rsidRPr="0019688F" w:rsidRDefault="0019688F" w:rsidP="00FE3E6A">
      <w:pPr>
        <w:jc w:val="center"/>
        <w:rPr>
          <w:rFonts w:cs="Arial"/>
          <w:b/>
          <w:sz w:val="36"/>
          <w:szCs w:val="36"/>
        </w:rPr>
      </w:pPr>
      <w:r w:rsidRPr="0019688F">
        <w:rPr>
          <w:rFonts w:cs="Arial"/>
          <w:b/>
          <w:color w:val="FF0000"/>
          <w:sz w:val="36"/>
          <w:szCs w:val="36"/>
        </w:rPr>
        <w:t>-</w:t>
      </w:r>
      <w:r w:rsidRPr="0019688F">
        <w:rPr>
          <w:rFonts w:cs="Arial"/>
          <w:b/>
          <w:sz w:val="36"/>
          <w:szCs w:val="36"/>
        </w:rPr>
        <w:t xml:space="preserve"> </w:t>
      </w:r>
      <w:r w:rsidR="00FE3E6A" w:rsidRPr="0019688F">
        <w:rPr>
          <w:rFonts w:cs="Arial"/>
          <w:b/>
          <w:sz w:val="36"/>
          <w:szCs w:val="36"/>
        </w:rPr>
        <w:t>postupov</w:t>
      </w:r>
      <w:r w:rsidR="00FA3BC2" w:rsidRPr="0019688F">
        <w:rPr>
          <w:rFonts w:cs="Arial"/>
          <w:b/>
          <w:sz w:val="36"/>
          <w:szCs w:val="36"/>
        </w:rPr>
        <w:t>é</w:t>
      </w:r>
      <w:r w:rsidR="00FE3E6A" w:rsidRPr="0019688F">
        <w:rPr>
          <w:rFonts w:cs="Arial"/>
          <w:b/>
          <w:sz w:val="36"/>
          <w:szCs w:val="36"/>
        </w:rPr>
        <w:t xml:space="preserve"> </w:t>
      </w:r>
      <w:r w:rsidR="00FA3BC2" w:rsidRPr="0019688F">
        <w:rPr>
          <w:rFonts w:cs="Arial"/>
          <w:b/>
          <w:sz w:val="36"/>
          <w:szCs w:val="36"/>
        </w:rPr>
        <w:t>soutěže</w:t>
      </w:r>
      <w:r w:rsidR="00FE3E6A" w:rsidRPr="0019688F">
        <w:rPr>
          <w:rFonts w:cs="Arial"/>
          <w:b/>
          <w:sz w:val="36"/>
          <w:szCs w:val="36"/>
        </w:rPr>
        <w:t xml:space="preserve"> formací</w:t>
      </w:r>
      <w:r w:rsidR="006706A0" w:rsidRPr="0019688F">
        <w:rPr>
          <w:rFonts w:cs="Arial"/>
          <w:b/>
          <w:sz w:val="36"/>
          <w:szCs w:val="36"/>
        </w:rPr>
        <w:t xml:space="preserve"> a produkcí</w:t>
      </w:r>
    </w:p>
    <w:p w:rsidR="00FE3E6A" w:rsidRDefault="00FE3E6A" w:rsidP="00FE3E6A">
      <w:pPr>
        <w:jc w:val="center"/>
        <w:rPr>
          <w:rFonts w:cs="Arial"/>
          <w:b/>
          <w:i/>
          <w:color w:val="000000"/>
          <w:sz w:val="24"/>
          <w:szCs w:val="24"/>
        </w:rPr>
      </w:pPr>
      <w:r w:rsidRPr="009504C0">
        <w:rPr>
          <w:rFonts w:cs="Arial"/>
          <w:b/>
          <w:i/>
          <w:sz w:val="24"/>
          <w:szCs w:val="24"/>
        </w:rPr>
        <w:t xml:space="preserve">(pro soutěžní </w:t>
      </w:r>
      <w:r>
        <w:rPr>
          <w:rFonts w:cs="Arial"/>
          <w:b/>
          <w:i/>
          <w:color w:val="000000"/>
          <w:sz w:val="24"/>
          <w:szCs w:val="24"/>
        </w:rPr>
        <w:t>disciplíny uvedené v §10. tohoto dokumentu)</w:t>
      </w:r>
    </w:p>
    <w:p w:rsidR="00FB2AE5" w:rsidRPr="004B6EB1" w:rsidRDefault="00FE3E6A" w:rsidP="00FE3E6A">
      <w:pPr>
        <w:jc w:val="center"/>
        <w:rPr>
          <w:rFonts w:eastAsia="MS Mincho" w:cs="Arial"/>
        </w:rPr>
      </w:pPr>
      <w:r w:rsidRPr="00173381">
        <w:rPr>
          <w:rFonts w:eastAsia="MS Mincho" w:cs="Arial"/>
          <w:color w:val="000000"/>
        </w:rPr>
        <w:t>Tato pravidla jsou součástí Soutěžního řádu CDO.</w:t>
      </w:r>
    </w:p>
    <w:p w:rsidR="00FB2AE5" w:rsidRPr="004B6EB1" w:rsidRDefault="00FB2AE5">
      <w:pPr>
        <w:pStyle w:val="Prosttext1"/>
        <w:jc w:val="center"/>
        <w:rPr>
          <w:rFonts w:ascii="Arial" w:eastAsia="MS Mincho" w:hAnsi="Arial" w:cs="Arial"/>
          <w:b/>
        </w:rPr>
      </w:pPr>
    </w:p>
    <w:p w:rsidR="00FB2AE5" w:rsidRPr="004B6EB1" w:rsidRDefault="00FB2AE5">
      <w:pPr>
        <w:pStyle w:val="Prosttext1"/>
        <w:jc w:val="center"/>
        <w:rPr>
          <w:rFonts w:ascii="Arial" w:eastAsia="MS Mincho" w:hAnsi="Arial" w:cs="Arial"/>
          <w:b/>
        </w:rPr>
      </w:pPr>
    </w:p>
    <w:p w:rsidR="00AC42AF" w:rsidRPr="004B6EB1" w:rsidRDefault="00AC42AF">
      <w:pPr>
        <w:pStyle w:val="Prosttext1"/>
        <w:jc w:val="center"/>
        <w:rPr>
          <w:rFonts w:ascii="Arial" w:eastAsia="MS Mincho" w:hAnsi="Arial" w:cs="Arial"/>
          <w:b/>
        </w:rPr>
      </w:pPr>
    </w:p>
    <w:p w:rsidR="00AC42AF" w:rsidRPr="004B6EB1" w:rsidRDefault="00AC42AF" w:rsidP="00AC42AF">
      <w:pPr>
        <w:pStyle w:val="Prosttext1"/>
        <w:rPr>
          <w:rFonts w:ascii="Arial" w:eastAsia="MS Mincho" w:hAnsi="Arial" w:cs="Arial"/>
          <w:b/>
        </w:rPr>
      </w:pPr>
    </w:p>
    <w:p w:rsidR="00AC42AF" w:rsidRPr="004B6EB1" w:rsidRDefault="00AC42AF">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9504C0" w:rsidRPr="004B6EB1" w:rsidRDefault="009504C0" w:rsidP="009504C0">
      <w:pPr>
        <w:pStyle w:val="Prosttext1"/>
        <w:jc w:val="center"/>
        <w:rPr>
          <w:rFonts w:ascii="Arial" w:eastAsia="MS Mincho" w:hAnsi="Arial" w:cs="Arial"/>
          <w:b/>
        </w:rPr>
      </w:pPr>
      <w:r w:rsidRPr="004B6EB1">
        <w:rPr>
          <w:rFonts w:ascii="Arial" w:eastAsia="MS Mincho" w:hAnsi="Arial" w:cs="Arial"/>
          <w:b/>
        </w:rPr>
        <w:t>Obsah:</w:t>
      </w:r>
    </w:p>
    <w:p w:rsidR="009504C0" w:rsidRPr="004B6EB1" w:rsidRDefault="009504C0" w:rsidP="009504C0">
      <w:pPr>
        <w:pStyle w:val="Prosttext1"/>
        <w:jc w:val="center"/>
        <w:rPr>
          <w:rFonts w:ascii="Arial" w:eastAsia="MS Mincho" w:hAnsi="Arial" w:cs="Arial"/>
          <w:b/>
        </w:rPr>
      </w:pPr>
    </w:p>
    <w:p w:rsidR="009504C0" w:rsidRPr="004B6EB1" w:rsidRDefault="009504C0" w:rsidP="009504C0">
      <w:pPr>
        <w:pStyle w:val="Prosttext1"/>
        <w:rPr>
          <w:rFonts w:ascii="Arial" w:eastAsia="MS Mincho" w:hAnsi="Arial" w:cs="Arial"/>
          <w:b/>
        </w:rPr>
      </w:pPr>
    </w:p>
    <w:p w:rsidR="009504C0" w:rsidRPr="004B6EB1" w:rsidRDefault="009504C0" w:rsidP="009504C0">
      <w:pPr>
        <w:pStyle w:val="Obsah1"/>
        <w:tabs>
          <w:tab w:val="left" w:pos="440"/>
        </w:tabs>
        <w:rPr>
          <w:rFonts w:ascii="Calibri" w:hAnsi="Calibri" w:cs="Times New Roman"/>
          <w:noProof/>
          <w:sz w:val="22"/>
          <w:szCs w:val="22"/>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4B6EB1">
          <w:rPr>
            <w:rStyle w:val="Hypertextovodkaz"/>
            <w:noProof/>
            <w:color w:val="auto"/>
          </w:rPr>
          <w:t>1.</w:t>
        </w:r>
        <w:r w:rsidRPr="004B6EB1">
          <w:rPr>
            <w:rFonts w:ascii="Calibri" w:hAnsi="Calibri" w:cs="Times New Roman"/>
            <w:noProof/>
            <w:sz w:val="22"/>
            <w:szCs w:val="22"/>
          </w:rPr>
          <w:tab/>
        </w:r>
        <w:r w:rsidRPr="004B6EB1">
          <w:rPr>
            <w:rStyle w:val="Hypertextovodkaz"/>
            <w:noProof/>
            <w:color w:val="auto"/>
          </w:rPr>
          <w:t xml:space="preserve">Vymezení platnosti </w:t>
        </w:r>
        <w:r>
          <w:rPr>
            <w:rStyle w:val="Hypertextovodkaz"/>
            <w:noProof/>
            <w:color w:val="auto"/>
          </w:rPr>
          <w:t>a</w:t>
        </w:r>
        <w:r w:rsidRPr="004B6EB1">
          <w:rPr>
            <w:rStyle w:val="Hypertextovodkaz"/>
            <w:noProof/>
            <w:color w:val="auto"/>
          </w:rPr>
          <w:t xml:space="preserve"> působnosti</w:t>
        </w:r>
        <w:r w:rsidRPr="004B6EB1">
          <w:rPr>
            <w:noProof/>
            <w:webHidden/>
          </w:rPr>
          <w:tab/>
        </w:r>
        <w:r w:rsidRPr="004B6EB1">
          <w:rPr>
            <w:noProof/>
            <w:webHidden/>
          </w:rPr>
          <w:fldChar w:fldCharType="begin"/>
        </w:r>
        <w:r w:rsidRPr="004B6EB1">
          <w:rPr>
            <w:noProof/>
            <w:webHidden/>
          </w:rPr>
          <w:instrText xml:space="preserve"> PAGEREF _Toc337488683 \h </w:instrText>
        </w:r>
        <w:r w:rsidRPr="004B6EB1">
          <w:rPr>
            <w:noProof/>
            <w:webHidden/>
          </w:rPr>
        </w:r>
        <w:r w:rsidRPr="004B6EB1">
          <w:rPr>
            <w:noProof/>
            <w:webHidden/>
          </w:rPr>
          <w:fldChar w:fldCharType="separate"/>
        </w:r>
        <w:r>
          <w:rPr>
            <w:noProof/>
            <w:webHidden/>
          </w:rPr>
          <w:t>3</w:t>
        </w:r>
        <w:r w:rsidRPr="004B6EB1">
          <w:rPr>
            <w:noProof/>
            <w:webHidden/>
          </w:rPr>
          <w:fldChar w:fldCharType="end"/>
        </w:r>
      </w:hyperlink>
    </w:p>
    <w:p w:rsidR="009504C0" w:rsidRPr="004B6EB1" w:rsidRDefault="00D25CAE" w:rsidP="009504C0">
      <w:pPr>
        <w:pStyle w:val="Obsah1"/>
        <w:tabs>
          <w:tab w:val="left" w:pos="440"/>
        </w:tabs>
        <w:rPr>
          <w:rFonts w:ascii="Calibri" w:hAnsi="Calibri" w:cs="Times New Roman"/>
          <w:noProof/>
          <w:sz w:val="22"/>
          <w:szCs w:val="22"/>
        </w:rPr>
      </w:pPr>
      <w:hyperlink w:anchor="_Toc337488687" w:history="1">
        <w:r w:rsidR="009504C0" w:rsidRPr="004B6EB1">
          <w:rPr>
            <w:rStyle w:val="Hypertextovodkaz"/>
            <w:noProof/>
            <w:color w:val="auto"/>
          </w:rPr>
          <w:t>2.</w:t>
        </w:r>
        <w:r w:rsidR="009504C0" w:rsidRPr="004B6EB1">
          <w:rPr>
            <w:rFonts w:ascii="Calibri" w:hAnsi="Calibri" w:cs="Times New Roman"/>
            <w:noProof/>
            <w:sz w:val="22"/>
            <w:szCs w:val="22"/>
          </w:rPr>
          <w:tab/>
        </w:r>
        <w:r w:rsidR="009504C0" w:rsidRPr="004B6EB1">
          <w:rPr>
            <w:rStyle w:val="Hypertextovodkaz"/>
            <w:noProof/>
            <w:color w:val="auto"/>
          </w:rPr>
          <w:t>Soutěže, vyhlašování, vypisování a účast na soutěžích</w:t>
        </w:r>
        <w:r w:rsidR="009504C0" w:rsidRPr="004B6EB1">
          <w:rPr>
            <w:noProof/>
            <w:webHidden/>
          </w:rPr>
          <w:tab/>
        </w:r>
        <w:r w:rsidR="009504C0" w:rsidRPr="004B6EB1">
          <w:rPr>
            <w:noProof/>
            <w:webHidden/>
          </w:rPr>
          <w:fldChar w:fldCharType="begin"/>
        </w:r>
        <w:r w:rsidR="009504C0" w:rsidRPr="004B6EB1">
          <w:rPr>
            <w:noProof/>
            <w:webHidden/>
          </w:rPr>
          <w:instrText xml:space="preserve"> PAGEREF _Toc337488687 \h </w:instrText>
        </w:r>
        <w:r w:rsidR="009504C0" w:rsidRPr="004B6EB1">
          <w:rPr>
            <w:noProof/>
            <w:webHidden/>
          </w:rPr>
        </w:r>
        <w:r w:rsidR="009504C0" w:rsidRPr="004B6EB1">
          <w:rPr>
            <w:noProof/>
            <w:webHidden/>
          </w:rPr>
          <w:fldChar w:fldCharType="separate"/>
        </w:r>
        <w:r w:rsidR="009504C0">
          <w:rPr>
            <w:noProof/>
            <w:webHidden/>
          </w:rPr>
          <w:t>4</w:t>
        </w:r>
        <w:r w:rsidR="009504C0" w:rsidRPr="004B6EB1">
          <w:rPr>
            <w:noProof/>
            <w:webHidden/>
          </w:rPr>
          <w:fldChar w:fldCharType="end"/>
        </w:r>
      </w:hyperlink>
    </w:p>
    <w:p w:rsidR="009504C0" w:rsidRPr="004B6EB1" w:rsidRDefault="00D25CAE" w:rsidP="009504C0">
      <w:pPr>
        <w:pStyle w:val="Obsah1"/>
        <w:tabs>
          <w:tab w:val="left" w:pos="440"/>
        </w:tabs>
        <w:rPr>
          <w:rFonts w:ascii="Calibri" w:hAnsi="Calibri" w:cs="Times New Roman"/>
          <w:noProof/>
          <w:sz w:val="22"/>
          <w:szCs w:val="22"/>
        </w:rPr>
      </w:pPr>
      <w:hyperlink w:anchor="_Toc337488718" w:history="1">
        <w:r w:rsidR="009504C0" w:rsidRPr="004B6EB1">
          <w:rPr>
            <w:rStyle w:val="Hypertextovodkaz"/>
            <w:rFonts w:eastAsia="MS Mincho"/>
            <w:noProof/>
            <w:color w:val="auto"/>
          </w:rPr>
          <w:t>3.</w:t>
        </w:r>
        <w:r w:rsidR="009504C0" w:rsidRPr="004B6EB1">
          <w:rPr>
            <w:rFonts w:ascii="Calibri" w:hAnsi="Calibri" w:cs="Times New Roman"/>
            <w:noProof/>
            <w:sz w:val="22"/>
            <w:szCs w:val="22"/>
          </w:rPr>
          <w:tab/>
        </w:r>
        <w:r w:rsidR="009504C0" w:rsidRPr="004B6EB1">
          <w:rPr>
            <w:rStyle w:val="Hypertextovodkaz"/>
            <w:rFonts w:eastAsia="MS Mincho"/>
            <w:noProof/>
            <w:color w:val="auto"/>
          </w:rPr>
          <w:t>Vedení soutěže</w:t>
        </w:r>
        <w:r w:rsidR="009504C0">
          <w:rPr>
            <w:rStyle w:val="Hypertextovodkaz"/>
            <w:rFonts w:eastAsia="MS Mincho"/>
            <w:noProof/>
            <w:color w:val="auto"/>
          </w:rPr>
          <w:t xml:space="preserve"> a finanční zabezpečení soutěže</w:t>
        </w:r>
        <w:r w:rsidR="009504C0" w:rsidRPr="004B6EB1">
          <w:rPr>
            <w:noProof/>
            <w:webHidden/>
          </w:rPr>
          <w:tab/>
        </w:r>
        <w:r w:rsidR="009504C0">
          <w:rPr>
            <w:noProof/>
            <w:webHidden/>
          </w:rPr>
          <w:t>5</w:t>
        </w:r>
      </w:hyperlink>
    </w:p>
    <w:p w:rsidR="009504C0" w:rsidRPr="004B6EB1" w:rsidRDefault="00D25CAE" w:rsidP="009504C0">
      <w:pPr>
        <w:pStyle w:val="Obsah1"/>
        <w:tabs>
          <w:tab w:val="left" w:pos="440"/>
        </w:tabs>
        <w:rPr>
          <w:rFonts w:ascii="Calibri" w:hAnsi="Calibri" w:cs="Times New Roman"/>
          <w:noProof/>
          <w:sz w:val="22"/>
          <w:szCs w:val="22"/>
        </w:rPr>
      </w:pPr>
      <w:hyperlink w:anchor="_Toc337488727" w:history="1">
        <w:r w:rsidR="009504C0" w:rsidRPr="004B6EB1">
          <w:rPr>
            <w:rStyle w:val="Hypertextovodkaz"/>
            <w:rFonts w:eastAsia="MS Mincho"/>
            <w:noProof/>
            <w:color w:val="auto"/>
          </w:rPr>
          <w:t>4.</w:t>
        </w:r>
        <w:r w:rsidR="009504C0" w:rsidRPr="004B6EB1">
          <w:rPr>
            <w:rFonts w:ascii="Calibri" w:hAnsi="Calibri" w:cs="Times New Roman"/>
            <w:noProof/>
            <w:sz w:val="22"/>
            <w:szCs w:val="22"/>
          </w:rPr>
          <w:tab/>
        </w:r>
        <w:r w:rsidR="009504C0" w:rsidRPr="004B6EB1">
          <w:rPr>
            <w:rStyle w:val="Hypertextovodkaz"/>
            <w:rFonts w:eastAsia="MS Mincho"/>
            <w:noProof/>
            <w:color w:val="auto"/>
          </w:rPr>
          <w:t xml:space="preserve">Identifikace, </w:t>
        </w:r>
        <w:r w:rsidR="009504C0">
          <w:rPr>
            <w:rStyle w:val="Hypertextovodkaz"/>
            <w:rFonts w:eastAsia="MS Mincho"/>
            <w:noProof/>
            <w:color w:val="auto"/>
          </w:rPr>
          <w:t xml:space="preserve">přihlašování, </w:t>
        </w:r>
        <w:r w:rsidR="009504C0" w:rsidRPr="004B6EB1">
          <w:rPr>
            <w:rStyle w:val="Hypertextovodkaz"/>
            <w:rFonts w:eastAsia="MS Mincho"/>
            <w:noProof/>
            <w:color w:val="auto"/>
          </w:rPr>
          <w:t>prezence, zahájení a ukončení soutěže</w:t>
        </w:r>
        <w:r w:rsidR="009504C0" w:rsidRPr="004B6EB1">
          <w:rPr>
            <w:noProof/>
            <w:webHidden/>
          </w:rPr>
          <w:tab/>
        </w:r>
        <w:r w:rsidR="009504C0">
          <w:rPr>
            <w:noProof/>
            <w:webHidden/>
          </w:rPr>
          <w:t>6</w:t>
        </w:r>
      </w:hyperlink>
    </w:p>
    <w:p w:rsidR="009504C0" w:rsidRPr="004B6EB1" w:rsidRDefault="00D25CAE" w:rsidP="009504C0">
      <w:pPr>
        <w:pStyle w:val="Obsah1"/>
        <w:tabs>
          <w:tab w:val="left" w:pos="440"/>
        </w:tabs>
        <w:rPr>
          <w:rFonts w:ascii="Calibri" w:hAnsi="Calibri" w:cs="Times New Roman"/>
          <w:noProof/>
          <w:sz w:val="22"/>
          <w:szCs w:val="22"/>
        </w:rPr>
      </w:pPr>
      <w:hyperlink w:anchor="_Toc337488736" w:history="1">
        <w:r w:rsidR="009504C0" w:rsidRPr="004B6EB1">
          <w:rPr>
            <w:rStyle w:val="Hypertextovodkaz"/>
            <w:noProof/>
            <w:color w:val="auto"/>
          </w:rPr>
          <w:t>5.</w:t>
        </w:r>
        <w:r w:rsidR="009504C0" w:rsidRPr="004B6EB1">
          <w:rPr>
            <w:rFonts w:ascii="Calibri" w:hAnsi="Calibri" w:cs="Times New Roman"/>
            <w:noProof/>
            <w:sz w:val="22"/>
            <w:szCs w:val="22"/>
          </w:rPr>
          <w:tab/>
        </w:r>
        <w:r w:rsidR="009504C0" w:rsidRPr="004B6EB1">
          <w:rPr>
            <w:rStyle w:val="Hypertextovodkaz"/>
            <w:noProof/>
            <w:color w:val="auto"/>
          </w:rPr>
          <w:t>Systém hodnocení soutěží</w:t>
        </w:r>
        <w:r w:rsidR="009504C0">
          <w:rPr>
            <w:rStyle w:val="Hypertextovodkaz"/>
            <w:noProof/>
            <w:color w:val="auto"/>
          </w:rPr>
          <w:t>, postupové klíče</w:t>
        </w:r>
        <w:r w:rsidR="009504C0" w:rsidRPr="004B6EB1">
          <w:rPr>
            <w:rStyle w:val="Hypertextovodkaz"/>
            <w:noProof/>
            <w:color w:val="auto"/>
          </w:rPr>
          <w:t>.</w:t>
        </w:r>
        <w:r w:rsidR="009504C0" w:rsidRPr="004B6EB1">
          <w:rPr>
            <w:noProof/>
            <w:webHidden/>
          </w:rPr>
          <w:tab/>
        </w:r>
        <w:r w:rsidR="009504C0">
          <w:rPr>
            <w:noProof/>
            <w:webHidden/>
          </w:rPr>
          <w:t>7</w:t>
        </w:r>
      </w:hyperlink>
    </w:p>
    <w:p w:rsidR="009504C0" w:rsidRPr="004B6EB1" w:rsidRDefault="00D25CAE" w:rsidP="009504C0">
      <w:pPr>
        <w:pStyle w:val="Obsah1"/>
        <w:tabs>
          <w:tab w:val="left" w:pos="440"/>
        </w:tabs>
        <w:rPr>
          <w:rFonts w:ascii="Calibri" w:hAnsi="Calibri" w:cs="Times New Roman"/>
          <w:noProof/>
          <w:sz w:val="22"/>
          <w:szCs w:val="22"/>
        </w:rPr>
      </w:pPr>
      <w:hyperlink w:anchor="_Toc337488742" w:history="1">
        <w:r w:rsidR="009504C0" w:rsidRPr="004B6EB1">
          <w:rPr>
            <w:rStyle w:val="Hypertextovodkaz"/>
            <w:rFonts w:eastAsia="MS Mincho"/>
            <w:noProof/>
            <w:color w:val="auto"/>
          </w:rPr>
          <w:t>6.</w:t>
        </w:r>
        <w:r w:rsidR="009504C0" w:rsidRPr="004B6EB1">
          <w:rPr>
            <w:rFonts w:ascii="Calibri" w:hAnsi="Calibri" w:cs="Times New Roman"/>
            <w:noProof/>
            <w:sz w:val="22"/>
            <w:szCs w:val="22"/>
          </w:rPr>
          <w:tab/>
        </w:r>
        <w:r w:rsidR="009504C0" w:rsidRPr="004B6EB1">
          <w:rPr>
            <w:rStyle w:val="Hypertextovodkaz"/>
            <w:rFonts w:eastAsia="MS Mincho"/>
            <w:noProof/>
            <w:color w:val="auto"/>
          </w:rPr>
          <w:t>Sankce</w:t>
        </w:r>
        <w:r w:rsidR="009504C0" w:rsidRPr="004B6EB1">
          <w:rPr>
            <w:noProof/>
            <w:webHidden/>
          </w:rPr>
          <w:tab/>
        </w:r>
        <w:r w:rsidR="009504C0" w:rsidRPr="004B6EB1">
          <w:rPr>
            <w:noProof/>
            <w:webHidden/>
          </w:rPr>
          <w:fldChar w:fldCharType="begin"/>
        </w:r>
        <w:r w:rsidR="009504C0" w:rsidRPr="004B6EB1">
          <w:rPr>
            <w:noProof/>
            <w:webHidden/>
          </w:rPr>
          <w:instrText xml:space="preserve"> PAGEREF _Toc337488742 \h </w:instrText>
        </w:r>
        <w:r w:rsidR="009504C0" w:rsidRPr="004B6EB1">
          <w:rPr>
            <w:noProof/>
            <w:webHidden/>
          </w:rPr>
        </w:r>
        <w:r w:rsidR="009504C0" w:rsidRPr="004B6EB1">
          <w:rPr>
            <w:noProof/>
            <w:webHidden/>
          </w:rPr>
          <w:fldChar w:fldCharType="separate"/>
        </w:r>
        <w:r w:rsidR="009504C0">
          <w:rPr>
            <w:noProof/>
            <w:webHidden/>
          </w:rPr>
          <w:t>9</w:t>
        </w:r>
        <w:r w:rsidR="009504C0" w:rsidRPr="004B6EB1">
          <w:rPr>
            <w:noProof/>
            <w:webHidden/>
          </w:rPr>
          <w:fldChar w:fldCharType="end"/>
        </w:r>
      </w:hyperlink>
    </w:p>
    <w:p w:rsidR="009504C0" w:rsidRPr="004B6EB1" w:rsidRDefault="00D25CAE" w:rsidP="009504C0">
      <w:pPr>
        <w:pStyle w:val="Obsah1"/>
        <w:tabs>
          <w:tab w:val="left" w:pos="440"/>
        </w:tabs>
        <w:rPr>
          <w:rFonts w:ascii="Calibri" w:hAnsi="Calibri" w:cs="Times New Roman"/>
          <w:noProof/>
          <w:sz w:val="22"/>
          <w:szCs w:val="22"/>
        </w:rPr>
      </w:pPr>
      <w:hyperlink w:anchor="_Toc337488748" w:history="1">
        <w:r w:rsidR="009504C0" w:rsidRPr="004B6EB1">
          <w:rPr>
            <w:rStyle w:val="Hypertextovodkaz"/>
            <w:noProof/>
            <w:color w:val="auto"/>
          </w:rPr>
          <w:t>7.</w:t>
        </w:r>
        <w:r w:rsidR="009504C0" w:rsidRPr="004B6EB1">
          <w:rPr>
            <w:rFonts w:ascii="Calibri" w:hAnsi="Calibri" w:cs="Times New Roman"/>
            <w:noProof/>
            <w:sz w:val="22"/>
            <w:szCs w:val="22"/>
          </w:rPr>
          <w:tab/>
        </w:r>
        <w:r w:rsidR="009504C0">
          <w:rPr>
            <w:rFonts w:ascii="Calibri" w:hAnsi="Calibri" w:cs="Times New Roman"/>
            <w:noProof/>
            <w:sz w:val="22"/>
            <w:szCs w:val="22"/>
          </w:rPr>
          <w:t>Obecná pravidla a vymezení pojmů</w:t>
        </w:r>
        <w:r w:rsidR="009504C0" w:rsidRPr="004B6EB1">
          <w:rPr>
            <w:noProof/>
            <w:webHidden/>
          </w:rPr>
          <w:tab/>
        </w:r>
        <w:r w:rsidR="009504C0">
          <w:rPr>
            <w:noProof/>
            <w:webHidden/>
          </w:rPr>
          <w:t>10</w:t>
        </w:r>
      </w:hyperlink>
    </w:p>
    <w:p w:rsidR="009504C0" w:rsidRPr="004B6EB1" w:rsidRDefault="00D25CAE" w:rsidP="009504C0">
      <w:pPr>
        <w:pStyle w:val="Obsah1"/>
        <w:tabs>
          <w:tab w:val="left" w:pos="440"/>
        </w:tabs>
        <w:rPr>
          <w:rFonts w:ascii="Calibri" w:hAnsi="Calibri" w:cs="Times New Roman"/>
          <w:noProof/>
          <w:sz w:val="22"/>
          <w:szCs w:val="22"/>
        </w:rPr>
      </w:pPr>
      <w:hyperlink w:anchor="_Toc337488754" w:history="1">
        <w:r w:rsidR="009504C0" w:rsidRPr="004B6EB1">
          <w:rPr>
            <w:rStyle w:val="Hypertextovodkaz"/>
            <w:noProof/>
            <w:color w:val="auto"/>
          </w:rPr>
          <w:t>8.</w:t>
        </w:r>
        <w:r w:rsidR="009504C0" w:rsidRPr="004B6EB1">
          <w:rPr>
            <w:rFonts w:ascii="Calibri" w:hAnsi="Calibri" w:cs="Times New Roman"/>
            <w:noProof/>
            <w:sz w:val="22"/>
            <w:szCs w:val="22"/>
          </w:rPr>
          <w:tab/>
        </w:r>
        <w:r w:rsidR="009504C0">
          <w:rPr>
            <w:rFonts w:ascii="Calibri" w:hAnsi="Calibri" w:cs="Times New Roman"/>
            <w:noProof/>
            <w:sz w:val="22"/>
            <w:szCs w:val="22"/>
          </w:rPr>
          <w:t>Definice v</w:t>
        </w:r>
        <w:r w:rsidR="009504C0" w:rsidRPr="004B6EB1">
          <w:rPr>
            <w:rStyle w:val="Hypertextovodkaz"/>
            <w:noProof/>
            <w:color w:val="auto"/>
          </w:rPr>
          <w:t>ěkov</w:t>
        </w:r>
        <w:r w:rsidR="009504C0">
          <w:rPr>
            <w:rStyle w:val="Hypertextovodkaz"/>
            <w:noProof/>
            <w:color w:val="auto"/>
          </w:rPr>
          <w:t>ých</w:t>
        </w:r>
        <w:r w:rsidR="009504C0" w:rsidRPr="004B6EB1">
          <w:rPr>
            <w:rStyle w:val="Hypertextovodkaz"/>
            <w:noProof/>
            <w:color w:val="auto"/>
          </w:rPr>
          <w:t xml:space="preserve"> kategori</w:t>
        </w:r>
        <w:r w:rsidR="009504C0">
          <w:rPr>
            <w:rStyle w:val="Hypertextovodkaz"/>
            <w:noProof/>
            <w:color w:val="auto"/>
          </w:rPr>
          <w:t>í pro soutěžní disciplíny uvedené v §10</w:t>
        </w:r>
        <w:r w:rsidR="009504C0" w:rsidRPr="004B6EB1">
          <w:rPr>
            <w:noProof/>
            <w:webHidden/>
          </w:rPr>
          <w:tab/>
        </w:r>
        <w:r w:rsidR="009504C0">
          <w:rPr>
            <w:noProof/>
            <w:webHidden/>
          </w:rPr>
          <w:t>13</w:t>
        </w:r>
      </w:hyperlink>
    </w:p>
    <w:p w:rsidR="009504C0" w:rsidRPr="004B6EB1" w:rsidRDefault="00D25CAE" w:rsidP="009504C0">
      <w:pPr>
        <w:pStyle w:val="Obsah1"/>
        <w:tabs>
          <w:tab w:val="left" w:pos="440"/>
        </w:tabs>
        <w:rPr>
          <w:rFonts w:ascii="Calibri" w:hAnsi="Calibri" w:cs="Times New Roman"/>
          <w:noProof/>
          <w:sz w:val="22"/>
          <w:szCs w:val="22"/>
        </w:rPr>
      </w:pPr>
      <w:hyperlink w:anchor="_Toc337488767" w:history="1">
        <w:r w:rsidR="009504C0" w:rsidRPr="004B6EB1">
          <w:rPr>
            <w:rStyle w:val="Hypertextovodkaz"/>
            <w:noProof/>
            <w:color w:val="auto"/>
          </w:rPr>
          <w:t>9.</w:t>
        </w:r>
        <w:r w:rsidR="009504C0" w:rsidRPr="004B6EB1">
          <w:rPr>
            <w:rFonts w:ascii="Calibri" w:hAnsi="Calibri" w:cs="Times New Roman"/>
            <w:noProof/>
            <w:sz w:val="22"/>
            <w:szCs w:val="22"/>
          </w:rPr>
          <w:tab/>
        </w:r>
        <w:r w:rsidR="009504C0" w:rsidRPr="004B6EB1">
          <w:rPr>
            <w:rStyle w:val="Hypertextovodkaz"/>
            <w:noProof/>
            <w:color w:val="auto"/>
          </w:rPr>
          <w:t xml:space="preserve">Obecná pravidla </w:t>
        </w:r>
        <w:r w:rsidR="009504C0">
          <w:rPr>
            <w:rStyle w:val="Hypertextovodkaz"/>
            <w:noProof/>
            <w:color w:val="auto"/>
          </w:rPr>
          <w:t xml:space="preserve">pro </w:t>
        </w:r>
        <w:r w:rsidR="009504C0" w:rsidRPr="004B6EB1">
          <w:rPr>
            <w:rStyle w:val="Hypertextovodkaz"/>
            <w:noProof/>
            <w:color w:val="auto"/>
          </w:rPr>
          <w:t>soutěžní disciplín</w:t>
        </w:r>
        <w:r w:rsidR="009504C0">
          <w:rPr>
            <w:rStyle w:val="Hypertextovodkaz"/>
            <w:noProof/>
            <w:color w:val="auto"/>
          </w:rPr>
          <w:t>y uvedené v §10</w:t>
        </w:r>
        <w:r w:rsidR="009504C0" w:rsidRPr="004B6EB1">
          <w:rPr>
            <w:noProof/>
            <w:webHidden/>
          </w:rPr>
          <w:tab/>
        </w:r>
        <w:r w:rsidR="009504C0">
          <w:rPr>
            <w:noProof/>
            <w:webHidden/>
          </w:rPr>
          <w:t>14</w:t>
        </w:r>
      </w:hyperlink>
    </w:p>
    <w:p w:rsidR="009504C0" w:rsidRPr="004B6EB1" w:rsidRDefault="00D25CAE" w:rsidP="009504C0">
      <w:pPr>
        <w:pStyle w:val="Obsah1"/>
        <w:tabs>
          <w:tab w:val="left" w:pos="660"/>
        </w:tabs>
        <w:rPr>
          <w:rFonts w:ascii="Calibri" w:hAnsi="Calibri" w:cs="Times New Roman"/>
          <w:noProof/>
          <w:sz w:val="22"/>
          <w:szCs w:val="22"/>
        </w:rPr>
      </w:pPr>
      <w:hyperlink w:anchor="_Toc337488835" w:history="1">
        <w:r w:rsidR="009504C0" w:rsidRPr="004B6EB1">
          <w:rPr>
            <w:rStyle w:val="Hypertextovodkaz"/>
            <w:noProof/>
            <w:color w:val="auto"/>
          </w:rPr>
          <w:t>10.</w:t>
        </w:r>
        <w:r w:rsidR="009504C0" w:rsidRPr="004B6EB1">
          <w:rPr>
            <w:rFonts w:ascii="Calibri" w:hAnsi="Calibri" w:cs="Times New Roman"/>
            <w:noProof/>
            <w:sz w:val="22"/>
            <w:szCs w:val="22"/>
          </w:rPr>
          <w:tab/>
        </w:r>
        <w:r w:rsidR="009504C0">
          <w:rPr>
            <w:rFonts w:ascii="Calibri" w:hAnsi="Calibri" w:cs="Times New Roman"/>
            <w:noProof/>
            <w:sz w:val="22"/>
            <w:szCs w:val="22"/>
          </w:rPr>
          <w:t>Popis soutěžních disciplín</w:t>
        </w:r>
        <w:r w:rsidR="009504C0" w:rsidRPr="004B6EB1">
          <w:rPr>
            <w:noProof/>
            <w:webHidden/>
          </w:rPr>
          <w:tab/>
        </w:r>
        <w:r w:rsidR="008E01E0">
          <w:rPr>
            <w:noProof/>
            <w:webHidden/>
          </w:rPr>
          <w:t>18</w:t>
        </w:r>
      </w:hyperlink>
    </w:p>
    <w:p w:rsidR="009504C0" w:rsidRPr="004B6EB1" w:rsidRDefault="00D25CAE" w:rsidP="009504C0">
      <w:pPr>
        <w:pStyle w:val="Obsah1"/>
        <w:tabs>
          <w:tab w:val="left" w:pos="660"/>
        </w:tabs>
        <w:rPr>
          <w:rFonts w:ascii="Calibri" w:hAnsi="Calibri" w:cs="Times New Roman"/>
          <w:noProof/>
          <w:sz w:val="22"/>
          <w:szCs w:val="22"/>
        </w:rPr>
      </w:pPr>
      <w:hyperlink w:anchor="_Toc337488836" w:history="1">
        <w:r w:rsidR="009504C0" w:rsidRPr="004B6EB1">
          <w:rPr>
            <w:rStyle w:val="Hypertextovodkaz"/>
            <w:noProof/>
            <w:color w:val="auto"/>
          </w:rPr>
          <w:t>11.</w:t>
        </w:r>
        <w:r w:rsidR="009504C0" w:rsidRPr="004B6EB1">
          <w:rPr>
            <w:rFonts w:ascii="Calibri" w:hAnsi="Calibri" w:cs="Times New Roman"/>
            <w:noProof/>
            <w:sz w:val="22"/>
            <w:szCs w:val="22"/>
          </w:rPr>
          <w:tab/>
        </w:r>
        <w:r w:rsidR="009504C0" w:rsidRPr="004B6EB1">
          <w:rPr>
            <w:rStyle w:val="Hypertextovodkaz"/>
            <w:noProof/>
            <w:color w:val="auto"/>
          </w:rPr>
          <w:t>Závěrečná a přechodná ustanovení</w:t>
        </w:r>
        <w:r w:rsidR="009504C0" w:rsidRPr="004B6EB1">
          <w:rPr>
            <w:noProof/>
            <w:webHidden/>
          </w:rPr>
          <w:tab/>
        </w:r>
      </w:hyperlink>
      <w:r w:rsidR="0077424C">
        <w:rPr>
          <w:noProof/>
        </w:rPr>
        <w:t>40</w:t>
      </w:r>
    </w:p>
    <w:p w:rsidR="009504C0" w:rsidRPr="004B6EB1" w:rsidRDefault="009504C0" w:rsidP="009504C0">
      <w:pPr>
        <w:pStyle w:val="Prosttext1"/>
        <w:rPr>
          <w:rFonts w:ascii="Arial" w:eastAsia="MS Mincho" w:hAnsi="Arial" w:cs="Arial"/>
          <w:b/>
        </w:rPr>
      </w:pPr>
      <w:r w:rsidRPr="004B6EB1">
        <w:rPr>
          <w:rFonts w:ascii="Arial" w:eastAsia="MS Mincho" w:hAnsi="Arial" w:cs="Arial"/>
          <w:b/>
        </w:rPr>
        <w:fldChar w:fldCharType="end"/>
      </w:r>
    </w:p>
    <w:p w:rsidR="009504C0" w:rsidRPr="004B6EB1" w:rsidRDefault="009504C0" w:rsidP="009504C0">
      <w:pPr>
        <w:pStyle w:val="Prosttext1"/>
        <w:rPr>
          <w:rFonts w:ascii="Arial" w:eastAsia="MS Mincho" w:hAnsi="Arial" w:cs="Arial"/>
          <w:b/>
        </w:rPr>
      </w:pPr>
    </w:p>
    <w:p w:rsidR="009504C0" w:rsidRDefault="009504C0" w:rsidP="009504C0">
      <w:pPr>
        <w:pStyle w:val="Prosttext1"/>
        <w:rPr>
          <w:rFonts w:ascii="Arial" w:eastAsia="MS Mincho" w:hAnsi="Arial" w:cs="Arial"/>
          <w:b/>
        </w:rPr>
      </w:pPr>
    </w:p>
    <w:p w:rsidR="00F90043" w:rsidRPr="004B6EB1" w:rsidRDefault="00F90043" w:rsidP="009504C0">
      <w:pPr>
        <w:pStyle w:val="Prosttext1"/>
        <w:rPr>
          <w:rFonts w:ascii="Arial" w:eastAsia="MS Mincho" w:hAnsi="Arial" w:cs="Arial"/>
          <w:b/>
        </w:rPr>
      </w:pPr>
    </w:p>
    <w:p w:rsidR="009504C0" w:rsidRDefault="009504C0" w:rsidP="009504C0">
      <w:pPr>
        <w:pStyle w:val="Prosttext1"/>
        <w:rPr>
          <w:rFonts w:ascii="Arial" w:eastAsia="MS Mincho" w:hAnsi="Arial" w:cs="Arial"/>
          <w:b/>
        </w:rPr>
      </w:pPr>
    </w:p>
    <w:p w:rsidR="00F90043" w:rsidRDefault="00F90043" w:rsidP="009504C0">
      <w:pPr>
        <w:pStyle w:val="Prosttext1"/>
        <w:rPr>
          <w:rFonts w:ascii="Arial" w:eastAsia="MS Mincho" w:hAnsi="Arial" w:cs="Arial"/>
          <w:b/>
        </w:rPr>
      </w:pPr>
    </w:p>
    <w:p w:rsidR="0006607B" w:rsidRDefault="0006607B" w:rsidP="009504C0">
      <w:pPr>
        <w:pStyle w:val="Prosttext1"/>
        <w:rPr>
          <w:rFonts w:ascii="Arial" w:eastAsia="MS Mincho" w:hAnsi="Arial" w:cs="Arial"/>
          <w:b/>
        </w:rPr>
      </w:pPr>
    </w:p>
    <w:p w:rsidR="002B193D" w:rsidRPr="0030171C" w:rsidRDefault="002B193D" w:rsidP="002B193D">
      <w:pPr>
        <w:pStyle w:val="Obsah1"/>
        <w:rPr>
          <w:rFonts w:cs="Arial"/>
        </w:rPr>
      </w:pPr>
      <w:r w:rsidRPr="0030171C">
        <w:rPr>
          <w:rFonts w:cs="Arial"/>
        </w:rPr>
        <w:t>Legenda:</w:t>
      </w:r>
    </w:p>
    <w:p w:rsidR="002B193D" w:rsidRPr="0030171C" w:rsidRDefault="002B193D" w:rsidP="002B193D">
      <w:pPr>
        <w:numPr>
          <w:ilvl w:val="0"/>
          <w:numId w:val="6"/>
        </w:numPr>
        <w:spacing w:after="0"/>
      </w:pPr>
      <w:r w:rsidRPr="0030171C">
        <w:t>Původní znění textu</w:t>
      </w:r>
    </w:p>
    <w:p w:rsidR="002B193D" w:rsidRPr="0030171C" w:rsidRDefault="003D51DF" w:rsidP="002B193D">
      <w:pPr>
        <w:numPr>
          <w:ilvl w:val="0"/>
          <w:numId w:val="6"/>
        </w:numPr>
        <w:spacing w:after="0"/>
        <w:rPr>
          <w:color w:val="FF0000"/>
        </w:rPr>
      </w:pPr>
      <w:r>
        <w:rPr>
          <w:color w:val="FF0000"/>
        </w:rPr>
        <w:t>Nově z</w:t>
      </w:r>
      <w:r w:rsidR="002B193D" w:rsidRPr="0030171C">
        <w:rPr>
          <w:color w:val="FF0000"/>
        </w:rPr>
        <w:t>měněné části textu</w:t>
      </w:r>
      <w:r>
        <w:rPr>
          <w:color w:val="FF0000"/>
        </w:rPr>
        <w:t xml:space="preserve"> </w:t>
      </w:r>
      <w:proofErr w:type="gramStart"/>
      <w:r>
        <w:rPr>
          <w:color w:val="FF0000"/>
        </w:rPr>
        <w:t>29.08.2017</w:t>
      </w:r>
      <w:proofErr w:type="gramEnd"/>
    </w:p>
    <w:p w:rsidR="002B193D" w:rsidRPr="0030171C" w:rsidRDefault="003D51DF" w:rsidP="002B193D">
      <w:pPr>
        <w:numPr>
          <w:ilvl w:val="0"/>
          <w:numId w:val="6"/>
        </w:numPr>
        <w:spacing w:after="0"/>
        <w:rPr>
          <w:strike/>
          <w:color w:val="FF0000"/>
        </w:rPr>
      </w:pPr>
      <w:r>
        <w:rPr>
          <w:strike/>
          <w:color w:val="FF0000"/>
        </w:rPr>
        <w:t>Nově o</w:t>
      </w:r>
      <w:r w:rsidR="002B193D" w:rsidRPr="0030171C">
        <w:rPr>
          <w:strike/>
          <w:color w:val="FF0000"/>
        </w:rPr>
        <w:t>dstraněné části textu</w:t>
      </w:r>
      <w:r w:rsidRPr="003D51DF">
        <w:rPr>
          <w:color w:val="FF0000"/>
        </w:rPr>
        <w:t xml:space="preserve"> </w:t>
      </w:r>
      <w:proofErr w:type="gramStart"/>
      <w:r w:rsidRPr="003D51DF">
        <w:rPr>
          <w:color w:val="FF0000"/>
        </w:rPr>
        <w:t>29.08.2017</w:t>
      </w:r>
      <w:proofErr w:type="gramEnd"/>
    </w:p>
    <w:p w:rsidR="00AF3BC3" w:rsidRPr="00AF3BC3" w:rsidRDefault="00AF3BC3" w:rsidP="00AF3BC3">
      <w:pPr>
        <w:numPr>
          <w:ilvl w:val="0"/>
          <w:numId w:val="6"/>
        </w:numPr>
        <w:spacing w:after="0"/>
        <w:rPr>
          <w:color w:val="00B0F0"/>
        </w:rPr>
      </w:pPr>
      <w:r w:rsidRPr="00AF3BC3">
        <w:rPr>
          <w:color w:val="00B0F0"/>
        </w:rPr>
        <w:t xml:space="preserve">Nově změněné části textu </w:t>
      </w:r>
      <w:proofErr w:type="gramStart"/>
      <w:r>
        <w:rPr>
          <w:color w:val="00B0F0"/>
        </w:rPr>
        <w:t>1</w:t>
      </w:r>
      <w:r w:rsidRPr="00AF3BC3">
        <w:rPr>
          <w:color w:val="00B0F0"/>
        </w:rPr>
        <w:t>9.0</w:t>
      </w:r>
      <w:r>
        <w:rPr>
          <w:color w:val="00B0F0"/>
        </w:rPr>
        <w:t>9</w:t>
      </w:r>
      <w:r w:rsidRPr="00AF3BC3">
        <w:rPr>
          <w:color w:val="00B0F0"/>
        </w:rPr>
        <w:t>.2017</w:t>
      </w:r>
      <w:proofErr w:type="gramEnd"/>
    </w:p>
    <w:p w:rsidR="00F90043" w:rsidRDefault="00F90043" w:rsidP="009504C0">
      <w:pPr>
        <w:pStyle w:val="Prosttext1"/>
        <w:rPr>
          <w:rFonts w:ascii="Arial" w:eastAsia="MS Mincho" w:hAnsi="Arial" w:cs="Arial"/>
          <w:b/>
        </w:rPr>
      </w:pPr>
    </w:p>
    <w:p w:rsidR="00DC6B29" w:rsidRPr="00347E81" w:rsidRDefault="00DC6B29" w:rsidP="00DC6B29">
      <w:pPr>
        <w:pStyle w:val="Nadpis1"/>
        <w:pageBreakBefore/>
        <w:ind w:left="357" w:hanging="357"/>
        <w:rPr>
          <w:color w:val="auto"/>
        </w:rPr>
      </w:pPr>
      <w:bookmarkStart w:id="1" w:name="_§_1._Vymezení"/>
      <w:bookmarkStart w:id="2" w:name="_Toc313353967"/>
      <w:bookmarkStart w:id="3" w:name="_Toc337488683"/>
      <w:bookmarkEnd w:id="1"/>
      <w:r w:rsidRPr="00347E81">
        <w:rPr>
          <w:color w:val="auto"/>
        </w:rPr>
        <w:lastRenderedPageBreak/>
        <w:t>Vymezení platnosti a působnosti</w:t>
      </w:r>
      <w:bookmarkEnd w:id="2"/>
      <w:bookmarkEnd w:id="3"/>
    </w:p>
    <w:p w:rsidR="00DC6B29" w:rsidRPr="00347E81" w:rsidRDefault="00DC6B29" w:rsidP="00DC6B29">
      <w:pPr>
        <w:pStyle w:val="N22"/>
        <w:jc w:val="both"/>
        <w:rPr>
          <w:rFonts w:cs="Calibri"/>
          <w:color w:val="auto"/>
        </w:rPr>
      </w:pPr>
      <w:r w:rsidRPr="00347E81">
        <w:rPr>
          <w:color w:val="auto"/>
        </w:rPr>
        <w:t xml:space="preserve">Czech Dance Organization, z. </w:t>
      </w:r>
      <w:proofErr w:type="gramStart"/>
      <w:r w:rsidRPr="00347E81">
        <w:rPr>
          <w:color w:val="auto"/>
        </w:rPr>
        <w:t>s.</w:t>
      </w:r>
      <w:proofErr w:type="gramEnd"/>
      <w:r w:rsidRPr="00347E81">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347E81">
        <w:rPr>
          <w:rFonts w:ascii="ArialMT" w:hAnsi="ArialMT" w:cs="ArialMT"/>
          <w:color w:val="auto"/>
        </w:rPr>
        <w:t xml:space="preserve"> Každý takový reprezentant se musí předem seznámit s ustanoveními dokumentů IDO, zejména IDO </w:t>
      </w:r>
      <w:proofErr w:type="spellStart"/>
      <w:r w:rsidRPr="00347E81">
        <w:rPr>
          <w:rFonts w:ascii="ArialMT" w:hAnsi="ArialMT" w:cs="ArialMT"/>
          <w:color w:val="auto"/>
        </w:rPr>
        <w:t>Statutes</w:t>
      </w:r>
      <w:proofErr w:type="spellEnd"/>
      <w:r w:rsidRPr="00347E81">
        <w:rPr>
          <w:rFonts w:ascii="ArialMT" w:hAnsi="ArialMT" w:cs="ArialMT"/>
          <w:color w:val="auto"/>
        </w:rPr>
        <w:t xml:space="preserve"> and By </w:t>
      </w:r>
      <w:proofErr w:type="spellStart"/>
      <w:r w:rsidRPr="00347E81">
        <w:rPr>
          <w:rFonts w:ascii="ArialMT" w:hAnsi="ArialMT" w:cs="ArialMT"/>
          <w:color w:val="auto"/>
        </w:rPr>
        <w:t>laws</w:t>
      </w:r>
      <w:proofErr w:type="spellEnd"/>
      <w:r w:rsidRPr="00347E81">
        <w:rPr>
          <w:rFonts w:ascii="ArialMT" w:hAnsi="ArialMT" w:cs="ArialMT"/>
          <w:color w:val="auto"/>
        </w:rPr>
        <w:t xml:space="preserve">, </w:t>
      </w:r>
      <w:proofErr w:type="spellStart"/>
      <w:r w:rsidRPr="00347E81">
        <w:rPr>
          <w:rFonts w:ascii="ArialMT" w:hAnsi="ArialMT" w:cs="ArialMT"/>
          <w:color w:val="auto"/>
        </w:rPr>
        <w:t>Competition</w:t>
      </w:r>
      <w:proofErr w:type="spellEnd"/>
      <w:r w:rsidRPr="00347E81">
        <w:rPr>
          <w:rFonts w:ascii="ArialMT" w:hAnsi="ArialMT" w:cs="ArialMT"/>
          <w:color w:val="auto"/>
        </w:rPr>
        <w:t xml:space="preserve"> </w:t>
      </w:r>
      <w:proofErr w:type="spellStart"/>
      <w:r w:rsidRPr="00347E81">
        <w:rPr>
          <w:rFonts w:ascii="ArialMT" w:hAnsi="ArialMT" w:cs="ArialMT"/>
          <w:color w:val="auto"/>
        </w:rPr>
        <w:t>Rules</w:t>
      </w:r>
      <w:proofErr w:type="spellEnd"/>
      <w:r w:rsidRPr="00347E81">
        <w:rPr>
          <w:rFonts w:ascii="ArialMT" w:hAnsi="ArialMT" w:cs="ArialMT"/>
          <w:color w:val="auto"/>
        </w:rPr>
        <w:t xml:space="preserve"> a dodržovat je. Nominace na soutěže IDO řeší </w:t>
      </w:r>
      <w:r w:rsidRPr="00347E81">
        <w:rPr>
          <w:color w:val="auto"/>
        </w:rPr>
        <w:t>další dokumenty CDO, zejména Nominační principy na mezinárodní soutěže IDO.</w:t>
      </w:r>
    </w:p>
    <w:p w:rsidR="00DC6B29" w:rsidRPr="00347E81" w:rsidRDefault="00DC6B29" w:rsidP="00DC6B29">
      <w:pPr>
        <w:pStyle w:val="N22"/>
        <w:jc w:val="both"/>
        <w:rPr>
          <w:rFonts w:eastAsia="Times New Roman" w:cs="Calibri"/>
          <w:color w:val="auto"/>
        </w:rPr>
      </w:pPr>
      <w:bookmarkStart w:id="4" w:name="_Toc337488685"/>
      <w:r w:rsidRPr="00347E81">
        <w:rPr>
          <w:color w:val="auto"/>
        </w:rPr>
        <w:t xml:space="preserve">Tento dokument </w:t>
      </w:r>
      <w:bookmarkEnd w:id="4"/>
      <w:r w:rsidRPr="00347E81">
        <w:rPr>
          <w:color w:val="auto"/>
        </w:rPr>
        <w:t xml:space="preserve">(dále i jen </w:t>
      </w:r>
      <w:proofErr w:type="spellStart"/>
      <w:r w:rsidRPr="00347E81">
        <w:rPr>
          <w:color w:val="auto"/>
        </w:rPr>
        <w:t>SaTP</w:t>
      </w:r>
      <w:proofErr w:type="spellEnd"/>
      <w:r w:rsidRPr="00347E81">
        <w:rPr>
          <w:color w:val="auto"/>
        </w:rPr>
        <w:t>) platí pro všechny soutěže tanečních disciplín CDO uvedených v §10 tohoto dokumentu.</w:t>
      </w:r>
    </w:p>
    <w:p w:rsidR="00DC6B29" w:rsidRPr="00347E81" w:rsidRDefault="00DC6B29" w:rsidP="00DC6B29">
      <w:pPr>
        <w:pStyle w:val="N22"/>
        <w:jc w:val="both"/>
        <w:rPr>
          <w:rFonts w:eastAsia="Times New Roman" w:cs="Calibri"/>
          <w:color w:val="auto"/>
        </w:rPr>
      </w:pPr>
      <w:bookmarkStart w:id="5" w:name="_Toc337488686"/>
      <w:r w:rsidRPr="00347E81">
        <w:rPr>
          <w:color w:val="auto"/>
        </w:rPr>
        <w:t>Tento dokument stanovuje povinnosti pro řádné i krátkodobé členy CDO, v případě účasti na soutěžích CDO.</w:t>
      </w:r>
      <w:bookmarkEnd w:id="5"/>
    </w:p>
    <w:p w:rsidR="00DC6B29" w:rsidRPr="00347E81" w:rsidRDefault="00DC6B29" w:rsidP="00DC6B29">
      <w:pPr>
        <w:pStyle w:val="Nadpis1"/>
        <w:pageBreakBefore/>
        <w:ind w:left="357" w:hanging="357"/>
        <w:rPr>
          <w:color w:val="auto"/>
        </w:rPr>
      </w:pPr>
      <w:bookmarkStart w:id="6" w:name="_Toc313353968"/>
      <w:bookmarkStart w:id="7" w:name="_Toc337488687"/>
      <w:r w:rsidRPr="00347E81">
        <w:rPr>
          <w:color w:val="auto"/>
        </w:rPr>
        <w:lastRenderedPageBreak/>
        <w:t>Soutěže, vyhlašování, vypisování a účast na soutěžích</w:t>
      </w:r>
      <w:bookmarkEnd w:id="6"/>
      <w:bookmarkEnd w:id="7"/>
    </w:p>
    <w:p w:rsidR="00DC6B29" w:rsidRPr="00347E81" w:rsidRDefault="00DC6B29" w:rsidP="00DC6B29">
      <w:pPr>
        <w:pStyle w:val="N22"/>
        <w:keepLines/>
        <w:jc w:val="both"/>
        <w:rPr>
          <w:color w:val="auto"/>
        </w:rPr>
      </w:pPr>
      <w:bookmarkStart w:id="8" w:name="_Toc337488688"/>
      <w:r w:rsidRPr="00347E81">
        <w:rPr>
          <w:color w:val="auto"/>
        </w:rPr>
        <w:t>Soutěží se rozumí akce, při které se soutěží v soutěžních disciplínách uvedených v tomto dokumentu a vypsaných v propozicích konkrétní soutěže. Veškeré tyto soutěže se řídí tímto dokumentem, není-li v propozicích soutěže uvedeno jinak. Veškeré odlišnosti však musí být v propozicích jednoznačně uvedeny.</w:t>
      </w:r>
      <w:bookmarkEnd w:id="8"/>
    </w:p>
    <w:p w:rsidR="00DC6B29" w:rsidRPr="00347E81" w:rsidRDefault="00DC6B29" w:rsidP="00DC6B29">
      <w:pPr>
        <w:pStyle w:val="N22"/>
        <w:keepLines/>
        <w:jc w:val="both"/>
        <w:rPr>
          <w:color w:val="auto"/>
        </w:rPr>
      </w:pPr>
      <w:bookmarkStart w:id="9" w:name="_Toc337488689"/>
      <w:r w:rsidRPr="00347E81">
        <w:rPr>
          <w:color w:val="auto"/>
        </w:rPr>
        <w:t>Soutěže se dělí z hlediska možnosti přihlášení na soutěže:</w:t>
      </w:r>
      <w:bookmarkEnd w:id="9"/>
    </w:p>
    <w:p w:rsidR="00DC6B29" w:rsidRPr="00347E81" w:rsidRDefault="00DC6B29" w:rsidP="00DC6B29">
      <w:pPr>
        <w:pStyle w:val="N22"/>
        <w:keepLines/>
        <w:numPr>
          <w:ilvl w:val="0"/>
          <w:numId w:val="0"/>
        </w:numPr>
        <w:ind w:left="1134"/>
        <w:jc w:val="both"/>
        <w:rPr>
          <w:color w:val="auto"/>
        </w:rPr>
      </w:pPr>
      <w:bookmarkStart w:id="10" w:name="_Toc337488690"/>
      <w:r w:rsidRPr="00347E81">
        <w:rPr>
          <w:color w:val="auto"/>
        </w:rPr>
        <w:t>a)</w:t>
      </w:r>
      <w:r w:rsidRPr="00347E81">
        <w:rPr>
          <w:color w:val="auto"/>
        </w:rPr>
        <w:tab/>
        <w:t>Otevřené</w:t>
      </w:r>
      <w:bookmarkEnd w:id="10"/>
    </w:p>
    <w:p w:rsidR="00DC6B29" w:rsidRPr="00347E81" w:rsidRDefault="00DC6B29" w:rsidP="00DC6B29">
      <w:pPr>
        <w:pStyle w:val="N22"/>
        <w:keepLines/>
        <w:numPr>
          <w:ilvl w:val="0"/>
          <w:numId w:val="0"/>
        </w:numPr>
        <w:ind w:left="1134"/>
        <w:jc w:val="both"/>
        <w:rPr>
          <w:color w:val="auto"/>
        </w:rPr>
      </w:pPr>
      <w:bookmarkStart w:id="11" w:name="_Toc337488691"/>
      <w:r w:rsidRPr="00347E81">
        <w:rPr>
          <w:color w:val="auto"/>
        </w:rPr>
        <w:t>b)</w:t>
      </w:r>
      <w:r w:rsidRPr="00347E81">
        <w:rPr>
          <w:color w:val="auto"/>
        </w:rPr>
        <w:tab/>
        <w:t>Pro zvané (nominované)</w:t>
      </w:r>
      <w:bookmarkEnd w:id="11"/>
    </w:p>
    <w:p w:rsidR="00DC6B29" w:rsidRPr="00347E81" w:rsidRDefault="00DC6B29" w:rsidP="00DC6B29">
      <w:pPr>
        <w:pStyle w:val="N22"/>
        <w:keepLines/>
        <w:jc w:val="both"/>
        <w:rPr>
          <w:color w:val="auto"/>
        </w:rPr>
      </w:pPr>
      <w:r w:rsidRPr="00347E81">
        <w:rPr>
          <w:color w:val="auto"/>
        </w:rPr>
        <w:t>Soutěžním rokem (sezónou) pro soutěže CDO dle tohoto dokumentu se rozumí rok školní, tedy od 1. září příslušného kalendářního roku do 31. srpna následujícího kalendářního roku.</w:t>
      </w:r>
    </w:p>
    <w:p w:rsidR="00DC6B29" w:rsidRPr="00347E81" w:rsidRDefault="00DC6B29" w:rsidP="00DC6B29">
      <w:pPr>
        <w:pStyle w:val="N22"/>
        <w:keepLines/>
        <w:jc w:val="both"/>
        <w:rPr>
          <w:color w:val="auto"/>
        </w:rPr>
      </w:pPr>
      <w:bookmarkStart w:id="12" w:name="_Toc337488702"/>
      <w:r w:rsidRPr="00347E81">
        <w:rPr>
          <w:color w:val="auto"/>
        </w:rPr>
        <w:t>Každá soutěž má svá specifická pravidla, která jsou uvedena v popisu soutěžních disciplín v §10. tohoto dokumentu, dále v obecných pravidlech pro tyto soutěžní disciplíny v §9 tohoto dokumentu a v definici věkových kategorií pro tyto disciplíny v §8 tohoto dokumentu.</w:t>
      </w:r>
      <w:bookmarkEnd w:id="12"/>
    </w:p>
    <w:p w:rsidR="00DC6B29" w:rsidRPr="00347E81" w:rsidRDefault="00DC6B29" w:rsidP="00DC6B29">
      <w:pPr>
        <w:pStyle w:val="N22"/>
        <w:keepLines/>
        <w:jc w:val="both"/>
        <w:rPr>
          <w:color w:val="auto"/>
        </w:rPr>
      </w:pPr>
      <w:bookmarkStart w:id="13" w:name="_Toc337488703"/>
      <w:r w:rsidRPr="00347E81">
        <w:rPr>
          <w:color w:val="auto"/>
        </w:rPr>
        <w:t>Všechny soutěže dle tohoto dokumentu vyhlašuje CDO. Pohárové soutěže CDO může vyhlásit i organizátor s ohlašovací povinností soutěžnímu úseku CDO.</w:t>
      </w:r>
      <w:bookmarkEnd w:id="13"/>
      <w:r w:rsidRPr="00347E81">
        <w:rPr>
          <w:color w:val="auto"/>
        </w:rPr>
        <w:t xml:space="preserve"> Pohárové soutěže vyhlášené organizátorem na stejný den a místo</w:t>
      </w:r>
      <w:r>
        <w:rPr>
          <w:color w:val="auto"/>
        </w:rPr>
        <w:t>,</w:t>
      </w:r>
      <w:r w:rsidRPr="00347E81">
        <w:rPr>
          <w:color w:val="auto"/>
        </w:rPr>
        <w:t xml:space="preserve"> kd</w:t>
      </w:r>
      <w:r>
        <w:rPr>
          <w:color w:val="auto"/>
        </w:rPr>
        <w:t>e</w:t>
      </w:r>
      <w:r w:rsidRPr="00347E81">
        <w:rPr>
          <w:color w:val="auto"/>
        </w:rPr>
        <w:t xml:space="preserve"> se koná soutěž CDO</w:t>
      </w:r>
      <w:r>
        <w:rPr>
          <w:color w:val="auto"/>
        </w:rPr>
        <w:t>,</w:t>
      </w:r>
      <w:r w:rsidRPr="00347E81">
        <w:rPr>
          <w:color w:val="auto"/>
        </w:rPr>
        <w:t xml:space="preserve"> musí být oficiálními pohárovými soutěžemi CDO.</w:t>
      </w:r>
    </w:p>
    <w:p w:rsidR="00DC6B29" w:rsidRPr="00347E81" w:rsidRDefault="00DC6B29" w:rsidP="00DC6B29">
      <w:pPr>
        <w:pStyle w:val="N22"/>
        <w:keepLines/>
        <w:jc w:val="both"/>
        <w:rPr>
          <w:color w:val="auto"/>
        </w:rPr>
      </w:pPr>
      <w:bookmarkStart w:id="14" w:name="_Toc337488704"/>
      <w:r w:rsidRPr="00347E81">
        <w:rPr>
          <w:color w:val="auto"/>
        </w:rPr>
        <w:t xml:space="preserve">Soutěže CDO, dle tohoto dokumentu, vypisuje CDO vydáním propozic soutěže. </w:t>
      </w:r>
      <w:bookmarkEnd w:id="14"/>
    </w:p>
    <w:p w:rsidR="00DC6B29" w:rsidRPr="00347E81" w:rsidRDefault="00DC6B29" w:rsidP="00DC6B29">
      <w:pPr>
        <w:pStyle w:val="N22"/>
        <w:keepLines/>
        <w:jc w:val="both"/>
        <w:rPr>
          <w:color w:val="auto"/>
        </w:rPr>
      </w:pPr>
      <w:bookmarkStart w:id="15" w:name="_Toc337488705"/>
      <w:r w:rsidRPr="00347E81">
        <w:rPr>
          <w:color w:val="auto"/>
        </w:rPr>
        <w:t>Propozice musí obsahovat povinné údaje dle vzoru vyhotoveného soutěžním úsekem CDO. Účast funkcionářů na soutěži musí být s nimi projednána organizátorem ještě před zasláním propozic ke schválení soutěžnímu úseku CDO</w:t>
      </w:r>
      <w:bookmarkEnd w:id="15"/>
      <w:r w:rsidRPr="00347E81">
        <w:rPr>
          <w:color w:val="auto"/>
        </w:rPr>
        <w:t>, popř. Prezidiu CDO.</w:t>
      </w:r>
    </w:p>
    <w:p w:rsidR="00DC6B29" w:rsidRPr="00347E81" w:rsidRDefault="00DC6B29" w:rsidP="00DC6B29">
      <w:pPr>
        <w:pStyle w:val="N22"/>
        <w:keepLines/>
        <w:jc w:val="both"/>
        <w:rPr>
          <w:color w:val="auto"/>
        </w:rPr>
      </w:pPr>
      <w:bookmarkStart w:id="16" w:name="_Toc337488706"/>
      <w:r w:rsidRPr="00347E81">
        <w:rPr>
          <w:color w:val="auto"/>
        </w:rPr>
        <w:t xml:space="preserve">Propozice soutěží schvaluje soutěžní úsek CDO, pokud v nich nejsou uvedeny odlišnosti vůči těmto </w:t>
      </w:r>
      <w:proofErr w:type="spellStart"/>
      <w:r w:rsidRPr="00347E81">
        <w:rPr>
          <w:color w:val="auto"/>
        </w:rPr>
        <w:t>SaTP</w:t>
      </w:r>
      <w:proofErr w:type="spellEnd"/>
      <w:r w:rsidRPr="00347E81">
        <w:rPr>
          <w:color w:val="auto"/>
        </w:rPr>
        <w:t xml:space="preserve">. Pokud ano, schvaluje propozice Prezidium CDO. </w:t>
      </w:r>
      <w:bookmarkEnd w:id="16"/>
    </w:p>
    <w:p w:rsidR="00DC6B29" w:rsidRPr="00347E81" w:rsidRDefault="00DC6B29" w:rsidP="00DC6B29">
      <w:pPr>
        <w:pStyle w:val="N22"/>
        <w:keepLines/>
        <w:jc w:val="both"/>
        <w:rPr>
          <w:color w:val="auto"/>
        </w:rPr>
      </w:pPr>
      <w:bookmarkStart w:id="17" w:name="_Toc337488707"/>
      <w:r w:rsidRPr="00347E81">
        <w:rPr>
          <w:color w:val="auto"/>
        </w:rPr>
        <w:t>Soutěží CDO se mohou účastnit řádní členové CDO a krátkodobí členové CDO, kteří splňují podmínky ustanovení tohoto dokumentu a vypsané podmínky propozic dané soutěže.</w:t>
      </w:r>
      <w:bookmarkEnd w:id="17"/>
    </w:p>
    <w:p w:rsidR="00DC6B29" w:rsidRPr="00347E81" w:rsidRDefault="00DC6B29" w:rsidP="00DC6B29">
      <w:pPr>
        <w:pStyle w:val="N22"/>
        <w:keepLines/>
        <w:jc w:val="both"/>
        <w:rPr>
          <w:color w:val="auto"/>
        </w:rPr>
      </w:pPr>
      <w:bookmarkStart w:id="18" w:name="_Toc337488708"/>
      <w:r w:rsidRPr="00347E81">
        <w:rPr>
          <w:color w:val="auto"/>
        </w:rPr>
        <w:t>Jestliže je tanečník řádným členem CDO, nesmí se zúčastnit soutěže jako krátkodobý člen CDO (neplatí pro případ tzv. hostování dle Přestupního řádu CDO).</w:t>
      </w:r>
      <w:bookmarkEnd w:id="18"/>
    </w:p>
    <w:p w:rsidR="00DC6B29" w:rsidRPr="00347E81" w:rsidRDefault="00DC6B29" w:rsidP="00DC6B29">
      <w:pPr>
        <w:pStyle w:val="N22"/>
        <w:jc w:val="both"/>
        <w:rPr>
          <w:color w:val="auto"/>
        </w:rPr>
      </w:pPr>
      <w:bookmarkStart w:id="19" w:name="_Toc337488709"/>
      <w:r w:rsidRPr="00347E81">
        <w:rPr>
          <w:color w:val="auto"/>
        </w:rPr>
        <w:t>Soutěžící dané soutěžní jednotky (dále i jen SJ) se účastní soutěží podle klubové příslušnosti a všichni musí být členy jednoho tanečního kolektivu.</w:t>
      </w:r>
      <w:bookmarkEnd w:id="19"/>
      <w:r w:rsidRPr="00347E81">
        <w:rPr>
          <w:color w:val="auto"/>
        </w:rPr>
        <w:t xml:space="preserve"> Soutěžící disciplín sólo a duo (pár) mohou být i bez klubové příslušnosti.</w:t>
      </w:r>
    </w:p>
    <w:p w:rsidR="00DC6B29" w:rsidRPr="00347E81" w:rsidRDefault="00DC6B29" w:rsidP="00DC6B29">
      <w:pPr>
        <w:pStyle w:val="N22"/>
        <w:keepLines/>
        <w:jc w:val="both"/>
        <w:rPr>
          <w:color w:val="auto"/>
        </w:rPr>
      </w:pPr>
      <w:bookmarkStart w:id="20" w:name="_Toc337488710"/>
      <w:r w:rsidRPr="00347E81">
        <w:rPr>
          <w:color w:val="auto"/>
        </w:rPr>
        <w:t>Soutěže se nesmí účastnit ten, jehož jednání by mohlo vést k ohrožení zdraví a života, jak jeho vlastního, tak i ostatních účastníků soutěže.</w:t>
      </w:r>
      <w:bookmarkEnd w:id="20"/>
    </w:p>
    <w:p w:rsidR="00DC6B29" w:rsidRPr="00347E81" w:rsidRDefault="00DC6B29" w:rsidP="00DC6B29">
      <w:pPr>
        <w:pStyle w:val="N22"/>
        <w:keepLines/>
        <w:numPr>
          <w:ilvl w:val="0"/>
          <w:numId w:val="0"/>
        </w:numPr>
        <w:ind w:left="567"/>
        <w:jc w:val="both"/>
        <w:rPr>
          <w:color w:val="auto"/>
        </w:rPr>
      </w:pPr>
    </w:p>
    <w:p w:rsidR="00DC6B29" w:rsidRPr="00347E81" w:rsidRDefault="00DC6B29" w:rsidP="00DC6B29">
      <w:pPr>
        <w:pStyle w:val="Nadpis1"/>
        <w:pageBreakBefore/>
        <w:ind w:left="357" w:hanging="357"/>
        <w:rPr>
          <w:rFonts w:eastAsia="MS Mincho"/>
          <w:color w:val="auto"/>
        </w:rPr>
      </w:pPr>
      <w:bookmarkStart w:id="21" w:name="_Toc313353969"/>
      <w:bookmarkStart w:id="22" w:name="_Toc337488718"/>
      <w:r w:rsidRPr="00347E81">
        <w:rPr>
          <w:rFonts w:eastAsia="MS Mincho"/>
          <w:color w:val="auto"/>
        </w:rPr>
        <w:lastRenderedPageBreak/>
        <w:t>Vedení</w:t>
      </w:r>
      <w:bookmarkEnd w:id="21"/>
      <w:bookmarkEnd w:id="22"/>
      <w:r w:rsidRPr="00347E81">
        <w:rPr>
          <w:rFonts w:eastAsia="MS Mincho"/>
          <w:color w:val="auto"/>
        </w:rPr>
        <w:t xml:space="preserve"> soutěže a finanční zabezpečení soutěže</w:t>
      </w:r>
    </w:p>
    <w:p w:rsidR="00DC6B29" w:rsidRPr="00347E81" w:rsidRDefault="00DC6B29" w:rsidP="00DC6B29">
      <w:pPr>
        <w:pStyle w:val="N22"/>
        <w:jc w:val="both"/>
        <w:rPr>
          <w:color w:val="auto"/>
        </w:rPr>
      </w:pPr>
      <w:bookmarkStart w:id="23" w:name="_Toc337488719"/>
      <w:r w:rsidRPr="00347E81">
        <w:rPr>
          <w:color w:val="auto"/>
        </w:rPr>
        <w:t>Vedení soutěže se skládá z těchto funkcionářů:</w:t>
      </w:r>
      <w:bookmarkEnd w:id="23"/>
    </w:p>
    <w:p w:rsidR="00DC6B29" w:rsidRPr="00347E81" w:rsidRDefault="00DC6B29" w:rsidP="00DC6B29">
      <w:pPr>
        <w:pStyle w:val="N22"/>
        <w:numPr>
          <w:ilvl w:val="3"/>
          <w:numId w:val="1"/>
        </w:numPr>
        <w:spacing w:before="0" w:after="0"/>
        <w:jc w:val="both"/>
        <w:rPr>
          <w:color w:val="auto"/>
        </w:rPr>
      </w:pPr>
      <w:bookmarkStart w:id="24" w:name="_Toc337488720"/>
      <w:r w:rsidRPr="00347E81">
        <w:rPr>
          <w:color w:val="auto"/>
        </w:rPr>
        <w:t>vedoucí soutěže</w:t>
      </w:r>
      <w:bookmarkEnd w:id="24"/>
    </w:p>
    <w:p w:rsidR="00DC6B29" w:rsidRPr="00347E81" w:rsidRDefault="00DC6B29" w:rsidP="00DC6B29">
      <w:pPr>
        <w:pStyle w:val="N22"/>
        <w:numPr>
          <w:ilvl w:val="3"/>
          <w:numId w:val="1"/>
        </w:numPr>
        <w:spacing w:before="0" w:after="0"/>
        <w:jc w:val="both"/>
        <w:rPr>
          <w:color w:val="auto"/>
        </w:rPr>
      </w:pPr>
      <w:bookmarkStart w:id="25" w:name="_Toc337488721"/>
      <w:r w:rsidRPr="00347E81">
        <w:rPr>
          <w:color w:val="auto"/>
        </w:rPr>
        <w:t xml:space="preserve">ředitel soutěže </w:t>
      </w:r>
      <w:bookmarkEnd w:id="25"/>
    </w:p>
    <w:p w:rsidR="00DC6B29" w:rsidRPr="00347E81" w:rsidRDefault="00DC6B29" w:rsidP="00DC6B29">
      <w:pPr>
        <w:pStyle w:val="N22"/>
        <w:numPr>
          <w:ilvl w:val="3"/>
          <w:numId w:val="1"/>
        </w:numPr>
        <w:spacing w:before="0" w:after="0"/>
        <w:jc w:val="both"/>
        <w:rPr>
          <w:color w:val="auto"/>
        </w:rPr>
      </w:pPr>
      <w:bookmarkStart w:id="26" w:name="_Toc337488722"/>
      <w:r w:rsidRPr="00347E81">
        <w:rPr>
          <w:color w:val="auto"/>
        </w:rPr>
        <w:t>sčitatel</w:t>
      </w:r>
      <w:bookmarkEnd w:id="26"/>
      <w:r w:rsidRPr="00347E81">
        <w:rPr>
          <w:color w:val="auto"/>
        </w:rPr>
        <w:t xml:space="preserve"> soutěže</w:t>
      </w:r>
    </w:p>
    <w:p w:rsidR="00DC6B29" w:rsidRPr="00347E81" w:rsidRDefault="00DC6B29" w:rsidP="00DC6B29">
      <w:pPr>
        <w:pStyle w:val="N22"/>
        <w:numPr>
          <w:ilvl w:val="3"/>
          <w:numId w:val="1"/>
        </w:numPr>
        <w:spacing w:before="0"/>
        <w:jc w:val="both"/>
        <w:rPr>
          <w:color w:val="auto"/>
        </w:rPr>
      </w:pPr>
      <w:bookmarkStart w:id="27" w:name="_Toc337488723"/>
      <w:r w:rsidRPr="00347E81">
        <w:rPr>
          <w:color w:val="auto"/>
        </w:rPr>
        <w:t>předseda poroty</w:t>
      </w:r>
      <w:bookmarkEnd w:id="27"/>
    </w:p>
    <w:p w:rsidR="00DC6B29" w:rsidRPr="00347E81" w:rsidRDefault="00DC6B29" w:rsidP="00DC6B29">
      <w:pPr>
        <w:pStyle w:val="N22"/>
        <w:jc w:val="both"/>
        <w:rPr>
          <w:color w:val="auto"/>
        </w:rPr>
      </w:pPr>
      <w:r w:rsidRPr="00347E81">
        <w:rPr>
          <w:color w:val="auto"/>
        </w:rPr>
        <w:t>Jednotlivé funkce vedení soutěže nesmí být slučovány nebo kombinovány, totéž platí i pro kombinaci s funkcí porotce (s výjimkou předsedy poroty, který je členem poroty) nebo moderátora po většinu času soutěže (kromě případu náhlé překážky ve výkonu funkce některého porotce nebo moderátora v den soutěže). Dále pak vedoucí soutěže a předseda poroty nesmějí být z jednoho kolektivu.</w:t>
      </w:r>
    </w:p>
    <w:p w:rsidR="00DC6B29" w:rsidRPr="00347E81" w:rsidRDefault="00DC6B29" w:rsidP="00DC6B29">
      <w:pPr>
        <w:pStyle w:val="N22"/>
        <w:jc w:val="both"/>
        <w:rPr>
          <w:color w:val="auto"/>
        </w:rPr>
      </w:pPr>
      <w:bookmarkStart w:id="28" w:name="_Toc337488725"/>
      <w:r w:rsidRPr="00347E81">
        <w:rPr>
          <w:rFonts w:ascii="ArialMT" w:hAnsi="ArialMT" w:cs="ArialMT"/>
          <w:color w:val="auto"/>
        </w:rPr>
        <w:t xml:space="preserve">Organizátor a jeho odpovědný zástupce zodpovídají za organizaci soutěže dle smlouvy a dalších dokumentů. Odpovědný zástupce organizátora jmenuje ředitele soutěže. Ředitel soutěže řídí na soutěži organizační tým. Odpovědný zástupce organizátora </w:t>
      </w:r>
      <w:r w:rsidRPr="00347E81">
        <w:rPr>
          <w:color w:val="auto"/>
        </w:rPr>
        <w:t>zpracovává závěrečnou zprávu organizátora, a tu pak zasílá elektronicky do 2 pracovních dnů na adresu soutěžního úseku CDO, do 5 kalendářních dnů v písemné podobě vč. příloh na adresu soutěžního úseku. Pokud veškeré přílohy zašle oskenované rovněž elektronicky, nemusí je pak zasílat poštou</w:t>
      </w:r>
      <w:r>
        <w:rPr>
          <w:color w:val="auto"/>
        </w:rPr>
        <w:t xml:space="preserve">. </w:t>
      </w:r>
      <w:bookmarkEnd w:id="28"/>
    </w:p>
    <w:p w:rsidR="00DC6B29" w:rsidRPr="00347E81" w:rsidRDefault="00DC6B29" w:rsidP="00DC6B29">
      <w:pPr>
        <w:pStyle w:val="N22"/>
        <w:jc w:val="both"/>
        <w:rPr>
          <w:color w:val="auto"/>
        </w:rPr>
      </w:pPr>
      <w:bookmarkStart w:id="29" w:name="_Toc337488726"/>
      <w:r w:rsidRPr="00347E81">
        <w:rPr>
          <w:color w:val="auto"/>
        </w:rPr>
        <w:t xml:space="preserve">Funkcionářskou činnost (včetně porotců) řeší další dokumenty CDO, </w:t>
      </w:r>
      <w:r w:rsidRPr="00902D40">
        <w:rPr>
          <w:strike/>
          <w:color w:val="FF0000"/>
        </w:rPr>
        <w:t>které platí i pro tyto soutěže,</w:t>
      </w:r>
      <w:r>
        <w:rPr>
          <w:color w:val="auto"/>
        </w:rPr>
        <w:t xml:space="preserve"> </w:t>
      </w:r>
      <w:r w:rsidRPr="00902D40">
        <w:rPr>
          <w:color w:val="FF0000"/>
        </w:rPr>
        <w:t>zejména Statut funkcionáře</w:t>
      </w:r>
      <w:bookmarkEnd w:id="29"/>
      <w:r w:rsidRPr="00902D40">
        <w:rPr>
          <w:color w:val="FF0000"/>
        </w:rPr>
        <w:t>.</w:t>
      </w:r>
    </w:p>
    <w:p w:rsidR="00DC6B29" w:rsidRPr="00347E81" w:rsidRDefault="00DC6B29" w:rsidP="00DC6B29">
      <w:pPr>
        <w:pStyle w:val="N22"/>
        <w:jc w:val="both"/>
        <w:rPr>
          <w:color w:val="auto"/>
        </w:rPr>
      </w:pPr>
      <w:r w:rsidRPr="00347E81">
        <w:rPr>
          <w:color w:val="auto"/>
        </w:rPr>
        <w:t>Soutěž finančně zabezpečuje organizátor.</w:t>
      </w:r>
    </w:p>
    <w:p w:rsidR="00DC6B29" w:rsidRPr="00347E81" w:rsidRDefault="00DC6B29" w:rsidP="00DC6B29">
      <w:pPr>
        <w:pStyle w:val="N22"/>
        <w:jc w:val="both"/>
        <w:rPr>
          <w:color w:val="auto"/>
        </w:rPr>
      </w:pPr>
      <w:r w:rsidRPr="00347E81">
        <w:rPr>
          <w:color w:val="auto"/>
        </w:rPr>
        <w:t xml:space="preserve">Funkcionářům soutěží CDO náleží honorář a služby dle Statutu funkcionáře </w:t>
      </w:r>
      <w:r w:rsidRPr="00902D40">
        <w:rPr>
          <w:strike/>
          <w:color w:val="FF0000"/>
        </w:rPr>
        <w:t>CDO</w:t>
      </w:r>
      <w:r w:rsidRPr="00347E81">
        <w:rPr>
          <w:color w:val="auto"/>
        </w:rPr>
        <w:t xml:space="preserve">. </w:t>
      </w:r>
    </w:p>
    <w:p w:rsidR="00DC6B29" w:rsidRPr="00347E81" w:rsidRDefault="00DC6B29" w:rsidP="00DC6B29">
      <w:pPr>
        <w:pStyle w:val="N22"/>
        <w:jc w:val="both"/>
        <w:rPr>
          <w:color w:val="auto"/>
        </w:rPr>
      </w:pPr>
      <w:r w:rsidRPr="00347E81">
        <w:rPr>
          <w:color w:val="auto"/>
        </w:rPr>
        <w:t>Organizátor není povinen hradit soutěžícím žádné náklady spojené s jejich účastí na soutěži.</w:t>
      </w:r>
    </w:p>
    <w:p w:rsidR="00DC6B29" w:rsidRPr="00347E81" w:rsidRDefault="00DC6B29" w:rsidP="00DC6B29">
      <w:pPr>
        <w:pStyle w:val="N22"/>
        <w:jc w:val="both"/>
        <w:rPr>
          <w:color w:val="auto"/>
        </w:rPr>
      </w:pPr>
      <w:r w:rsidRPr="00347E81">
        <w:rPr>
          <w:color w:val="auto"/>
        </w:rPr>
        <w:t>Organizátor může vybírat startovné do max. výše dle finančního řádu CDO.</w:t>
      </w:r>
      <w:r>
        <w:rPr>
          <w:color w:val="auto"/>
        </w:rPr>
        <w:t xml:space="preserve"> </w:t>
      </w:r>
    </w:p>
    <w:p w:rsidR="00DC6B29" w:rsidRPr="00347E81" w:rsidRDefault="00DC6B29" w:rsidP="00DC6B29">
      <w:pPr>
        <w:pStyle w:val="N22"/>
        <w:jc w:val="both"/>
        <w:rPr>
          <w:color w:val="auto"/>
        </w:rPr>
      </w:pPr>
      <w:r w:rsidRPr="00347E81">
        <w:rPr>
          <w:color w:val="auto"/>
        </w:rPr>
        <w:t xml:space="preserve">Maximální výše vstupného na soutěžích CDO je stanovena na </w:t>
      </w:r>
      <w:r w:rsidRPr="00902D40">
        <w:rPr>
          <w:color w:val="FF0000"/>
        </w:rPr>
        <w:t>2</w:t>
      </w:r>
      <w:r>
        <w:rPr>
          <w:color w:val="FF0000"/>
        </w:rPr>
        <w:t>5</w:t>
      </w:r>
      <w:r w:rsidRPr="00902D40">
        <w:rPr>
          <w:color w:val="FF0000"/>
        </w:rPr>
        <w:t>0,- Kč / den</w:t>
      </w:r>
      <w:r>
        <w:rPr>
          <w:color w:val="FF0000"/>
        </w:rPr>
        <w:t xml:space="preserve">, přičemž musí existovat pro každého možnost zakoupení vstupného za max. cenu </w:t>
      </w:r>
      <w:r w:rsidRPr="00902D40">
        <w:rPr>
          <w:color w:val="FF0000"/>
        </w:rPr>
        <w:t>2</w:t>
      </w:r>
      <w:r>
        <w:rPr>
          <w:color w:val="FF0000"/>
        </w:rPr>
        <w:t>0</w:t>
      </w:r>
      <w:r w:rsidRPr="00902D40">
        <w:rPr>
          <w:color w:val="FF0000"/>
        </w:rPr>
        <w:t>0,- Kč / den</w:t>
      </w:r>
      <w:r>
        <w:rPr>
          <w:color w:val="FF0000"/>
        </w:rPr>
        <w:t xml:space="preserve"> (např. v předprodeji)</w:t>
      </w:r>
      <w:r w:rsidRPr="00902D40">
        <w:rPr>
          <w:color w:val="FF0000"/>
        </w:rPr>
        <w:t>.</w:t>
      </w:r>
    </w:p>
    <w:p w:rsidR="00DC6B29" w:rsidRPr="00347E81" w:rsidRDefault="00DC6B29" w:rsidP="00DC6B29">
      <w:pPr>
        <w:pStyle w:val="Nadpis1"/>
        <w:pageBreakBefore/>
        <w:ind w:left="357" w:hanging="357"/>
        <w:rPr>
          <w:rFonts w:eastAsia="MS Mincho"/>
          <w:color w:val="auto"/>
        </w:rPr>
      </w:pPr>
      <w:bookmarkStart w:id="30" w:name="_Toc313353970"/>
      <w:bookmarkStart w:id="31" w:name="_Toc337488727"/>
      <w:r w:rsidRPr="00347E81">
        <w:rPr>
          <w:rFonts w:eastAsia="MS Mincho"/>
          <w:color w:val="auto"/>
        </w:rPr>
        <w:lastRenderedPageBreak/>
        <w:t>Identifikace, přihlašování, prezence, zahájení a ukončení soutěže</w:t>
      </w:r>
      <w:bookmarkEnd w:id="30"/>
      <w:bookmarkEnd w:id="31"/>
    </w:p>
    <w:p w:rsidR="00DC6B29" w:rsidRPr="00347E81" w:rsidRDefault="00DC6B29" w:rsidP="00DC6B29">
      <w:pPr>
        <w:pStyle w:val="N22"/>
        <w:jc w:val="both"/>
        <w:rPr>
          <w:color w:val="auto"/>
        </w:rPr>
      </w:pPr>
      <w:bookmarkStart w:id="32" w:name="_Toc337488728"/>
      <w:r w:rsidRPr="00347E81">
        <w:rPr>
          <w:color w:val="auto"/>
        </w:rPr>
        <w:t>Každý soutěžící, tedy řádný člen i krátkodobý člen CDO, musí být evidován v databázi CDO a musí mít na soutěži platný průkaz zdravotního pojištění (kartička zdravotní pojišťovny, popř. kopie).</w:t>
      </w:r>
      <w:bookmarkEnd w:id="32"/>
    </w:p>
    <w:p w:rsidR="00DC6B29" w:rsidRPr="00347E81" w:rsidRDefault="00DC6B29" w:rsidP="00DC6B29">
      <w:pPr>
        <w:pStyle w:val="N22"/>
        <w:jc w:val="both"/>
        <w:rPr>
          <w:color w:val="auto"/>
        </w:rPr>
      </w:pPr>
      <w:bookmarkStart w:id="33" w:name="_Toc337488717"/>
      <w:bookmarkStart w:id="34" w:name="_Toc337488729"/>
      <w:r w:rsidRPr="00347E81">
        <w:rPr>
          <w:color w:val="auto"/>
        </w:rPr>
        <w:t>Soutěžící se přihlašují do soutěží dle sídla kolektivu v databázi CDO.</w:t>
      </w:r>
      <w:bookmarkEnd w:id="33"/>
    </w:p>
    <w:bookmarkEnd w:id="34"/>
    <w:p w:rsidR="00DC6B29" w:rsidRPr="00347E81" w:rsidRDefault="00DC6B29" w:rsidP="00DC6B29">
      <w:pPr>
        <w:pStyle w:val="N22"/>
        <w:jc w:val="both"/>
        <w:rPr>
          <w:color w:val="auto"/>
        </w:rPr>
      </w:pPr>
      <w:r w:rsidRPr="00347E81">
        <w:rPr>
          <w:color w:val="auto"/>
        </w:rPr>
        <w:t>Přihlašování a prezence soutěží začíná a končí dle údajů v propozicích.</w:t>
      </w:r>
    </w:p>
    <w:p w:rsidR="00DC6B29" w:rsidRPr="00347E81" w:rsidRDefault="00DC6B29" w:rsidP="00DC6B29">
      <w:pPr>
        <w:pStyle w:val="N22"/>
        <w:jc w:val="both"/>
        <w:rPr>
          <w:color w:val="auto"/>
        </w:rPr>
      </w:pPr>
      <w:bookmarkStart w:id="35" w:name="_Toc337488730"/>
      <w:r w:rsidRPr="00347E81">
        <w:rPr>
          <w:color w:val="auto"/>
        </w:rPr>
        <w:t xml:space="preserve">Soutěžící lze přihlásit a </w:t>
      </w:r>
      <w:proofErr w:type="spellStart"/>
      <w:r w:rsidRPr="00347E81">
        <w:rPr>
          <w:color w:val="auto"/>
        </w:rPr>
        <w:t>zaprezentovat</w:t>
      </w:r>
      <w:proofErr w:type="spellEnd"/>
      <w:r w:rsidRPr="00347E81">
        <w:rPr>
          <w:color w:val="auto"/>
        </w:rPr>
        <w:t xml:space="preserve"> do soutěže pouze elektronicky prostřednictvím </w:t>
      </w:r>
      <w:hyperlink r:id="rId8" w:history="1">
        <w:r w:rsidRPr="00347E81">
          <w:rPr>
            <w:rStyle w:val="Hypertextovodkaz"/>
            <w:color w:val="auto"/>
          </w:rPr>
          <w:t>www.czechdance.org</w:t>
        </w:r>
      </w:hyperlink>
      <w:r w:rsidRPr="00347E81">
        <w:rPr>
          <w:color w:val="auto"/>
        </w:rPr>
        <w:t xml:space="preserve"> (v systému DNS).</w:t>
      </w:r>
      <w:bookmarkEnd w:id="35"/>
      <w:r w:rsidRPr="00347E81">
        <w:rPr>
          <w:color w:val="auto"/>
        </w:rPr>
        <w:t xml:space="preserve"> </w:t>
      </w:r>
    </w:p>
    <w:p w:rsidR="00DC6B29" w:rsidRDefault="00DC6B29" w:rsidP="00DC6B29">
      <w:pPr>
        <w:pStyle w:val="N22"/>
        <w:jc w:val="both"/>
        <w:rPr>
          <w:color w:val="auto"/>
        </w:rPr>
      </w:pPr>
      <w:r w:rsidRPr="00347E81">
        <w:rPr>
          <w:color w:val="auto"/>
        </w:rPr>
        <w:t xml:space="preserve">Členové tanečního kolektivu se do dané soutěže mohou přihlásit a </w:t>
      </w:r>
      <w:proofErr w:type="spellStart"/>
      <w:r w:rsidRPr="00347E81">
        <w:rPr>
          <w:color w:val="auto"/>
        </w:rPr>
        <w:t>zaprezentovat</w:t>
      </w:r>
      <w:proofErr w:type="spellEnd"/>
      <w:r w:rsidRPr="00347E81">
        <w:rPr>
          <w:color w:val="auto"/>
        </w:rPr>
        <w:t xml:space="preserve"> pouze prostřednictvím jedné pověřené osoby. Pověřenou osobou se rozumí při neosobním styku odpovědný zástupce kolektivu dle databáze CDO, jinak osoba, která se prokáže jeho plnou mocí.</w:t>
      </w:r>
    </w:p>
    <w:p w:rsidR="00DC6B29" w:rsidRPr="00347E81" w:rsidRDefault="00DC6B29" w:rsidP="00DC6B29">
      <w:pPr>
        <w:pStyle w:val="N22"/>
        <w:jc w:val="both"/>
        <w:rPr>
          <w:color w:val="auto"/>
        </w:rPr>
      </w:pPr>
      <w:r w:rsidRPr="0024116B">
        <w:rPr>
          <w:strike/>
          <w:color w:val="FF0000"/>
        </w:rPr>
        <w:t>Pokud se soutěžící nezúčastní soutěže, na kterou již zaplatil startovné, řídí se organizátor dle aktuálního usnesení prezidia a příslušných dokumentů vydaných pro tento případ.</w:t>
      </w:r>
      <w:r w:rsidRPr="00347E81">
        <w:rPr>
          <w:color w:val="auto"/>
        </w:rPr>
        <w:t xml:space="preserve"> Po provedení prezence na soutěž (dle propozic soutěže) je soutěžící kolektiv či člen bez klubové příslušnosti povinen uhradit celou částku stanovenou v „Přehledu startovného a poplatků krátkodobých členů“, a to i v případě </w:t>
      </w:r>
      <w:r w:rsidRPr="0024116B">
        <w:rPr>
          <w:color w:val="FF0000"/>
        </w:rPr>
        <w:t>neúčasti,</w:t>
      </w:r>
      <w:r>
        <w:rPr>
          <w:color w:val="auto"/>
        </w:rPr>
        <w:t xml:space="preserve"> </w:t>
      </w:r>
      <w:r w:rsidRPr="00347E81">
        <w:rPr>
          <w:color w:val="auto"/>
        </w:rPr>
        <w:t>snížení počtu tanečníků nebo diskvalifikace.</w:t>
      </w:r>
    </w:p>
    <w:p w:rsidR="00DC6B29" w:rsidRPr="00347E81" w:rsidRDefault="00DC6B29" w:rsidP="00DC6B29">
      <w:pPr>
        <w:pStyle w:val="N22"/>
        <w:jc w:val="both"/>
        <w:rPr>
          <w:color w:val="auto"/>
        </w:rPr>
      </w:pPr>
      <w:bookmarkStart w:id="36" w:name="_Toc337488732"/>
      <w:r w:rsidRPr="00347E81">
        <w:rPr>
          <w:color w:val="auto"/>
        </w:rPr>
        <w:t>Odpovědný zástupce kolektivu či jeho pověřená osoba je povinna prokázat na vyžádání Vedoucího soutěže nebo Předsedy poroty správné zařazení tanečníka do věkové kategorie (správnost uvedeného data narození tanečníka - může tak učinit cestovním pasem, průkazem zdravotního pojištění či jiným dokladem, popř. kopií, v mimořádných případech i čestným prohlášením).</w:t>
      </w:r>
      <w:bookmarkEnd w:id="36"/>
      <w:r w:rsidRPr="00347E81">
        <w:rPr>
          <w:color w:val="auto"/>
        </w:rPr>
        <w:t xml:space="preserve"> </w:t>
      </w:r>
    </w:p>
    <w:p w:rsidR="00DC6B29" w:rsidRPr="00347E81" w:rsidRDefault="00DC6B29" w:rsidP="00DC6B29">
      <w:pPr>
        <w:pStyle w:val="N22"/>
        <w:jc w:val="both"/>
        <w:rPr>
          <w:color w:val="auto"/>
        </w:rPr>
      </w:pPr>
      <w:bookmarkStart w:id="37" w:name="_Toc337488733"/>
      <w:r w:rsidRPr="00347E81">
        <w:rPr>
          <w:color w:val="auto"/>
        </w:rPr>
        <w:t>Pořadí jednotlivých soutěžních vystoupení je dáno dle startovních čísel náhodně vybraných systémem DNS (není-li tato možnost, tak losováním).</w:t>
      </w:r>
      <w:bookmarkEnd w:id="37"/>
    </w:p>
    <w:p w:rsidR="00DC6B29" w:rsidRPr="00347E81" w:rsidRDefault="00DC6B29" w:rsidP="00DC6B29">
      <w:pPr>
        <w:pStyle w:val="N22"/>
        <w:jc w:val="both"/>
        <w:rPr>
          <w:color w:val="auto"/>
        </w:rPr>
      </w:pPr>
      <w:bookmarkStart w:id="38" w:name="_Toc337488734"/>
      <w:r w:rsidRPr="00347E81">
        <w:rPr>
          <w:color w:val="auto"/>
        </w:rPr>
        <w:t xml:space="preserve">Zahájení soutěže začíná dle časového harmonogramu. Případné změny časového harmonogramu po ukončení prezence jsou v kompetenci Vedoucího soutěže po dohodě s organizátorem a Předsedou poroty. Vlastní průběh soutěže řídí Vedoucí soutěže. Každý soutěžící je povinen být připraven k soutěži min. 2 hodiny před plánovaným začátkem jeho disciplíny a věkové kategorie (dle zveřejněného </w:t>
      </w:r>
      <w:r w:rsidRPr="00C906DA">
        <w:rPr>
          <w:strike/>
          <w:color w:val="FF0000"/>
        </w:rPr>
        <w:t>předběžného</w:t>
      </w:r>
      <w:r w:rsidRPr="00347E81">
        <w:rPr>
          <w:color w:val="auto"/>
        </w:rPr>
        <w:t xml:space="preserve"> harmonogramu), pokud není připraven již od začátku celé soutěže.</w:t>
      </w:r>
      <w:bookmarkEnd w:id="38"/>
    </w:p>
    <w:p w:rsidR="00DC6B29" w:rsidRPr="00347E81" w:rsidRDefault="00DC6B29" w:rsidP="00DC6B29">
      <w:pPr>
        <w:pStyle w:val="N22"/>
        <w:jc w:val="both"/>
        <w:rPr>
          <w:color w:val="auto"/>
        </w:rPr>
      </w:pPr>
      <w:bookmarkStart w:id="39" w:name="_Toc337488735"/>
      <w:r w:rsidRPr="00347E81">
        <w:rPr>
          <w:color w:val="auto"/>
        </w:rPr>
        <w:t>Ukončení soutěže - soutěž je ukončena oficiálním vyhlášením výsledků.</w:t>
      </w:r>
      <w:bookmarkEnd w:id="39"/>
    </w:p>
    <w:p w:rsidR="00DC6B29" w:rsidRPr="00347E81" w:rsidRDefault="00DC6B29" w:rsidP="00DC6B29">
      <w:pPr>
        <w:pStyle w:val="Nadpis1"/>
        <w:pageBreakBefore/>
        <w:ind w:left="357" w:hanging="357"/>
        <w:rPr>
          <w:color w:val="auto"/>
        </w:rPr>
      </w:pPr>
      <w:bookmarkStart w:id="40" w:name="_Toc337488736"/>
      <w:r w:rsidRPr="00347E81">
        <w:rPr>
          <w:color w:val="auto"/>
        </w:rPr>
        <w:lastRenderedPageBreak/>
        <w:t>Systém hodnocení soutěží, postupové klíče</w:t>
      </w:r>
      <w:bookmarkEnd w:id="40"/>
      <w:r w:rsidRPr="00347E81">
        <w:rPr>
          <w:color w:val="auto"/>
        </w:rPr>
        <w:t xml:space="preserve"> </w:t>
      </w:r>
    </w:p>
    <w:p w:rsidR="00DC6B29" w:rsidRPr="00347E81" w:rsidRDefault="00DC6B29" w:rsidP="00DC6B29">
      <w:pPr>
        <w:pStyle w:val="N22"/>
        <w:jc w:val="both"/>
        <w:rPr>
          <w:color w:val="auto"/>
        </w:rPr>
      </w:pPr>
      <w:bookmarkStart w:id="41" w:name="_Toc337488737"/>
      <w:r w:rsidRPr="00347E81">
        <w:rPr>
          <w:color w:val="auto"/>
        </w:rPr>
        <w:t>Na všech soutěžích CDO, není-li v §9 či §10 tohoto dokumentu určeno jinak, se používá až po semifinále (včetně) trojdimenzionální systém hodnocení (dále jen „3D“) se všemi třemi známkami i celkovým součtem v kombinaci s křížky. Těmito označuje porotce v hodnocení ty soutěžní jednotky, které doporučuje k postupu do dalšího kola a zároveň jim tedy přidělil ve svém hodnocení nejvyšší hodnotu bodů (křížky tedy dává soutěžním jednotkám v závislosti na počtu udělených bodů sestupně). Takové hodnocení je vždy neveřejné. Porotce je povinen v každém soutěžním kole udělit požadovaný počet křížků.</w:t>
      </w:r>
      <w:bookmarkEnd w:id="41"/>
    </w:p>
    <w:p w:rsidR="00DC6B29" w:rsidRPr="00347E81" w:rsidRDefault="00DC6B29" w:rsidP="00DC6B29">
      <w:pPr>
        <w:pStyle w:val="N22"/>
        <w:jc w:val="both"/>
        <w:rPr>
          <w:color w:val="auto"/>
        </w:rPr>
      </w:pPr>
      <w:bookmarkStart w:id="42" w:name="_Toc337488738"/>
      <w:r w:rsidRPr="00347E81">
        <w:rPr>
          <w:color w:val="auto"/>
        </w:rPr>
        <w:t xml:space="preserve">Ve finále se používá trojdimenzionální systém hodnocení kombinovaný se </w:t>
      </w:r>
      <w:proofErr w:type="spellStart"/>
      <w:r w:rsidRPr="00347E81">
        <w:rPr>
          <w:color w:val="auto"/>
        </w:rPr>
        <w:t>Skating</w:t>
      </w:r>
      <w:proofErr w:type="spellEnd"/>
      <w:r w:rsidRPr="00347E81">
        <w:rPr>
          <w:color w:val="auto"/>
        </w:rPr>
        <w:t xml:space="preserve"> systémem, není-li v §9 či §10 tohoto dokumentu určeno jinak. Určení pořadí soutěžícího ve finále je veřejné nebo neveřejné – určí vedoucí soutěže po dohodě s předsedou poroty a organizátorem soutěže.</w:t>
      </w:r>
      <w:bookmarkEnd w:id="42"/>
    </w:p>
    <w:p w:rsidR="00DC6B29" w:rsidRPr="00347E81" w:rsidRDefault="00DC6B29" w:rsidP="00DC6B29">
      <w:pPr>
        <w:pStyle w:val="N22"/>
        <w:jc w:val="both"/>
        <w:rPr>
          <w:color w:val="auto"/>
        </w:rPr>
      </w:pPr>
      <w:bookmarkStart w:id="43" w:name="_Toc337488739"/>
      <w:r w:rsidRPr="00347E81">
        <w:rPr>
          <w:color w:val="auto"/>
        </w:rPr>
        <w:t>Při soutěžích na hudbu organizátora se v hodnocení „3D“ užívá pouze jedna známka – „souhrnná“.</w:t>
      </w:r>
      <w:bookmarkEnd w:id="43"/>
    </w:p>
    <w:p w:rsidR="00DC6B29" w:rsidRPr="00347E81" w:rsidRDefault="00DC6B29" w:rsidP="00DC6B29">
      <w:pPr>
        <w:pStyle w:val="N22"/>
        <w:jc w:val="both"/>
        <w:rPr>
          <w:color w:val="auto"/>
        </w:rPr>
      </w:pPr>
      <w:r w:rsidRPr="00347E81">
        <w:rPr>
          <w:color w:val="auto"/>
        </w:rPr>
        <w:t>Neveřejné hodnocení se nesmí zveřejnit před ukončením dané disciplíny (tím se rozumí vyhlášení výsledků dané disciplíny), vyjma dílčího hodnocení nepostupujících z předchozího kola. Po skončení soutěže v daném dni má každý soutěžící právo se s tímto hodnocením seznámit. V průběhu soutěže po skončení každého soutěžního kola je sčitatel soutěže povinen zajistit zveřejnění umístění a dílčího hodnocení nepostupujících soutěžních jednotek.</w:t>
      </w:r>
    </w:p>
    <w:p w:rsidR="00DC6B29" w:rsidRPr="00347E81" w:rsidRDefault="00DC6B29" w:rsidP="00DC6B29">
      <w:pPr>
        <w:pStyle w:val="N22"/>
        <w:jc w:val="both"/>
        <w:rPr>
          <w:color w:val="auto"/>
        </w:rPr>
      </w:pPr>
      <w:bookmarkStart w:id="44" w:name="_Toc337488741"/>
      <w:r w:rsidRPr="00347E81">
        <w:rPr>
          <w:color w:val="auto"/>
        </w:rPr>
        <w:t>V případě, že soutěžící odstoupí na vlastní žádost ze soutěže, je zařazen na poslední místo kola, ve kterém odstoupil. Je-li soutěž bodována, náleží soutěžícímu za toto místo příslušný počet bodů. Za odstoupení ze soutěže se považuje (je kvalifikováno) i nenastoupení soutěžícího na taneční parket po vyvolání jeho startovního čísla moderátorem soutěže a tento soutěžící se tím ve své soutěžní ukázce daného kola nepředstaví. V případě, že soutěžící nenastoupí na žádné ze soutěžních předvedení, není toto klasifikováno jako „odstoupení“ ze soutěže, nýbrž jako „diskvalifikace“.</w:t>
      </w:r>
      <w:bookmarkEnd w:id="44"/>
    </w:p>
    <w:p w:rsidR="00DC6B29" w:rsidRPr="00347E81" w:rsidRDefault="00DC6B29" w:rsidP="00DC6B29">
      <w:pPr>
        <w:pStyle w:val="N22"/>
        <w:jc w:val="both"/>
        <w:rPr>
          <w:color w:val="auto"/>
        </w:rPr>
      </w:pPr>
      <w:r w:rsidRPr="00347E81">
        <w:rPr>
          <w:color w:val="auto"/>
        </w:rPr>
        <w:t>Postupové klíče, není-li v §9 či §10 tohoto dokumentu určeno jinak:</w:t>
      </w:r>
    </w:p>
    <w:p w:rsidR="00DC6B29" w:rsidRPr="00347E81" w:rsidRDefault="00DC6B29" w:rsidP="00DC6B29">
      <w:pPr>
        <w:pStyle w:val="N22"/>
        <w:numPr>
          <w:ilvl w:val="2"/>
          <w:numId w:val="1"/>
        </w:numPr>
        <w:jc w:val="both"/>
        <w:rPr>
          <w:color w:val="auto"/>
        </w:rPr>
      </w:pPr>
      <w:r w:rsidRPr="00347E81">
        <w:rPr>
          <w:noProof/>
          <w:color w:val="auto"/>
        </w:rPr>
        <w:drawing>
          <wp:anchor distT="0" distB="0" distL="114300" distR="114300" simplePos="0" relativeHeight="251659264" behindDoc="0" locked="0" layoutInCell="1" allowOverlap="1" wp14:anchorId="57B1AB0E" wp14:editId="55FC0D34">
            <wp:simplePos x="0" y="0"/>
            <wp:positionH relativeFrom="column">
              <wp:posOffset>1362075</wp:posOffset>
            </wp:positionH>
            <wp:positionV relativeFrom="paragraph">
              <wp:posOffset>323850</wp:posOffset>
            </wp:positionV>
            <wp:extent cx="3810000" cy="338010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P-postupoveklice.jpg"/>
                    <pic:cNvPicPr/>
                  </pic:nvPicPr>
                  <pic:blipFill>
                    <a:blip r:embed="rId9">
                      <a:extLst>
                        <a:ext uri="{28A0092B-C50C-407E-A947-70E740481C1C}">
                          <a14:useLocalDpi xmlns:a14="http://schemas.microsoft.com/office/drawing/2010/main" val="0"/>
                        </a:ext>
                      </a:extLst>
                    </a:blip>
                    <a:stretch>
                      <a:fillRect/>
                    </a:stretch>
                  </pic:blipFill>
                  <pic:spPr>
                    <a:xfrm>
                      <a:off x="0" y="0"/>
                      <a:ext cx="3810000" cy="3380105"/>
                    </a:xfrm>
                    <a:prstGeom prst="rect">
                      <a:avLst/>
                    </a:prstGeom>
                  </pic:spPr>
                </pic:pic>
              </a:graphicData>
            </a:graphic>
            <wp14:sizeRelH relativeFrom="page">
              <wp14:pctWidth>0</wp14:pctWidth>
            </wp14:sizeRelH>
            <wp14:sizeRelV relativeFrom="page">
              <wp14:pctHeight>0</wp14:pctHeight>
            </wp14:sizeRelV>
          </wp:anchor>
        </w:drawing>
      </w:r>
      <w:r w:rsidRPr="00347E81">
        <w:rPr>
          <w:color w:val="auto"/>
        </w:rPr>
        <w:t>Ideální postupový klíč při dostatku času nabízí sčítací systém CDO:</w:t>
      </w:r>
      <w:r w:rsidRPr="00347E81">
        <w:rPr>
          <w:noProof/>
          <w:color w:val="auto"/>
        </w:rPr>
        <w:t xml:space="preserve"> </w:t>
      </w:r>
    </w:p>
    <w:p w:rsidR="00DC6B29" w:rsidRPr="00347E81" w:rsidRDefault="00DC6B29" w:rsidP="00DC6B29">
      <w:pPr>
        <w:pStyle w:val="N22"/>
        <w:numPr>
          <w:ilvl w:val="2"/>
          <w:numId w:val="1"/>
        </w:numPr>
        <w:ind w:hanging="515"/>
        <w:jc w:val="both"/>
        <w:rPr>
          <w:color w:val="auto"/>
        </w:rPr>
      </w:pPr>
      <w:r w:rsidRPr="00347E81">
        <w:rPr>
          <w:color w:val="auto"/>
        </w:rPr>
        <w:t xml:space="preserve">Maximálním postupovým klíčem je pak pravidlo, že do dalšího kola postupuje minimálně počet soutěžních jednotek vzniklý vydělením počtu soutěžních jednotek v předchozím kole dvěma, přičemž </w:t>
      </w:r>
      <w:r w:rsidRPr="00347E81">
        <w:rPr>
          <w:color w:val="auto"/>
        </w:rPr>
        <w:lastRenderedPageBreak/>
        <w:t xml:space="preserve">když vyjde vydělením necelé číslo, tak se zaokrouhluje dolů (tedy př. 24 a 25 na 12, 26 na 13). Vyšší postupový klíč musí předem schválit Prezidium CDO. </w:t>
      </w:r>
    </w:p>
    <w:p w:rsidR="00DC6B29" w:rsidRPr="00347E81" w:rsidRDefault="00DC6B29" w:rsidP="00DC6B29">
      <w:pPr>
        <w:pStyle w:val="N22"/>
        <w:numPr>
          <w:ilvl w:val="2"/>
          <w:numId w:val="1"/>
        </w:numPr>
        <w:ind w:hanging="515"/>
        <w:jc w:val="both"/>
        <w:rPr>
          <w:color w:val="auto"/>
        </w:rPr>
      </w:pPr>
      <w:r w:rsidRPr="00347E81">
        <w:rPr>
          <w:color w:val="auto"/>
        </w:rPr>
        <w:t xml:space="preserve">O postupovém klíči mezi ideálním a maximálním rozhoduje vedoucí soutěže před začátkem každé disciplíny a je po celou dobu soutěže každé disciplíny již neměnný. Je-li na posledním postupovém místě daného kola v hodnocení shoda, postupují všechny tyto shodně hodnocené SJ do dalšího kola s tím, že plánovaný počet postupujících z následujícího kola dle nastaveného klíče se nemění. Finále může být maximálně osmičlenné a minimálně šestičlenné, pokud se účastnilo soutěže min. 6 SJ. Vedoucí soutěže však musí zvolit klíč s max. počtem ve finále 7 SJ, </w:t>
      </w:r>
      <w:r w:rsidRPr="000C52BC">
        <w:rPr>
          <w:color w:val="auto"/>
        </w:rPr>
        <w:t xml:space="preserve">8 SJ jen v mimořádných případech nebo v případě účasti právě 8 SJ na soutěži v příslušné disciplíně. Ani při shodě </w:t>
      </w:r>
      <w:r w:rsidRPr="00347E81">
        <w:rPr>
          <w:color w:val="auto"/>
        </w:rPr>
        <w:t>v hodnocení většího počtu SJ v semifinále nelze povolit postup do finále 9 SJ a musí dojít k „</w:t>
      </w:r>
      <w:proofErr w:type="spellStart"/>
      <w:r w:rsidRPr="00347E81">
        <w:rPr>
          <w:color w:val="auto"/>
        </w:rPr>
        <w:t>redance</w:t>
      </w:r>
      <w:proofErr w:type="spellEnd"/>
      <w:r w:rsidRPr="00347E81">
        <w:rPr>
          <w:color w:val="auto"/>
        </w:rPr>
        <w:t xml:space="preserve">“ (viz níže), aby došlo k novému seřazení těchto SJ na příslušném umístění a postupu dle původního klíče, tedy s max. počtem ve finále 8 SJ. </w:t>
      </w:r>
    </w:p>
    <w:p w:rsidR="00DC6B29" w:rsidRPr="008B027B" w:rsidRDefault="00DC6B29" w:rsidP="00DC6B29">
      <w:pPr>
        <w:pStyle w:val="N22"/>
        <w:numPr>
          <w:ilvl w:val="2"/>
          <w:numId w:val="1"/>
        </w:numPr>
        <w:ind w:hanging="515"/>
        <w:jc w:val="both"/>
        <w:rPr>
          <w:color w:val="auto"/>
        </w:rPr>
      </w:pPr>
      <w:r w:rsidRPr="00347E81">
        <w:rPr>
          <w:color w:val="auto"/>
        </w:rPr>
        <w:t xml:space="preserve">Při soutěžích s choreografiemi na vlastní hudbu je postupový klíč upraven tak, že každá disciplína je maximálně tříkolová. Pro postup do semifinále zůstává maximální postupový klíč, do finále pak </w:t>
      </w:r>
      <w:r w:rsidRPr="008B027B">
        <w:rPr>
          <w:color w:val="auto"/>
        </w:rPr>
        <w:t xml:space="preserve">postupový klíč maximálně </w:t>
      </w:r>
      <w:r>
        <w:rPr>
          <w:color w:val="FF0000"/>
        </w:rPr>
        <w:t>8</w:t>
      </w:r>
      <w:r w:rsidRPr="008B027B">
        <w:rPr>
          <w:color w:val="auto"/>
        </w:rPr>
        <w:t xml:space="preserve"> choreografií </w:t>
      </w:r>
      <w:r w:rsidRPr="008B027B">
        <w:rPr>
          <w:color w:val="auto"/>
          <w:shd w:val="clear" w:color="auto" w:fill="FFFFFF"/>
        </w:rPr>
        <w:t xml:space="preserve">(např. při přihlášených </w:t>
      </w:r>
      <w:r>
        <w:rPr>
          <w:color w:val="FF0000"/>
          <w:shd w:val="clear" w:color="auto" w:fill="FFFFFF"/>
        </w:rPr>
        <w:t>37</w:t>
      </w:r>
      <w:r w:rsidRPr="008B027B">
        <w:rPr>
          <w:color w:val="auto"/>
          <w:shd w:val="clear" w:color="auto" w:fill="FFFFFF"/>
        </w:rPr>
        <w:t xml:space="preserve"> choreografiích: 1. KOLO </w:t>
      </w:r>
      <w:r>
        <w:rPr>
          <w:color w:val="FF0000"/>
          <w:shd w:val="clear" w:color="auto" w:fill="FFFFFF"/>
        </w:rPr>
        <w:t>37</w:t>
      </w:r>
      <w:r w:rsidRPr="008B027B">
        <w:rPr>
          <w:color w:val="auto"/>
          <w:shd w:val="clear" w:color="auto" w:fill="FFFFFF"/>
        </w:rPr>
        <w:t xml:space="preserve">, SF </w:t>
      </w:r>
      <w:r>
        <w:rPr>
          <w:color w:val="FF0000"/>
          <w:shd w:val="clear" w:color="auto" w:fill="FFFFFF"/>
        </w:rPr>
        <w:t>18</w:t>
      </w:r>
      <w:r w:rsidRPr="008B027B">
        <w:rPr>
          <w:color w:val="auto"/>
          <w:shd w:val="clear" w:color="auto" w:fill="FFFFFF"/>
        </w:rPr>
        <w:t xml:space="preserve">, F </w:t>
      </w:r>
      <w:r>
        <w:rPr>
          <w:color w:val="FF0000"/>
          <w:shd w:val="clear" w:color="auto" w:fill="FFFFFF"/>
        </w:rPr>
        <w:t>8</w:t>
      </w:r>
      <w:r w:rsidRPr="008B027B">
        <w:rPr>
          <w:color w:val="auto"/>
          <w:shd w:val="clear" w:color="auto" w:fill="FFFFFF"/>
        </w:rPr>
        <w:t>).</w:t>
      </w:r>
    </w:p>
    <w:p w:rsidR="00DC6B29" w:rsidRPr="008B027B" w:rsidRDefault="00DC6B29" w:rsidP="00DC6B29">
      <w:pPr>
        <w:pStyle w:val="N22"/>
        <w:numPr>
          <w:ilvl w:val="2"/>
          <w:numId w:val="1"/>
        </w:numPr>
        <w:ind w:hanging="515"/>
        <w:jc w:val="both"/>
        <w:rPr>
          <w:color w:val="auto"/>
        </w:rPr>
      </w:pPr>
      <w:r w:rsidRPr="008B027B">
        <w:rPr>
          <w:color w:val="auto"/>
        </w:rPr>
        <w:t>Pro disciplíny sólo a duo na vlastní hudbu mohou být uplatněna speciální pravidla pro postupové klíče, které jsou stanoveny takto (rozhodnutí o použití je na vedoucím soutěže s ohledem na zvládnutí soutěže):</w:t>
      </w:r>
    </w:p>
    <w:p w:rsidR="00DC6B29" w:rsidRPr="008B027B" w:rsidRDefault="00DC6B29" w:rsidP="00DC6B29">
      <w:pPr>
        <w:pStyle w:val="N22"/>
        <w:numPr>
          <w:ilvl w:val="3"/>
          <w:numId w:val="1"/>
        </w:numPr>
        <w:spacing w:before="0" w:after="0" w:line="240" w:lineRule="auto"/>
        <w:jc w:val="both"/>
        <w:rPr>
          <w:color w:val="auto"/>
        </w:rPr>
      </w:pPr>
      <w:r w:rsidRPr="008B027B">
        <w:rPr>
          <w:color w:val="auto"/>
        </w:rPr>
        <w:t>Soutěžící se budou prezentovat při účasti do 25 SJ pouze ve dvou soutěžních kolech (semifinále a finále)!</w:t>
      </w:r>
    </w:p>
    <w:p w:rsidR="00DC6B29" w:rsidRPr="008B027B" w:rsidRDefault="00DC6B29" w:rsidP="00DC6B29">
      <w:pPr>
        <w:pStyle w:val="N22"/>
        <w:numPr>
          <w:ilvl w:val="3"/>
          <w:numId w:val="1"/>
        </w:numPr>
        <w:spacing w:before="0" w:after="0" w:line="240" w:lineRule="auto"/>
        <w:jc w:val="both"/>
        <w:rPr>
          <w:color w:val="auto"/>
        </w:rPr>
      </w:pPr>
      <w:r w:rsidRPr="008B027B">
        <w:rPr>
          <w:color w:val="auto"/>
        </w:rPr>
        <w:t xml:space="preserve">Ze semifinále do finále bude postupovat minimálně počet soutěžních jednotek vzniklý vydělením počtu soutěžních jednotek dvěma, přičemž když vyjde vydělením necelé číslo, tak se zaokrouhluje dolů (např. z </w:t>
      </w:r>
      <w:r>
        <w:rPr>
          <w:color w:val="FF0000"/>
        </w:rPr>
        <w:t>19</w:t>
      </w:r>
      <w:r w:rsidRPr="008B027B">
        <w:rPr>
          <w:color w:val="auto"/>
        </w:rPr>
        <w:t xml:space="preserve"> SJ to bude </w:t>
      </w:r>
      <w:r>
        <w:rPr>
          <w:color w:val="FF0000"/>
        </w:rPr>
        <w:t>9</w:t>
      </w:r>
      <w:r w:rsidRPr="008B027B">
        <w:rPr>
          <w:color w:val="auto"/>
        </w:rPr>
        <w:t xml:space="preserve"> do finále).</w:t>
      </w:r>
    </w:p>
    <w:p w:rsidR="00DC6B29" w:rsidRPr="008B027B" w:rsidRDefault="00DC6B29" w:rsidP="00DC6B29">
      <w:pPr>
        <w:pStyle w:val="N22"/>
        <w:numPr>
          <w:ilvl w:val="3"/>
          <w:numId w:val="1"/>
        </w:numPr>
        <w:spacing w:before="0" w:after="0" w:line="240" w:lineRule="auto"/>
        <w:jc w:val="both"/>
        <w:rPr>
          <w:color w:val="auto"/>
        </w:rPr>
      </w:pPr>
      <w:r w:rsidRPr="008B027B">
        <w:rPr>
          <w:color w:val="auto"/>
        </w:rPr>
        <w:t>Maximální počet SJ postupujících ze semifinále do finále bude 12 SJ.</w:t>
      </w:r>
    </w:p>
    <w:p w:rsidR="00DC6B29" w:rsidRPr="008B027B" w:rsidRDefault="00DC6B29" w:rsidP="00DC6B29">
      <w:pPr>
        <w:pStyle w:val="N22"/>
        <w:numPr>
          <w:ilvl w:val="3"/>
          <w:numId w:val="1"/>
        </w:numPr>
        <w:spacing w:before="0" w:after="0" w:line="240" w:lineRule="auto"/>
        <w:jc w:val="both"/>
        <w:rPr>
          <w:color w:val="auto"/>
        </w:rPr>
      </w:pPr>
      <w:r w:rsidRPr="008B027B">
        <w:rPr>
          <w:color w:val="auto"/>
        </w:rPr>
        <w:t>Pokud bude do soutěže přihlášeno 12 a méně soutěžních jednotek, bude tančeno přímo finále.</w:t>
      </w:r>
    </w:p>
    <w:p w:rsidR="00DC6B29" w:rsidRDefault="00DC6B29" w:rsidP="00DC6B29">
      <w:pPr>
        <w:pStyle w:val="N22"/>
        <w:numPr>
          <w:ilvl w:val="3"/>
          <w:numId w:val="1"/>
        </w:numPr>
        <w:spacing w:before="0" w:after="0" w:line="240" w:lineRule="auto"/>
        <w:jc w:val="both"/>
      </w:pPr>
      <w:r w:rsidRPr="008B027B">
        <w:rPr>
          <w:color w:val="auto"/>
        </w:rPr>
        <w:t>Je-li na posledním postupovém místě semifinále v hodnocení shoda, postupují všechny tyto shodně hodnocené SJ do finále.</w:t>
      </w:r>
    </w:p>
    <w:p w:rsidR="00DC6B29" w:rsidRPr="008B027B" w:rsidRDefault="00DC6B29" w:rsidP="00DC6B29">
      <w:pPr>
        <w:pStyle w:val="N22"/>
        <w:numPr>
          <w:ilvl w:val="3"/>
          <w:numId w:val="1"/>
        </w:numPr>
        <w:spacing w:before="0" w:after="0" w:line="240" w:lineRule="auto"/>
        <w:jc w:val="both"/>
      </w:pPr>
      <w:r w:rsidRPr="008B027B">
        <w:rPr>
          <w:color w:val="auto"/>
        </w:rPr>
        <w:t>Ani při shodě v hodnocení většího počtu SJ v semifinále nelze povolit postup do finále 13 SJ a musí dojít k „</w:t>
      </w:r>
      <w:proofErr w:type="spellStart"/>
      <w:r w:rsidRPr="008B027B">
        <w:rPr>
          <w:color w:val="auto"/>
        </w:rPr>
        <w:t>redance</w:t>
      </w:r>
      <w:proofErr w:type="spellEnd"/>
      <w:r w:rsidRPr="008B027B">
        <w:rPr>
          <w:color w:val="auto"/>
        </w:rPr>
        <w:t>“, aby došlo k novému seřazení těchto SJ na příslušném umístění a postupu dle původního klíče, tedy s max. počtem ve finále 12 SJ.</w:t>
      </w:r>
    </w:p>
    <w:p w:rsidR="00DC6B29" w:rsidRPr="008B027B" w:rsidRDefault="00DC6B29" w:rsidP="00DC6B29">
      <w:pPr>
        <w:pStyle w:val="N22"/>
        <w:jc w:val="both"/>
        <w:rPr>
          <w:color w:val="auto"/>
        </w:rPr>
      </w:pPr>
      <w:r w:rsidRPr="008B027B">
        <w:rPr>
          <w:color w:val="auto"/>
        </w:rPr>
        <w:t>„</w:t>
      </w:r>
      <w:proofErr w:type="spellStart"/>
      <w:r w:rsidRPr="008B027B">
        <w:rPr>
          <w:color w:val="auto"/>
        </w:rPr>
        <w:t>Redance</w:t>
      </w:r>
      <w:proofErr w:type="spellEnd"/>
      <w:r w:rsidRPr="008B027B">
        <w:rPr>
          <w:color w:val="auto"/>
        </w:rPr>
        <w:t>“: „</w:t>
      </w:r>
      <w:proofErr w:type="spellStart"/>
      <w:r w:rsidRPr="008B027B">
        <w:rPr>
          <w:color w:val="auto"/>
        </w:rPr>
        <w:t>Redancem</w:t>
      </w:r>
      <w:proofErr w:type="spellEnd"/>
      <w:r w:rsidRPr="008B027B">
        <w:rPr>
          <w:color w:val="auto"/>
        </w:rPr>
        <w:t xml:space="preserve">“ rozumíme nové seřazení shodně umístěných SJ dle níže určených kritérií. </w:t>
      </w:r>
    </w:p>
    <w:p w:rsidR="00DC6B29" w:rsidRPr="00347E81" w:rsidRDefault="00DC6B29" w:rsidP="00DC6B29">
      <w:pPr>
        <w:pStyle w:val="N22"/>
        <w:numPr>
          <w:ilvl w:val="2"/>
          <w:numId w:val="1"/>
        </w:numPr>
        <w:ind w:hanging="515"/>
        <w:jc w:val="both"/>
        <w:rPr>
          <w:color w:val="auto"/>
        </w:rPr>
      </w:pPr>
      <w:r w:rsidRPr="00347E81">
        <w:rPr>
          <w:color w:val="auto"/>
        </w:rPr>
        <w:t xml:space="preserve">„Papírový </w:t>
      </w:r>
      <w:proofErr w:type="spellStart"/>
      <w:r w:rsidRPr="00347E81">
        <w:rPr>
          <w:color w:val="auto"/>
        </w:rPr>
        <w:t>redance</w:t>
      </w:r>
      <w:proofErr w:type="spellEnd"/>
      <w:r w:rsidRPr="00347E81">
        <w:rPr>
          <w:color w:val="auto"/>
        </w:rPr>
        <w:t>“: Nové seřazení shodně umístěných SJ dle preferencí jednotlivých porotců pouze u těchto shodně umístěných SJ – dle vyplněných sčítacích lístků provede vedoucí soutěže společně se sčitatelem.</w:t>
      </w:r>
    </w:p>
    <w:p w:rsidR="00DC6B29" w:rsidRPr="00347E81" w:rsidRDefault="00DC6B29" w:rsidP="00DC6B29">
      <w:pPr>
        <w:pStyle w:val="N22"/>
        <w:numPr>
          <w:ilvl w:val="2"/>
          <w:numId w:val="1"/>
        </w:numPr>
        <w:ind w:hanging="515"/>
        <w:jc w:val="both"/>
        <w:rPr>
          <w:color w:val="auto"/>
        </w:rPr>
      </w:pPr>
      <w:r w:rsidRPr="00347E81">
        <w:rPr>
          <w:color w:val="auto"/>
        </w:rPr>
        <w:t xml:space="preserve">Pouze, pokud nelze dojít k výsledku pomocí „papírového </w:t>
      </w:r>
      <w:proofErr w:type="spellStart"/>
      <w:r w:rsidRPr="00347E81">
        <w:rPr>
          <w:color w:val="auto"/>
        </w:rPr>
        <w:t>redance</w:t>
      </w:r>
      <w:proofErr w:type="spellEnd"/>
      <w:r w:rsidRPr="00347E81">
        <w:rPr>
          <w:color w:val="auto"/>
        </w:rPr>
        <w:t xml:space="preserve">“, provede se „přímý </w:t>
      </w:r>
      <w:proofErr w:type="spellStart"/>
      <w:r w:rsidRPr="00347E81">
        <w:rPr>
          <w:color w:val="auto"/>
        </w:rPr>
        <w:t>redance</w:t>
      </w:r>
      <w:proofErr w:type="spellEnd"/>
      <w:r w:rsidRPr="00347E81">
        <w:rPr>
          <w:color w:val="auto"/>
        </w:rPr>
        <w:t>“, kdy dojde k novému soutěžnímu předvedení a tedy novému hodnocení porotou pouze u těchto shodně umístěných SJ.</w:t>
      </w:r>
    </w:p>
    <w:p w:rsidR="00DC6B29" w:rsidRPr="00347E81" w:rsidRDefault="00DC6B29" w:rsidP="00DC6B29">
      <w:pPr>
        <w:pStyle w:val="N22"/>
        <w:jc w:val="both"/>
        <w:rPr>
          <w:color w:val="auto"/>
        </w:rPr>
      </w:pPr>
      <w:r w:rsidRPr="00347E81">
        <w:rPr>
          <w:color w:val="auto"/>
        </w:rPr>
        <w:t>Shodné umístění na soutěži: V případě, že se dvě nebo více SJ ve finále soutěže umístí na shodném místě, rozhoduje o jejich získaném umístění „</w:t>
      </w:r>
      <w:proofErr w:type="spellStart"/>
      <w:r w:rsidRPr="00347E81">
        <w:rPr>
          <w:color w:val="auto"/>
        </w:rPr>
        <w:t>redance</w:t>
      </w:r>
      <w:proofErr w:type="spellEnd"/>
      <w:r w:rsidRPr="00347E81">
        <w:rPr>
          <w:color w:val="auto"/>
        </w:rPr>
        <w:t>“. Stejně se postupuje i u shodně umístěných SJ mimo finále soutěže, pokud není možné mít na tomto místě shodu a je potřeba rozhodnout.</w:t>
      </w:r>
    </w:p>
    <w:p w:rsidR="00DC6B29" w:rsidRPr="00347E81" w:rsidRDefault="00DC6B29" w:rsidP="00DC6B29">
      <w:pPr>
        <w:pStyle w:val="Nadpis1"/>
        <w:pageBreakBefore/>
        <w:ind w:left="357" w:hanging="357"/>
        <w:rPr>
          <w:rFonts w:eastAsia="MS Mincho"/>
          <w:color w:val="auto"/>
        </w:rPr>
      </w:pPr>
      <w:bookmarkStart w:id="45" w:name="_Toc337488742"/>
      <w:r w:rsidRPr="00347E81">
        <w:rPr>
          <w:rFonts w:eastAsia="MS Mincho"/>
          <w:color w:val="auto"/>
        </w:rPr>
        <w:lastRenderedPageBreak/>
        <w:t>Sankce</w:t>
      </w:r>
      <w:bookmarkEnd w:id="45"/>
    </w:p>
    <w:p w:rsidR="00DC6B29" w:rsidRPr="00FD2062" w:rsidRDefault="00DC6B29" w:rsidP="00DC6B29">
      <w:pPr>
        <w:pStyle w:val="N22"/>
        <w:jc w:val="both"/>
        <w:rPr>
          <w:color w:val="auto"/>
        </w:rPr>
      </w:pPr>
      <w:bookmarkStart w:id="46" w:name="_Toc337488743"/>
      <w:r w:rsidRPr="00347E81">
        <w:rPr>
          <w:color w:val="auto"/>
        </w:rPr>
        <w:t xml:space="preserve">V případě porušení tohoto dokumentu soutěžícím, navrhne porotce napomenutí, při závažném porušení diskvalifikaci. V předkolech návrh napomenutí či diskvalifikace porotce označí písmenem „N“ nebo „D“, svůj návrh odůvodní, podepíše a soutěžícího ohodnotí. Ve finále, pokud je veřejné hodnocení, porotce navíc při návrhu napomenutí či diskvalifikace navíc zvedne papír s písmenem „N“ nebo „D“. Předseda poroty </w:t>
      </w:r>
      <w:r>
        <w:rPr>
          <w:color w:val="FF0000"/>
        </w:rPr>
        <w:t>nebo</w:t>
      </w:r>
      <w:r w:rsidRPr="00347E81">
        <w:rPr>
          <w:color w:val="auto"/>
        </w:rPr>
        <w:t xml:space="preserve"> Vedoucí soutěže </w:t>
      </w:r>
      <w:r w:rsidRPr="00FD2062">
        <w:rPr>
          <w:color w:val="FF0000"/>
        </w:rPr>
        <w:t>(dle svých kompetencí)</w:t>
      </w:r>
      <w:r>
        <w:rPr>
          <w:color w:val="auto"/>
        </w:rPr>
        <w:t xml:space="preserve"> </w:t>
      </w:r>
      <w:r w:rsidRPr="00347E81">
        <w:rPr>
          <w:color w:val="auto"/>
        </w:rPr>
        <w:t xml:space="preserve">rozhodnou, zda návrh napomenutí či diskvalifikace </w:t>
      </w:r>
      <w:r w:rsidRPr="00FD2062">
        <w:rPr>
          <w:color w:val="FF0000"/>
        </w:rPr>
        <w:t>(zde oba ve shodě)</w:t>
      </w:r>
      <w:r>
        <w:rPr>
          <w:color w:val="auto"/>
        </w:rPr>
        <w:t xml:space="preserve"> </w:t>
      </w:r>
      <w:r w:rsidRPr="00FD2062">
        <w:rPr>
          <w:color w:val="auto"/>
        </w:rPr>
        <w:t>je oprávněný.</w:t>
      </w:r>
      <w:bookmarkEnd w:id="46"/>
      <w:r w:rsidRPr="00FD2062">
        <w:rPr>
          <w:color w:val="auto"/>
        </w:rPr>
        <w:t xml:space="preserve"> </w:t>
      </w:r>
    </w:p>
    <w:p w:rsidR="00DC6B29" w:rsidRPr="00347E81" w:rsidRDefault="00DC6B29" w:rsidP="00DC6B29">
      <w:pPr>
        <w:pStyle w:val="N22"/>
        <w:jc w:val="both"/>
        <w:rPr>
          <w:color w:val="auto"/>
        </w:rPr>
      </w:pPr>
      <w:bookmarkStart w:id="47" w:name="_Toc337488744"/>
      <w:r w:rsidRPr="00347E81">
        <w:rPr>
          <w:color w:val="auto"/>
        </w:rPr>
        <w:t xml:space="preserve">Za porušení tohoto dokumentu nebo za nedisciplinované a nesportovní chování má Vedoucí soutěže nebo Předseda poroty povinnost provinilého soutěžícího napomenout (každý sám za sebe), </w:t>
      </w:r>
      <w:r w:rsidRPr="00347E81">
        <w:rPr>
          <w:rFonts w:ascii="ArialMT" w:hAnsi="ArialMT" w:cs="ArialMT"/>
          <w:color w:val="auto"/>
        </w:rPr>
        <w:t>v případě závažného porušení (např. opakovaná porušení v rámci soutěžního roku)</w:t>
      </w:r>
      <w:r w:rsidRPr="00347E81">
        <w:rPr>
          <w:color w:val="auto"/>
        </w:rPr>
        <w:t xml:space="preserve"> do soutěže nepřipustit nebo diskvalifikovat (jen se souhlasem druhého jmenovaného funkcionáře). Vždy musí tuto skutečnost Předseda poroty i Vedoucí soutěže uvést ve své zprávě s popisem celé události a odůvodněním svého rozhodnutí. </w:t>
      </w:r>
      <w:bookmarkEnd w:id="47"/>
      <w:r w:rsidRPr="00347E81">
        <w:rPr>
          <w:color w:val="auto"/>
        </w:rPr>
        <w:t>Pověřené osobě provinilého tanečního kolektivu je funkcionář, který sankci udělil, povinen tuto skutečnost oznámit. Oznámení může proběhnout přímo na dané soutěži proti podpisu protokolu o oznámení napomenutí s vyznačením SJ a pravidla, které bylo porušeno, nebo zveřejněním na webových stránkách CDO.</w:t>
      </w:r>
    </w:p>
    <w:p w:rsidR="00DC6B29" w:rsidRPr="00347E81" w:rsidRDefault="00DC6B29" w:rsidP="00DC6B29">
      <w:pPr>
        <w:pStyle w:val="N22"/>
        <w:jc w:val="both"/>
        <w:rPr>
          <w:color w:val="auto"/>
        </w:rPr>
      </w:pPr>
      <w:bookmarkStart w:id="48" w:name="_Toc337488745"/>
      <w:r w:rsidRPr="00347E81">
        <w:rPr>
          <w:color w:val="auto"/>
        </w:rPr>
        <w:t>Za porušení tohoto dokumentu či statutu funkcionáře nebo za nedisciplinované a nesportovní chování má Vedoucí soutěže nebo Předseda poroty povinnost provinilého porotce napomenout (každý sám za sebe), v případě závažného porušení do poroty nepřipustit nebo odvolat z poroty (jen se souhlasem druhého jmenovaného funkcionáře). Vždy musí tuto skutečnost Předseda poroty i Vedoucí soutěže uvést ve své zprávě. Totéž sdělí rovněž provinilému. Kromě toho mohou organizátorovi navrhnout i finanční postih úměrný míře provinění.</w:t>
      </w:r>
      <w:bookmarkEnd w:id="48"/>
      <w:r w:rsidRPr="00347E81">
        <w:rPr>
          <w:color w:val="auto"/>
        </w:rPr>
        <w:t xml:space="preserve"> </w:t>
      </w:r>
    </w:p>
    <w:p w:rsidR="00DC6B29" w:rsidRPr="00347E81" w:rsidRDefault="00DC6B29" w:rsidP="00DC6B29">
      <w:pPr>
        <w:pStyle w:val="N22"/>
        <w:jc w:val="both"/>
        <w:rPr>
          <w:color w:val="auto"/>
        </w:rPr>
      </w:pPr>
      <w:bookmarkStart w:id="49" w:name="_Toc337488746"/>
      <w:r w:rsidRPr="00347E81">
        <w:rPr>
          <w:color w:val="auto"/>
        </w:rPr>
        <w:t xml:space="preserve">Proti rozhodnutí dle výše uvedených ustanovení §6. tohoto dokumentu CDO se porotce nebo účastník soutěže může písemně odvolat k příslušné soutěžní komisi CDO v případě odborného soutěžního problému nebo k Prezidiu CDO v případě jiného problému. Daná soutěžní komise nebo Prezidium CDO musí prošetřit verdikt vedoucího soutěže nebo předsedy poroty a následně rozhodne v co nejbližším možném termínu. </w:t>
      </w:r>
      <w:bookmarkEnd w:id="49"/>
    </w:p>
    <w:p w:rsidR="00DC6B29" w:rsidRPr="00347E81" w:rsidRDefault="00DC6B29" w:rsidP="00DC6B29">
      <w:pPr>
        <w:pStyle w:val="N22"/>
        <w:numPr>
          <w:ilvl w:val="0"/>
          <w:numId w:val="0"/>
        </w:numPr>
        <w:ind w:left="567"/>
        <w:jc w:val="both"/>
        <w:rPr>
          <w:color w:val="auto"/>
        </w:rPr>
      </w:pPr>
    </w:p>
    <w:p w:rsidR="00DC6B29" w:rsidRPr="00347E81" w:rsidRDefault="00DC6B29" w:rsidP="00DC6B29">
      <w:pPr>
        <w:pStyle w:val="Nadpis1"/>
        <w:pageBreakBefore/>
        <w:ind w:left="357" w:hanging="357"/>
        <w:rPr>
          <w:color w:val="auto"/>
        </w:rPr>
      </w:pPr>
      <w:r w:rsidRPr="00347E81">
        <w:rPr>
          <w:color w:val="auto"/>
        </w:rPr>
        <w:lastRenderedPageBreak/>
        <w:t>Obecná pravidla a vymezení pojmů</w:t>
      </w:r>
    </w:p>
    <w:p w:rsidR="00DC6B29" w:rsidRPr="00347E81" w:rsidRDefault="00DC6B29" w:rsidP="00DC6B29">
      <w:pPr>
        <w:pStyle w:val="N22"/>
        <w:keepLines/>
        <w:jc w:val="both"/>
        <w:rPr>
          <w:color w:val="auto"/>
        </w:rPr>
      </w:pPr>
      <w:r w:rsidRPr="00347E81">
        <w:rPr>
          <w:color w:val="auto"/>
        </w:rPr>
        <w:t>Taneční plocha (parket):</w:t>
      </w:r>
    </w:p>
    <w:p w:rsidR="00DC6B29" w:rsidRPr="00347E81" w:rsidRDefault="00DC6B29" w:rsidP="00DC6B29">
      <w:pPr>
        <w:pStyle w:val="N22"/>
        <w:keepLines/>
        <w:numPr>
          <w:ilvl w:val="2"/>
          <w:numId w:val="1"/>
        </w:numPr>
        <w:jc w:val="both"/>
        <w:rPr>
          <w:color w:val="auto"/>
        </w:rPr>
      </w:pPr>
      <w:r w:rsidRPr="00347E81">
        <w:rPr>
          <w:color w:val="auto"/>
        </w:rPr>
        <w:t xml:space="preserve">Druh, velikost a další parametry – viz §9. </w:t>
      </w:r>
    </w:p>
    <w:p w:rsidR="00DC6B29" w:rsidRPr="00347E81" w:rsidRDefault="00DC6B29" w:rsidP="00DC6B29">
      <w:pPr>
        <w:pStyle w:val="N22"/>
        <w:keepLines/>
        <w:numPr>
          <w:ilvl w:val="2"/>
          <w:numId w:val="1"/>
        </w:numPr>
        <w:jc w:val="both"/>
        <w:rPr>
          <w:color w:val="auto"/>
        </w:rPr>
      </w:pPr>
      <w:r w:rsidRPr="00347E81">
        <w:rPr>
          <w:color w:val="auto"/>
        </w:rPr>
        <w:t>Taneční plocha musí být kvalitní a po dobu soutěže udržovaná v čistotě. Druh taneční plochy musí být uveden v propozicích soutěže.</w:t>
      </w:r>
    </w:p>
    <w:p w:rsidR="00DC6B29" w:rsidRPr="00347E81" w:rsidRDefault="00DC6B29" w:rsidP="00DC6B29">
      <w:pPr>
        <w:pStyle w:val="N22"/>
        <w:keepLines/>
        <w:jc w:val="both"/>
        <w:rPr>
          <w:color w:val="auto"/>
        </w:rPr>
      </w:pPr>
      <w:r w:rsidRPr="00347E81">
        <w:rPr>
          <w:color w:val="auto"/>
        </w:rPr>
        <w:t>Osvětlení taneční plochy:</w:t>
      </w:r>
    </w:p>
    <w:p w:rsidR="00DC6B29" w:rsidRPr="00347E81" w:rsidRDefault="00DC6B29" w:rsidP="00DC6B29">
      <w:pPr>
        <w:pStyle w:val="N22"/>
        <w:keepLines/>
        <w:numPr>
          <w:ilvl w:val="2"/>
          <w:numId w:val="1"/>
        </w:numPr>
        <w:jc w:val="both"/>
        <w:rPr>
          <w:color w:val="auto"/>
        </w:rPr>
      </w:pPr>
      <w:r w:rsidRPr="00347E81">
        <w:rPr>
          <w:color w:val="auto"/>
        </w:rPr>
        <w:t>Soutěžící nesmí při vystoupení využívat vlastního světelného zařízení, které je zapojeno do elektrické sítě.</w:t>
      </w:r>
    </w:p>
    <w:p w:rsidR="00DC6B29" w:rsidRPr="00347E81" w:rsidRDefault="00DC6B29" w:rsidP="00DC6B29">
      <w:pPr>
        <w:pStyle w:val="N22"/>
        <w:keepLines/>
        <w:numPr>
          <w:ilvl w:val="2"/>
          <w:numId w:val="1"/>
        </w:numPr>
        <w:jc w:val="both"/>
        <w:rPr>
          <w:color w:val="auto"/>
        </w:rPr>
      </w:pPr>
      <w:r w:rsidRPr="00347E81">
        <w:rPr>
          <w:color w:val="auto"/>
        </w:rPr>
        <w:t xml:space="preserve">Při </w:t>
      </w:r>
      <w:r w:rsidRPr="002D3D60">
        <w:rPr>
          <w:strike/>
          <w:color w:val="FF0000"/>
        </w:rPr>
        <w:t>MČR</w:t>
      </w:r>
      <w:r w:rsidRPr="00347E81">
        <w:rPr>
          <w:color w:val="auto"/>
        </w:rPr>
        <w:t xml:space="preserve"> </w:t>
      </w:r>
      <w:r w:rsidRPr="002D3D60">
        <w:rPr>
          <w:color w:val="FF0000"/>
        </w:rPr>
        <w:t>soutěžích</w:t>
      </w:r>
      <w:r>
        <w:rPr>
          <w:color w:val="auto"/>
        </w:rPr>
        <w:t xml:space="preserve"> </w:t>
      </w:r>
      <w:r w:rsidRPr="00347E81">
        <w:rPr>
          <w:color w:val="auto"/>
        </w:rPr>
        <w:t>disciplín na vlastní hudbu</w:t>
      </w:r>
      <w:r>
        <w:rPr>
          <w:color w:val="auto"/>
        </w:rPr>
        <w:t xml:space="preserve"> </w:t>
      </w:r>
      <w:r w:rsidRPr="002D3D60">
        <w:rPr>
          <w:color w:val="FF0000"/>
        </w:rPr>
        <w:t xml:space="preserve">(mimo </w:t>
      </w:r>
      <w:proofErr w:type="spellStart"/>
      <w:r w:rsidRPr="002D3D60">
        <w:rPr>
          <w:color w:val="FF0000"/>
        </w:rPr>
        <w:t>battle</w:t>
      </w:r>
      <w:proofErr w:type="spellEnd"/>
      <w:r w:rsidRPr="002D3D60">
        <w:rPr>
          <w:color w:val="FF0000"/>
        </w:rPr>
        <w:t>)</w:t>
      </w:r>
      <w:r w:rsidRPr="00347E81">
        <w:rPr>
          <w:color w:val="auto"/>
        </w:rPr>
        <w:t xml:space="preserve"> je organizátor soutěže povinen zajistit osvětlení tanečního prostoru barevnými světly. Ovládání světelného zařízení se děje po dohodě vedoucího souboru s organizátorem soutěže (popř. přímo s osvětlovačem). Osvětlovači není dovoleno ani na pokyn vedoucího souboru úplně setmít na začátku, v průběhu, ani na konci vystoupení celý taneční parket.</w:t>
      </w:r>
    </w:p>
    <w:p w:rsidR="00DC6B29" w:rsidRPr="00347E81" w:rsidRDefault="00DC6B29" w:rsidP="00DC6B29">
      <w:pPr>
        <w:pStyle w:val="N22"/>
        <w:keepLines/>
        <w:jc w:val="both"/>
        <w:rPr>
          <w:color w:val="auto"/>
        </w:rPr>
      </w:pPr>
      <w:r w:rsidRPr="00347E81">
        <w:rPr>
          <w:color w:val="auto"/>
        </w:rPr>
        <w:t>Prostorové zkoušky: Druh, délka a další parametry – viz §9.</w:t>
      </w:r>
    </w:p>
    <w:p w:rsidR="00DC6B29" w:rsidRPr="00347E81" w:rsidRDefault="00DC6B29" w:rsidP="00DC6B29">
      <w:pPr>
        <w:pStyle w:val="N22"/>
        <w:keepLines/>
        <w:jc w:val="both"/>
        <w:rPr>
          <w:color w:val="auto"/>
        </w:rPr>
      </w:pPr>
      <w:r w:rsidRPr="00347E81">
        <w:rPr>
          <w:color w:val="auto"/>
        </w:rPr>
        <w:t>Hudba: Druh, délka a další parametry – viz §9 a §10.</w:t>
      </w:r>
    </w:p>
    <w:p w:rsidR="00DC6B29" w:rsidRPr="00F63FFA" w:rsidRDefault="00DC6B29" w:rsidP="00DC6B29">
      <w:pPr>
        <w:pStyle w:val="N22"/>
        <w:keepLines/>
        <w:jc w:val="both"/>
        <w:rPr>
          <w:color w:val="auto"/>
        </w:rPr>
      </w:pPr>
      <w:r w:rsidRPr="00347E81">
        <w:rPr>
          <w:color w:val="auto"/>
        </w:rPr>
        <w:t>Hudební nah</w:t>
      </w:r>
      <w:r w:rsidRPr="00F63FFA">
        <w:rPr>
          <w:color w:val="auto"/>
        </w:rPr>
        <w:t>rávka:</w:t>
      </w:r>
    </w:p>
    <w:p w:rsidR="00DC6B29" w:rsidRPr="00F63FFA" w:rsidRDefault="00DC6B29" w:rsidP="00DC6B29">
      <w:pPr>
        <w:pStyle w:val="N22"/>
        <w:keepLines/>
        <w:numPr>
          <w:ilvl w:val="2"/>
          <w:numId w:val="1"/>
        </w:numPr>
        <w:jc w:val="both"/>
        <w:rPr>
          <w:color w:val="auto"/>
        </w:rPr>
      </w:pPr>
      <w:r w:rsidRPr="00F63FFA">
        <w:rPr>
          <w:color w:val="auto"/>
        </w:rPr>
        <w:t>V případě, kdy soutěžící tančí na vlastní hudební nahrávku, tato musí být dodána na hudebním nebo datovém nosiči dle podmínek uvedených v tomto dokumentu. Organizátor akceptuje hudební CD a datové formáty na CD, DVD nebo běžných USB externích discích (“</w:t>
      </w:r>
      <w:proofErr w:type="spellStart"/>
      <w:r w:rsidRPr="00F63FFA">
        <w:rPr>
          <w:color w:val="auto"/>
        </w:rPr>
        <w:t>flashkách</w:t>
      </w:r>
      <w:proofErr w:type="spellEnd"/>
      <w:r w:rsidRPr="00F63FFA">
        <w:rPr>
          <w:color w:val="auto"/>
        </w:rPr>
        <w:t>“) s nahrávkou ve formátu MPEG 1 LAYER 3 (mp3) nebo nekomprimovaném formátu WAV (</w:t>
      </w:r>
      <w:proofErr w:type="spellStart"/>
      <w:r w:rsidRPr="00F63FFA">
        <w:rPr>
          <w:color w:val="auto"/>
        </w:rPr>
        <w:t>waveform</w:t>
      </w:r>
      <w:proofErr w:type="spellEnd"/>
      <w:r w:rsidRPr="00F63FFA">
        <w:rPr>
          <w:color w:val="auto"/>
        </w:rPr>
        <w:t xml:space="preserve"> </w:t>
      </w:r>
      <w:proofErr w:type="spellStart"/>
      <w:r w:rsidRPr="00F63FFA">
        <w:rPr>
          <w:color w:val="auto"/>
        </w:rPr>
        <w:t>audioformat</w:t>
      </w:r>
      <w:proofErr w:type="spellEnd"/>
      <w:r w:rsidRPr="00F63FFA">
        <w:rPr>
          <w:color w:val="auto"/>
        </w:rPr>
        <w:t xml:space="preserve">). V případě provozu tzv. </w:t>
      </w:r>
      <w:proofErr w:type="spellStart"/>
      <w:r w:rsidRPr="00F63FFA">
        <w:rPr>
          <w:color w:val="auto"/>
        </w:rPr>
        <w:t>Upload</w:t>
      </w:r>
      <w:proofErr w:type="spellEnd"/>
      <w:r w:rsidRPr="00F63FFA">
        <w:rPr>
          <w:color w:val="auto"/>
        </w:rPr>
        <w:t xml:space="preserve"> serveru hudby CDO bude akceptována i stanovená datová forma uložená ve stanovený čas na tomto serveru, pokud to bude uvedeno předem v propozicích soutěže.</w:t>
      </w:r>
    </w:p>
    <w:p w:rsidR="00DC6B29" w:rsidRPr="00E87C39" w:rsidRDefault="00DC6B29" w:rsidP="00DC6B29">
      <w:pPr>
        <w:pStyle w:val="N22"/>
        <w:keepLines/>
        <w:numPr>
          <w:ilvl w:val="2"/>
          <w:numId w:val="1"/>
        </w:numPr>
        <w:jc w:val="both"/>
        <w:rPr>
          <w:color w:val="FF0000"/>
        </w:rPr>
      </w:pPr>
      <w:r w:rsidRPr="00F63FFA">
        <w:rPr>
          <w:color w:val="auto"/>
        </w:rPr>
        <w:t xml:space="preserve">Hudební nahrávka musí být kvalitní. Hudební </w:t>
      </w:r>
      <w:r w:rsidRPr="001F7673">
        <w:rPr>
          <w:strike/>
          <w:color w:val="FF0000"/>
        </w:rPr>
        <w:t>nebo datový</w:t>
      </w:r>
      <w:r w:rsidRPr="001F7673">
        <w:rPr>
          <w:color w:val="FF0000"/>
        </w:rPr>
        <w:t xml:space="preserve"> </w:t>
      </w:r>
      <w:r w:rsidRPr="00F63FFA">
        <w:rPr>
          <w:color w:val="auto"/>
        </w:rPr>
        <w:t xml:space="preserve">nosič </w:t>
      </w:r>
      <w:r w:rsidRPr="001F7673">
        <w:rPr>
          <w:strike/>
          <w:color w:val="FF0000"/>
        </w:rPr>
        <w:t xml:space="preserve">nebo datový soubor na </w:t>
      </w:r>
      <w:proofErr w:type="spellStart"/>
      <w:r w:rsidRPr="001F7673">
        <w:rPr>
          <w:strike/>
          <w:color w:val="FF0000"/>
        </w:rPr>
        <w:t>Upload</w:t>
      </w:r>
      <w:proofErr w:type="spellEnd"/>
      <w:r w:rsidRPr="001F7673">
        <w:rPr>
          <w:strike/>
          <w:color w:val="FF0000"/>
        </w:rPr>
        <w:t xml:space="preserve"> serveru</w:t>
      </w:r>
      <w:r w:rsidRPr="00F63FFA">
        <w:rPr>
          <w:color w:val="auto"/>
        </w:rPr>
        <w:t xml:space="preserve"> musí být označen </w:t>
      </w:r>
      <w:r w:rsidRPr="00E87C39">
        <w:rPr>
          <w:color w:val="FF0000"/>
        </w:rPr>
        <w:t xml:space="preserve">startovním číslem na dané soutěži, věk. </w:t>
      </w:r>
      <w:proofErr w:type="gramStart"/>
      <w:r w:rsidRPr="00E87C39">
        <w:rPr>
          <w:color w:val="FF0000"/>
        </w:rPr>
        <w:t>kat</w:t>
      </w:r>
      <w:proofErr w:type="gramEnd"/>
      <w:r w:rsidRPr="00E87C39">
        <w:rPr>
          <w:color w:val="FF0000"/>
        </w:rPr>
        <w:t xml:space="preserve">., disciplínou, </w:t>
      </w:r>
      <w:r w:rsidRPr="00F63FFA">
        <w:rPr>
          <w:color w:val="auto"/>
        </w:rPr>
        <w:t xml:space="preserve">názvem tanečního kolektivu </w:t>
      </w:r>
      <w:r>
        <w:rPr>
          <w:color w:val="auto"/>
        </w:rPr>
        <w:t xml:space="preserve">a </w:t>
      </w:r>
      <w:r w:rsidRPr="00F63FFA">
        <w:rPr>
          <w:color w:val="auto"/>
        </w:rPr>
        <w:t>názvem vystoupení.</w:t>
      </w:r>
      <w:r>
        <w:rPr>
          <w:color w:val="auto"/>
        </w:rPr>
        <w:t xml:space="preserve"> Datový nosič musí být označen názvem tanečního kolektivu. </w:t>
      </w:r>
      <w:r w:rsidRPr="00E87C39">
        <w:rPr>
          <w:color w:val="FF0000"/>
        </w:rPr>
        <w:t xml:space="preserve">Jednotlivé soubory na nosičích musí být nazvány </w:t>
      </w:r>
      <w:r>
        <w:rPr>
          <w:color w:val="FF0000"/>
        </w:rPr>
        <w:t xml:space="preserve">bez diakritiky </w:t>
      </w:r>
      <w:r w:rsidRPr="00E87C39">
        <w:rPr>
          <w:color w:val="FF0000"/>
        </w:rPr>
        <w:t xml:space="preserve">ve tvaru startovní číslo na dané soutěži ve čtyřmístném módu - věk. </w:t>
      </w:r>
      <w:proofErr w:type="gramStart"/>
      <w:r w:rsidRPr="00E87C39">
        <w:rPr>
          <w:color w:val="FF0000"/>
        </w:rPr>
        <w:t>kat</w:t>
      </w:r>
      <w:proofErr w:type="gramEnd"/>
      <w:r w:rsidRPr="00E87C39">
        <w:rPr>
          <w:color w:val="FF0000"/>
        </w:rPr>
        <w:t>. - disciplína - název tanečního kolektivu - název vystoupení (např. 0021-DETI-HOBBY STREET</w:t>
      </w:r>
      <w:r>
        <w:rPr>
          <w:color w:val="FF0000"/>
        </w:rPr>
        <w:t>-TS DANCE-YOUNG DANCERS)</w:t>
      </w:r>
      <w:r w:rsidRPr="00E87C39">
        <w:rPr>
          <w:color w:val="FF0000"/>
        </w:rPr>
        <w:t>.</w:t>
      </w:r>
    </w:p>
    <w:p w:rsidR="00DC6B29" w:rsidRPr="00E774D2" w:rsidRDefault="00DC6B29" w:rsidP="00DC6B29">
      <w:pPr>
        <w:pStyle w:val="N22"/>
        <w:keepLines/>
        <w:numPr>
          <w:ilvl w:val="2"/>
          <w:numId w:val="1"/>
        </w:numPr>
        <w:jc w:val="both"/>
        <w:rPr>
          <w:color w:val="FF0000"/>
        </w:rPr>
      </w:pPr>
      <w:r w:rsidRPr="00F63FFA">
        <w:rPr>
          <w:color w:val="auto"/>
        </w:rPr>
        <w:t xml:space="preserve"> Hudební </w:t>
      </w:r>
      <w:r w:rsidRPr="001F7673">
        <w:rPr>
          <w:strike/>
          <w:color w:val="FF0000"/>
        </w:rPr>
        <w:t>nebo datový</w:t>
      </w:r>
      <w:r w:rsidRPr="001F7673">
        <w:rPr>
          <w:color w:val="FF0000"/>
        </w:rPr>
        <w:t xml:space="preserve"> </w:t>
      </w:r>
      <w:r w:rsidRPr="00F63FFA">
        <w:rPr>
          <w:color w:val="auto"/>
        </w:rPr>
        <w:t>nosič</w:t>
      </w:r>
      <w:r>
        <w:rPr>
          <w:color w:val="FF0000"/>
        </w:rPr>
        <w:t xml:space="preserve"> musí obsahovat </w:t>
      </w:r>
      <w:r w:rsidRPr="00F63FFA">
        <w:rPr>
          <w:color w:val="auto"/>
        </w:rPr>
        <w:t>pouze 1 hudební nahrávku.</w:t>
      </w:r>
      <w:r>
        <w:rPr>
          <w:color w:val="auto"/>
        </w:rPr>
        <w:t xml:space="preserve"> </w:t>
      </w:r>
      <w:r w:rsidRPr="00E774D2">
        <w:rPr>
          <w:color w:val="FF0000"/>
        </w:rPr>
        <w:t xml:space="preserve">Datový nosič musí obsahovat pouze </w:t>
      </w:r>
      <w:r>
        <w:rPr>
          <w:color w:val="FF0000"/>
        </w:rPr>
        <w:t>soubory s hudbou pro danou soutěž.</w:t>
      </w:r>
    </w:p>
    <w:p w:rsidR="00DC6B29" w:rsidRPr="00F63FFA" w:rsidRDefault="00DC6B29" w:rsidP="00DC6B29">
      <w:pPr>
        <w:pStyle w:val="N22"/>
        <w:keepLines/>
        <w:numPr>
          <w:ilvl w:val="2"/>
          <w:numId w:val="1"/>
        </w:numPr>
        <w:jc w:val="both"/>
        <w:rPr>
          <w:color w:val="auto"/>
        </w:rPr>
      </w:pPr>
      <w:r w:rsidRPr="00F63FFA">
        <w:rPr>
          <w:color w:val="auto"/>
        </w:rPr>
        <w:t>Každý soutěžící, který tančí na vlastní hudební nahrávku má povinnost na požádání Vedoucího soutěže nebo organizátora soutěže předložit údaje s uvedením názvu skladby, autora hudby, textu a interpreta, názvu originálního nosiče a jeho vydavatele.</w:t>
      </w:r>
    </w:p>
    <w:p w:rsidR="00DC6B29" w:rsidRPr="00F63FFA" w:rsidRDefault="00DC6B29" w:rsidP="00DC6B29">
      <w:pPr>
        <w:pStyle w:val="N22"/>
        <w:keepLines/>
        <w:numPr>
          <w:ilvl w:val="2"/>
          <w:numId w:val="1"/>
        </w:numPr>
        <w:jc w:val="both"/>
        <w:rPr>
          <w:color w:val="auto"/>
        </w:rPr>
      </w:pPr>
      <w:r w:rsidRPr="00EC283E">
        <w:rPr>
          <w:strike/>
          <w:color w:val="FF0000"/>
        </w:rPr>
        <w:t>Hudební nebo datový nosič musí být před soutěží označen.</w:t>
      </w:r>
      <w:r w:rsidRPr="00EC283E">
        <w:rPr>
          <w:color w:val="FF0000"/>
        </w:rPr>
        <w:t xml:space="preserve"> </w:t>
      </w:r>
      <w:r>
        <w:rPr>
          <w:shd w:val="clear" w:color="auto" w:fill="FFFFFF"/>
        </w:rPr>
        <w:t xml:space="preserve">Pokud soutěžící, nebo pověřená osoba, požaduje jiný režim spuštění nahrávky, než je obvyklé (za obvyklé se považuje nástup soutěžícího na taneční plochu a jeho </w:t>
      </w:r>
      <w:proofErr w:type="spellStart"/>
      <w:r>
        <w:rPr>
          <w:shd w:val="clear" w:color="auto" w:fill="FFFFFF"/>
        </w:rPr>
        <w:t>zaujmutí</w:t>
      </w:r>
      <w:proofErr w:type="spellEnd"/>
      <w:r>
        <w:rPr>
          <w:shd w:val="clear" w:color="auto" w:fill="FFFFFF"/>
        </w:rPr>
        <w:t xml:space="preserve"> výchozího postavení), je povinen </w:t>
      </w:r>
      <w:r>
        <w:rPr>
          <w:color w:val="FF0000"/>
          <w:shd w:val="clear" w:color="auto" w:fill="FFFFFF"/>
        </w:rPr>
        <w:t xml:space="preserve">na to zvukaře předem upozornit a zajistit si osobu, která dá pokyn ke spuštění zvukaři. </w:t>
      </w:r>
      <w:proofErr w:type="gramStart"/>
      <w:r w:rsidRPr="00B70AF2">
        <w:rPr>
          <w:strike/>
          <w:color w:val="FF0000"/>
        </w:rPr>
        <w:t>odevzdat</w:t>
      </w:r>
      <w:proofErr w:type="gramEnd"/>
      <w:r w:rsidRPr="00B70AF2">
        <w:rPr>
          <w:strike/>
          <w:color w:val="FF0000"/>
        </w:rPr>
        <w:t xml:space="preserve"> zvukaři písemný popis nástupu na taneční plochu, který musí obsahovat název choreografie a startovní číslo. Technik zvuku spustí nahrávku na pokyn pověřené osoby (zpravidla pohybem ruky).</w:t>
      </w:r>
    </w:p>
    <w:p w:rsidR="00DC6B29" w:rsidRPr="00F63FFA" w:rsidRDefault="00DC6B29" w:rsidP="00DC6B29">
      <w:pPr>
        <w:pStyle w:val="N22"/>
        <w:keepLines/>
        <w:numPr>
          <w:ilvl w:val="2"/>
          <w:numId w:val="1"/>
        </w:numPr>
        <w:jc w:val="both"/>
        <w:rPr>
          <w:color w:val="auto"/>
        </w:rPr>
      </w:pPr>
      <w:r w:rsidRPr="00F63FFA">
        <w:rPr>
          <w:color w:val="auto"/>
        </w:rPr>
        <w:lastRenderedPageBreak/>
        <w:t>Označený hudební nebo datový nosič zůstává po celou dobu soutěže pod dozorem zvukového technika, který je řízen Vedoucím soutěže. Po skončení soutěže je soutěžící nebo pověřená osoba povinna si hudební nebo datový nosič vyzvednout.</w:t>
      </w:r>
    </w:p>
    <w:p w:rsidR="00DC6B29" w:rsidRPr="00F63FFA" w:rsidRDefault="00DC6B29" w:rsidP="00DC6B29">
      <w:pPr>
        <w:pStyle w:val="N22"/>
        <w:keepLines/>
        <w:numPr>
          <w:ilvl w:val="2"/>
          <w:numId w:val="1"/>
        </w:numPr>
        <w:jc w:val="both"/>
        <w:rPr>
          <w:color w:val="auto"/>
        </w:rPr>
      </w:pPr>
      <w:r w:rsidRPr="00F63FFA">
        <w:rPr>
          <w:color w:val="auto"/>
        </w:rPr>
        <w:t>Za správnost hudební nahrávky plně odpovídá soutěžící.</w:t>
      </w:r>
    </w:p>
    <w:p w:rsidR="00DC6B29" w:rsidRPr="00F63FFA" w:rsidRDefault="00DC6B29" w:rsidP="00DC6B29">
      <w:pPr>
        <w:pStyle w:val="N22"/>
        <w:keepLines/>
        <w:numPr>
          <w:ilvl w:val="2"/>
          <w:numId w:val="1"/>
        </w:numPr>
        <w:jc w:val="both"/>
        <w:rPr>
          <w:color w:val="auto"/>
        </w:rPr>
      </w:pPr>
      <w:r w:rsidRPr="00F63FFA">
        <w:rPr>
          <w:color w:val="auto"/>
        </w:rPr>
        <w:t>Délka soutěžního předvedení se měří na základě délky hudební nahrávky. V případě vlastních hudebních podkladů, nebo verbálního doplnění, musí být nahrávka označena hudebním předělem, od kterého se měří délka soutěžního vystoupení.</w:t>
      </w:r>
    </w:p>
    <w:p w:rsidR="00DC6B29" w:rsidRPr="00F63FFA" w:rsidRDefault="00DC6B29" w:rsidP="00DC6B29">
      <w:pPr>
        <w:pStyle w:val="N22"/>
        <w:keepLines/>
        <w:numPr>
          <w:ilvl w:val="2"/>
          <w:numId w:val="1"/>
        </w:numPr>
        <w:jc w:val="both"/>
        <w:rPr>
          <w:color w:val="auto"/>
        </w:rPr>
      </w:pPr>
      <w:r w:rsidRPr="00F63FFA">
        <w:rPr>
          <w:color w:val="auto"/>
        </w:rPr>
        <w:t>V hudebních nahrávkách nesmí být užívány nevhodné výrazy v disciplínách Mini a Dětské věkové kategorie. O porušení tohoto pravidla rozhoduje Předseda poroty v souladu s většinovým názorem poroty.</w:t>
      </w:r>
    </w:p>
    <w:p w:rsidR="00DC6B29" w:rsidRDefault="00DC6B29" w:rsidP="00DC6B29">
      <w:pPr>
        <w:pStyle w:val="N22"/>
        <w:keepLines/>
        <w:jc w:val="both"/>
        <w:rPr>
          <w:color w:val="auto"/>
        </w:rPr>
      </w:pPr>
      <w:r w:rsidRPr="00F63FFA">
        <w:rPr>
          <w:color w:val="auto"/>
        </w:rPr>
        <w:t xml:space="preserve">Akrobatické figury: </w:t>
      </w:r>
    </w:p>
    <w:p w:rsidR="00DC6B29" w:rsidRPr="00F039AB" w:rsidRDefault="00DC6B29" w:rsidP="00DC6B29">
      <w:pPr>
        <w:pStyle w:val="N22"/>
        <w:keepLines/>
        <w:numPr>
          <w:ilvl w:val="2"/>
          <w:numId w:val="1"/>
        </w:numPr>
        <w:jc w:val="both"/>
        <w:rPr>
          <w:color w:val="auto"/>
        </w:rPr>
      </w:pPr>
      <w:r w:rsidRPr="00F63FFA">
        <w:rPr>
          <w:color w:val="auto"/>
        </w:rPr>
        <w:t>"Akrobacií" se rozumí takové figury, ve kterých se tělo otočí okolo některé z horizontálních os (</w:t>
      </w:r>
      <w:r w:rsidRPr="00F039AB">
        <w:rPr>
          <w:color w:val="auto"/>
        </w:rPr>
        <w:t>např. kotouly, salta, přemety stranou a podobné figury).</w:t>
      </w:r>
    </w:p>
    <w:p w:rsidR="00DC6B29" w:rsidRPr="00B515A5" w:rsidRDefault="00DC6B29" w:rsidP="00DC6B29">
      <w:pPr>
        <w:pStyle w:val="N22"/>
        <w:keepLines/>
        <w:numPr>
          <w:ilvl w:val="2"/>
          <w:numId w:val="1"/>
        </w:numPr>
        <w:jc w:val="both"/>
        <w:rPr>
          <w:color w:val="FF0000"/>
        </w:rPr>
      </w:pPr>
      <w:r w:rsidRPr="00B515A5">
        <w:rPr>
          <w:color w:val="FF0000"/>
          <w:shd w:val="clear" w:color="auto" w:fill="FFFFFF"/>
        </w:rPr>
        <w:t xml:space="preserve">Akrobacie </w:t>
      </w:r>
      <w:r w:rsidRPr="00B515A5">
        <w:rPr>
          <w:color w:val="FF0000"/>
          <w:bdr w:val="none" w:sz="0" w:space="0" w:color="auto" w:frame="1"/>
        </w:rPr>
        <w:t>nepřiměřená vzhledem k fyziologické a mentální úrovni dětí</w:t>
      </w:r>
      <w:r w:rsidRPr="00B515A5">
        <w:rPr>
          <w:color w:val="FF0000"/>
        </w:rPr>
        <w:t xml:space="preserve"> je ve všech disciplínách mini a dětské věkové kategorie zakázána. O porušení tohoto pravidla rozhoduje Předseda poroty v souladu s většinovým názorem poroty.</w:t>
      </w:r>
      <w:r w:rsidRPr="00B515A5">
        <w:rPr>
          <w:color w:val="FF0000"/>
          <w:shd w:val="clear" w:color="auto" w:fill="FFFFFF"/>
        </w:rPr>
        <w:t xml:space="preserve"> </w:t>
      </w:r>
    </w:p>
    <w:p w:rsidR="00DC6B29" w:rsidRPr="00F039AB" w:rsidRDefault="00DC6B29" w:rsidP="00DC6B29">
      <w:pPr>
        <w:pStyle w:val="N22"/>
        <w:keepNext w:val="0"/>
        <w:widowControl w:val="0"/>
        <w:jc w:val="both"/>
        <w:rPr>
          <w:color w:val="auto"/>
        </w:rPr>
      </w:pPr>
      <w:r w:rsidRPr="00F039AB">
        <w:rPr>
          <w:color w:val="auto"/>
        </w:rPr>
        <w:t xml:space="preserve">Rekvizity a oblečení (není-li v §9 nebo §10 stanoveno jinak): </w:t>
      </w:r>
    </w:p>
    <w:p w:rsidR="00DC6B29" w:rsidRPr="00F63FFA" w:rsidRDefault="00DC6B29" w:rsidP="00DC6B29">
      <w:pPr>
        <w:pStyle w:val="N22"/>
        <w:keepNext w:val="0"/>
        <w:widowControl w:val="0"/>
        <w:numPr>
          <w:ilvl w:val="2"/>
          <w:numId w:val="1"/>
        </w:numPr>
        <w:jc w:val="both"/>
        <w:rPr>
          <w:color w:val="auto"/>
        </w:rPr>
      </w:pPr>
      <w:r w:rsidRPr="00F039AB">
        <w:rPr>
          <w:color w:val="auto"/>
        </w:rPr>
        <w:t xml:space="preserve">"Rekvizitou" se rozumí předmět </w:t>
      </w:r>
      <w:r w:rsidRPr="000C52BC">
        <w:rPr>
          <w:color w:val="auto"/>
        </w:rPr>
        <w:t xml:space="preserve">(tzn. náčiní a nářadí), </w:t>
      </w:r>
      <w:r w:rsidRPr="00F63FFA">
        <w:rPr>
          <w:color w:val="auto"/>
        </w:rPr>
        <w:t>který soutěžící používá pro dokreslení námětu, atmosféry tance, manipuluje se s ním, využívá jej k činnostem. Za rekvizity se považují i světelné efekty, které nejsou zapojeny do elektrické sítě.  Bližší informace v bodu druhy rekvizit.</w:t>
      </w:r>
    </w:p>
    <w:p w:rsidR="00DC6B29" w:rsidRPr="00F63FFA" w:rsidRDefault="00DC6B29" w:rsidP="00DC6B29">
      <w:pPr>
        <w:pStyle w:val="N22"/>
        <w:keepNext w:val="0"/>
        <w:widowControl w:val="0"/>
        <w:numPr>
          <w:ilvl w:val="2"/>
          <w:numId w:val="1"/>
        </w:numPr>
        <w:jc w:val="both"/>
        <w:rPr>
          <w:color w:val="auto"/>
        </w:rPr>
      </w:pPr>
      <w:r w:rsidRPr="00F63FFA">
        <w:rPr>
          <w:color w:val="auto"/>
        </w:rPr>
        <w:t xml:space="preserve">Oblečení (to které není rekvizitou) není omezeno, ale musí být zachován dobrý vkus a odpovídat věkovému zařazení tanečníka (o porušení tohoto pravidla rozhoduje Předseda poroty v souladu s většinovým názorem poroty). Mezi oblečení patří také oděvní výrobky jako klobouky, šátky, rukavice, opasky atd., které mohou být použity, pokud jsou nedílnou součástí kostýmu. Součást kostýmu se může během vystoupení svléknout, obrátit naruby, držet v ruce, vyměnit s partnerem, ale nesmí být odložena na zem. Pokud při tanci náhodou upadne, musí být vyzvednuta na konci soutěžního předvedení.  </w:t>
      </w:r>
    </w:p>
    <w:p w:rsidR="00DC6B29" w:rsidRPr="00F63FFA" w:rsidRDefault="00DC6B29" w:rsidP="00DC6B29">
      <w:pPr>
        <w:pStyle w:val="N22"/>
        <w:keepNext w:val="0"/>
        <w:widowControl w:val="0"/>
        <w:numPr>
          <w:ilvl w:val="2"/>
          <w:numId w:val="1"/>
        </w:numPr>
        <w:jc w:val="both"/>
        <w:rPr>
          <w:color w:val="auto"/>
        </w:rPr>
      </w:pPr>
      <w:r w:rsidRPr="00F63FFA">
        <w:rPr>
          <w:color w:val="auto"/>
        </w:rPr>
        <w:t>Druhy rekvizit:</w:t>
      </w:r>
    </w:p>
    <w:p w:rsidR="00DC6B29" w:rsidRPr="00F63FFA" w:rsidRDefault="00DC6B29" w:rsidP="00DC6B29">
      <w:pPr>
        <w:pStyle w:val="N22"/>
        <w:keepNext w:val="0"/>
        <w:widowControl w:val="0"/>
        <w:numPr>
          <w:ilvl w:val="3"/>
          <w:numId w:val="1"/>
        </w:numPr>
        <w:jc w:val="both"/>
        <w:rPr>
          <w:strike/>
          <w:color w:val="auto"/>
          <w:kern w:val="20"/>
        </w:rPr>
      </w:pPr>
      <w:r w:rsidRPr="00F63FFA">
        <w:rPr>
          <w:color w:val="auto"/>
        </w:rPr>
        <w:t xml:space="preserve">Ruční rekvizity: Ruční rekvizity, tedy vše, co tanečník drží v ruce a není to součástí kostýmu, jako jsou hole, deštníky, kabelky, aktovky, zrcadla, vlajky, atd., mohou být použity, pokud jsou nedílnou součástí vystoupení. Nikdy nesmí být použity jako scénické nebo podlahové rekvizity. Nemůžete vstoupit s deštníkem, postavit ho na podlahu bez využití, a pak ho na konci odnést. Ruční rekvizitou se rozumí i neoděvní součásti kostýmu (sluchátka, masky, image brýle atd.) a oblečení, které tanečník při tanci odloží nebo mu náhodou upadne a znovu s ním pak </w:t>
      </w:r>
      <w:r w:rsidRPr="00F63FFA">
        <w:rPr>
          <w:color w:val="auto"/>
          <w:kern w:val="20"/>
        </w:rPr>
        <w:t xml:space="preserve">manipuluje. </w:t>
      </w:r>
    </w:p>
    <w:p w:rsidR="00DC6B29" w:rsidRPr="00F63FFA" w:rsidRDefault="00DC6B29" w:rsidP="00DC6B29">
      <w:pPr>
        <w:pStyle w:val="N22"/>
        <w:keepNext w:val="0"/>
        <w:widowControl w:val="0"/>
        <w:numPr>
          <w:ilvl w:val="3"/>
          <w:numId w:val="1"/>
        </w:numPr>
        <w:jc w:val="both"/>
        <w:rPr>
          <w:color w:val="auto"/>
        </w:rPr>
      </w:pPr>
      <w:r w:rsidRPr="00F63FFA">
        <w:rPr>
          <w:color w:val="auto"/>
        </w:rPr>
        <w:t xml:space="preserve">Podlahové rekvizity: podlahové rekvizity, jako je židle, stolička, krabice, žebřík, atd., musí být nedílnou součástí představení a jsou v průběhu představení využity k činnostem. Nemohou být použity pouze jako scénická rekvizita. </w:t>
      </w:r>
    </w:p>
    <w:p w:rsidR="00DC6B29" w:rsidRPr="00F63FFA" w:rsidRDefault="00DC6B29" w:rsidP="00DC6B29">
      <w:pPr>
        <w:pStyle w:val="N22"/>
        <w:keepNext w:val="0"/>
        <w:widowControl w:val="0"/>
        <w:numPr>
          <w:ilvl w:val="3"/>
          <w:numId w:val="1"/>
        </w:numPr>
        <w:jc w:val="both"/>
        <w:rPr>
          <w:color w:val="auto"/>
        </w:rPr>
      </w:pPr>
      <w:r w:rsidRPr="00F63FFA">
        <w:rPr>
          <w:color w:val="auto"/>
        </w:rPr>
        <w:t xml:space="preserve">Scénické rekvizity: všechny rekvizity, které se používají k vytvoření scény, jako dům, strom, různé druhy pozadí apod. </w:t>
      </w:r>
    </w:p>
    <w:p w:rsidR="00DC6B29" w:rsidRPr="00F63FFA" w:rsidRDefault="00DC6B29" w:rsidP="00DC6B29">
      <w:pPr>
        <w:pStyle w:val="N22"/>
        <w:keepNext w:val="0"/>
        <w:widowControl w:val="0"/>
        <w:numPr>
          <w:ilvl w:val="2"/>
          <w:numId w:val="1"/>
        </w:numPr>
        <w:jc w:val="both"/>
        <w:rPr>
          <w:color w:val="auto"/>
        </w:rPr>
      </w:pPr>
      <w:r w:rsidRPr="00F63FFA">
        <w:rPr>
          <w:color w:val="auto"/>
        </w:rPr>
        <w:t xml:space="preserve">V případě, že jsou rekvizity povoleny, je soutěžící povinen přinést si je a odnést na taneční plochu sám, </w:t>
      </w:r>
      <w:r w:rsidRPr="00F63FFA">
        <w:rPr>
          <w:color w:val="auto"/>
        </w:rPr>
        <w:lastRenderedPageBreak/>
        <w:t>v daném časovém limitu, a to během pouze jedné cesty (</w:t>
      </w:r>
      <w:proofErr w:type="spellStart"/>
      <w:r w:rsidRPr="00F63FFA">
        <w:rPr>
          <w:color w:val="auto"/>
        </w:rPr>
        <w:t>tripu</w:t>
      </w:r>
      <w:proofErr w:type="spellEnd"/>
      <w:r w:rsidRPr="00F63FFA">
        <w:rPr>
          <w:color w:val="auto"/>
        </w:rPr>
        <w:t xml:space="preserve">). Časový limit (počítá se od chvíle, kdy se první kus ocitne v prostoru taneční plochy do chvíle </w:t>
      </w:r>
      <w:proofErr w:type="spellStart"/>
      <w:r w:rsidRPr="00F63FFA">
        <w:rPr>
          <w:color w:val="auto"/>
        </w:rPr>
        <w:t>zaujmutí</w:t>
      </w:r>
      <w:proofErr w:type="spellEnd"/>
      <w:r w:rsidRPr="00F63FFA">
        <w:rPr>
          <w:color w:val="auto"/>
        </w:rPr>
        <w:t xml:space="preserve"> úvodního postavení, a naopak při odchodu od chvíle kdy opustí závěrečné postavení do chvíle, kdy poslední kus opustí taneční plochu) pro sólo, duo a trio je do 15 vteřin, pro malé skupiny do 25 vteřin a pro ostatní do 45 vteřin.    </w:t>
      </w:r>
    </w:p>
    <w:p w:rsidR="00DC6B29" w:rsidRPr="00F63FFA" w:rsidRDefault="00DC6B29" w:rsidP="00DC6B29">
      <w:pPr>
        <w:pStyle w:val="N22"/>
        <w:keepNext w:val="0"/>
        <w:widowControl w:val="0"/>
        <w:numPr>
          <w:ilvl w:val="2"/>
          <w:numId w:val="1"/>
        </w:numPr>
        <w:jc w:val="both"/>
        <w:rPr>
          <w:color w:val="auto"/>
        </w:rPr>
      </w:pPr>
      <w:r w:rsidRPr="00F63FFA">
        <w:rPr>
          <w:color w:val="auto"/>
        </w:rPr>
        <w:t xml:space="preserve">Rekvizity je Soutěžní jednotce zakázáno přinést do prostoru soutěžní haly dříve než 3 hodiny před začátkem prvního kola disciplíny dané SJ. Rekvizity je Soutěžní jednotka povinna odnést z prostoru soutěžní haly nejpozději 1 hodinu po ukončení závěrečného kola soutěžní disciplíny dané SJ. Tento paragraf může být zrušen dohodou konkrétního kolektivu s organizátorem soutěže.           </w:t>
      </w:r>
    </w:p>
    <w:p w:rsidR="00DC6B29" w:rsidRPr="00F63FFA" w:rsidRDefault="00DC6B29" w:rsidP="00DC6B29">
      <w:pPr>
        <w:pStyle w:val="N22"/>
        <w:keepNext w:val="0"/>
        <w:widowControl w:val="0"/>
        <w:numPr>
          <w:ilvl w:val="2"/>
          <w:numId w:val="1"/>
        </w:numPr>
        <w:ind w:left="1225" w:hanging="505"/>
        <w:jc w:val="both"/>
        <w:rPr>
          <w:color w:val="auto"/>
        </w:rPr>
      </w:pPr>
      <w:r w:rsidRPr="00F63FFA">
        <w:rPr>
          <w:color w:val="auto"/>
        </w:rPr>
        <w:t xml:space="preserve">MAXIMÁLNÍ rozměr JEDNOHO kusu rekvizity je 80x200 cm. Celková rekvizita se může sestávat z více kusů (z nichž každý splňuje požadavky na maximální rozměr). Do celkového stavu může být sestavena přímo na taneční ploše nebo mimo ní a na ni přinesena jako celek, nesmí však zabraňovat v přístupu </w:t>
      </w:r>
      <w:r>
        <w:rPr>
          <w:color w:val="FF0000"/>
        </w:rPr>
        <w:t>dalších soutěžících</w:t>
      </w:r>
      <w:r w:rsidRPr="00F63FFA">
        <w:rPr>
          <w:color w:val="auto"/>
        </w:rPr>
        <w:t xml:space="preserve"> na taneční plochu.</w:t>
      </w:r>
    </w:p>
    <w:p w:rsidR="00DC6B29" w:rsidRPr="00F63FFA" w:rsidRDefault="00DC6B29" w:rsidP="00DC6B29">
      <w:pPr>
        <w:pStyle w:val="N22"/>
        <w:keepNext w:val="0"/>
        <w:widowControl w:val="0"/>
        <w:numPr>
          <w:ilvl w:val="2"/>
          <w:numId w:val="1"/>
        </w:numPr>
        <w:jc w:val="both"/>
        <w:rPr>
          <w:color w:val="auto"/>
        </w:rPr>
      </w:pPr>
      <w:r w:rsidRPr="00F63FFA">
        <w:rPr>
          <w:color w:val="auto"/>
        </w:rPr>
        <w:t>Za bezpečnost využití rekvizit zodpovídá odpovědný zástupce kolektivu, evidovaný v databázi CDO, popř. u členů bez klubové příslušnosti tanečníci či jejich zákonní zástupci.</w:t>
      </w:r>
    </w:p>
    <w:p w:rsidR="00DC6B29" w:rsidRPr="009225FC" w:rsidRDefault="00DC6B29" w:rsidP="00DC6B29">
      <w:pPr>
        <w:pStyle w:val="N22"/>
        <w:keepNext w:val="0"/>
        <w:widowControl w:val="0"/>
        <w:numPr>
          <w:ilvl w:val="2"/>
          <w:numId w:val="1"/>
        </w:numPr>
        <w:jc w:val="both"/>
        <w:rPr>
          <w:color w:val="auto"/>
        </w:rPr>
      </w:pPr>
      <w:r w:rsidRPr="009225FC">
        <w:rPr>
          <w:color w:val="auto"/>
        </w:rPr>
        <w:t xml:space="preserve">Rekvizity, které ohrožují jakýmkoli způsobem bezpečnost či zdraví soutěžících nebo diváků, nebo </w:t>
      </w:r>
      <w:r w:rsidRPr="009225FC">
        <w:rPr>
          <w:color w:val="FF0000"/>
        </w:rPr>
        <w:t xml:space="preserve">které by mohly </w:t>
      </w:r>
      <w:r w:rsidRPr="009225FC">
        <w:rPr>
          <w:color w:val="auto"/>
        </w:rPr>
        <w:t xml:space="preserve">poškodit či znečistit taneční plochu </w:t>
      </w:r>
      <w:r w:rsidRPr="009225FC">
        <w:rPr>
          <w:color w:val="FF0000"/>
        </w:rPr>
        <w:t xml:space="preserve">(včetně </w:t>
      </w:r>
      <w:r w:rsidR="006A3219">
        <w:rPr>
          <w:color w:val="FF0000"/>
        </w:rPr>
        <w:t>obuvi</w:t>
      </w:r>
      <w:r w:rsidRPr="009225FC">
        <w:rPr>
          <w:color w:val="FF0000"/>
        </w:rPr>
        <w:t>)</w:t>
      </w:r>
      <w:r w:rsidRPr="009225FC">
        <w:rPr>
          <w:color w:val="auto"/>
        </w:rPr>
        <w:t>, jsou zakázány.</w:t>
      </w:r>
      <w:r w:rsidRPr="009225FC">
        <w:rPr>
          <w:shd w:val="clear" w:color="auto" w:fill="FFFFFF"/>
        </w:rPr>
        <w:t xml:space="preserve"> </w:t>
      </w:r>
    </w:p>
    <w:p w:rsidR="00DC6B29" w:rsidRPr="009225FC" w:rsidRDefault="00DC6B29" w:rsidP="00DC6B29">
      <w:pPr>
        <w:pStyle w:val="N22"/>
        <w:keepNext w:val="0"/>
        <w:widowControl w:val="0"/>
        <w:numPr>
          <w:ilvl w:val="2"/>
          <w:numId w:val="1"/>
        </w:numPr>
        <w:jc w:val="both"/>
        <w:rPr>
          <w:color w:val="auto"/>
        </w:rPr>
      </w:pPr>
      <w:r w:rsidRPr="009225FC">
        <w:rPr>
          <w:color w:val="auto"/>
        </w:rPr>
        <w:t xml:space="preserve">Je zakázáno používat otevřený oheň, živá zvířata, tekutiny </w:t>
      </w:r>
      <w:r w:rsidRPr="009225FC">
        <w:rPr>
          <w:strike/>
          <w:color w:val="FF0000"/>
        </w:rPr>
        <w:t>je možno použít jen v případě, že nehrozí znečištění plochy ani jejího okolí</w:t>
      </w:r>
      <w:r w:rsidRPr="009225FC">
        <w:rPr>
          <w:color w:val="auto"/>
        </w:rPr>
        <w:t xml:space="preserve"> </w:t>
      </w:r>
      <w:r w:rsidRPr="00EB2E19">
        <w:rPr>
          <w:color w:val="FF0000"/>
        </w:rPr>
        <w:t xml:space="preserve">a </w:t>
      </w:r>
      <w:r w:rsidRPr="00EB2E19">
        <w:rPr>
          <w:color w:val="FF0000"/>
          <w:shd w:val="clear" w:color="auto" w:fill="FFFFFF"/>
        </w:rPr>
        <w:t>speciální nátěry a oleje proti smýkání obuvi.</w:t>
      </w:r>
    </w:p>
    <w:p w:rsidR="00DC6B29" w:rsidRPr="00F63FFA" w:rsidRDefault="00DC6B29" w:rsidP="00DC6B29">
      <w:pPr>
        <w:pStyle w:val="N22"/>
        <w:keepNext w:val="0"/>
        <w:widowControl w:val="0"/>
        <w:numPr>
          <w:ilvl w:val="2"/>
          <w:numId w:val="1"/>
        </w:numPr>
        <w:jc w:val="both"/>
        <w:rPr>
          <w:color w:val="auto"/>
        </w:rPr>
      </w:pPr>
      <w:r w:rsidRPr="009225FC">
        <w:rPr>
          <w:color w:val="auto"/>
        </w:rPr>
        <w:t>V disciplínách mini a dětské věkové kategorie</w:t>
      </w:r>
      <w:r w:rsidRPr="00F63FFA">
        <w:rPr>
          <w:color w:val="auto"/>
        </w:rPr>
        <w:t xml:space="preserve"> jsou zakázány skoky a dopady z výšky vyšší než 1 metr.</w:t>
      </w:r>
    </w:p>
    <w:p w:rsidR="00DC6B29" w:rsidRPr="00F63FFA" w:rsidRDefault="00DC6B29" w:rsidP="00DC6B29">
      <w:pPr>
        <w:pStyle w:val="N22"/>
        <w:keepNext w:val="0"/>
        <w:widowControl w:val="0"/>
        <w:numPr>
          <w:ilvl w:val="2"/>
          <w:numId w:val="1"/>
        </w:numPr>
        <w:jc w:val="both"/>
        <w:rPr>
          <w:color w:val="auto"/>
        </w:rPr>
      </w:pPr>
      <w:r w:rsidRPr="00F63FFA">
        <w:rPr>
          <w:color w:val="auto"/>
        </w:rPr>
        <w:t xml:space="preserve">Akrobacie na rekvizitách je v mini a dětské věkové kategorii zakázána. Ve starších věkových kategoriích není doporučena. </w:t>
      </w:r>
    </w:p>
    <w:p w:rsidR="00DC6B29" w:rsidRPr="00F63FFA" w:rsidRDefault="00DC6B29" w:rsidP="00DC6B29">
      <w:pPr>
        <w:pStyle w:val="N22"/>
        <w:keepNext w:val="0"/>
        <w:widowControl w:val="0"/>
        <w:jc w:val="both"/>
        <w:rPr>
          <w:color w:val="auto"/>
        </w:rPr>
      </w:pPr>
      <w:r w:rsidRPr="00F63FFA">
        <w:rPr>
          <w:color w:val="auto"/>
        </w:rPr>
        <w:t>Zvedané figury:</w:t>
      </w:r>
    </w:p>
    <w:p w:rsidR="00DC6B29" w:rsidRPr="0048229B" w:rsidRDefault="00DC6B29" w:rsidP="00DC6B29">
      <w:pPr>
        <w:pStyle w:val="N22"/>
        <w:keepNext w:val="0"/>
        <w:widowControl w:val="0"/>
        <w:numPr>
          <w:ilvl w:val="2"/>
          <w:numId w:val="1"/>
        </w:numPr>
        <w:jc w:val="both"/>
        <w:rPr>
          <w:color w:val="FF0000"/>
        </w:rPr>
      </w:pPr>
      <w:r w:rsidRPr="00F63FFA">
        <w:rPr>
          <w:color w:val="auto"/>
        </w:rPr>
        <w:t xml:space="preserve">"Zvedanou </w:t>
      </w:r>
      <w:r w:rsidRPr="00F86E3E">
        <w:rPr>
          <w:color w:val="auto"/>
        </w:rPr>
        <w:t>figurou" se rozumí prvek, při kterém obě dolní končetiny jednoho tanečníka opustí zároveň taneční plochu (jsou zvednuty) za pomoci druhého tanečníka</w:t>
      </w:r>
      <w:r>
        <w:rPr>
          <w:color w:val="auto"/>
        </w:rPr>
        <w:t xml:space="preserve">. </w:t>
      </w:r>
    </w:p>
    <w:p w:rsidR="00DC6B29" w:rsidRPr="00F86E3E" w:rsidRDefault="00DC6B29" w:rsidP="00DC6B29">
      <w:pPr>
        <w:pStyle w:val="N22"/>
        <w:keepNext w:val="0"/>
        <w:widowControl w:val="0"/>
        <w:numPr>
          <w:ilvl w:val="2"/>
          <w:numId w:val="1"/>
        </w:numPr>
        <w:jc w:val="both"/>
        <w:rPr>
          <w:color w:val="auto"/>
        </w:rPr>
      </w:pPr>
      <w:r w:rsidRPr="00F86E3E">
        <w:rPr>
          <w:color w:val="auto"/>
        </w:rPr>
        <w:t>Zvedanou figurou je i takový prvek, při kterém je využíváno tělo druhého tanečníka jako opora tanečníka pro daný akrobatický výkon (přeskok přes druhého tanečníka s oporou atd.).</w:t>
      </w:r>
    </w:p>
    <w:p w:rsidR="00DC6B29" w:rsidRPr="00044F93" w:rsidRDefault="00DC6B29" w:rsidP="00DC6B29">
      <w:pPr>
        <w:pStyle w:val="N22"/>
        <w:keepNext w:val="0"/>
        <w:widowControl w:val="0"/>
        <w:numPr>
          <w:ilvl w:val="2"/>
          <w:numId w:val="1"/>
        </w:numPr>
        <w:jc w:val="both"/>
        <w:rPr>
          <w:color w:val="auto"/>
        </w:rPr>
      </w:pPr>
      <w:r w:rsidRPr="00F86E3E">
        <w:rPr>
          <w:color w:val="auto"/>
        </w:rPr>
        <w:t xml:space="preserve">Za zvedanou figuru se nepovažuje, jestliže tanečník sám použije rekvizitu a opustí tak obě jeho dolní i horní končetiny taneční plochu a jiný tanečník jej přemístí po taneční ploše (např. pomocí koleček). </w:t>
      </w:r>
      <w:r w:rsidRPr="00044F93">
        <w:rPr>
          <w:color w:val="auto"/>
        </w:rPr>
        <w:t xml:space="preserve">V případě, že by tanečníkovi jiný tanečník pomáhal na rekvizitu, pak teprve hovoříme o zvedané figuře. </w:t>
      </w:r>
    </w:p>
    <w:p w:rsidR="00DC6B29" w:rsidRPr="009225FC" w:rsidRDefault="00DC6B29" w:rsidP="00DC6B29">
      <w:pPr>
        <w:pStyle w:val="N22"/>
        <w:keepNext w:val="0"/>
        <w:widowControl w:val="0"/>
        <w:numPr>
          <w:ilvl w:val="2"/>
          <w:numId w:val="1"/>
        </w:numPr>
        <w:jc w:val="both"/>
        <w:rPr>
          <w:color w:val="FF0000"/>
        </w:rPr>
      </w:pPr>
      <w:r w:rsidRPr="00F63FFA">
        <w:rPr>
          <w:color w:val="auto"/>
        </w:rPr>
        <w:t xml:space="preserve">Zvedané </w:t>
      </w:r>
      <w:r w:rsidRPr="009225FC">
        <w:rPr>
          <w:color w:val="auto"/>
        </w:rPr>
        <w:t xml:space="preserve">figury </w:t>
      </w:r>
      <w:r w:rsidRPr="009225FC">
        <w:rPr>
          <w:color w:val="FF0000"/>
          <w:bdr w:val="none" w:sz="0" w:space="0" w:color="auto" w:frame="1"/>
        </w:rPr>
        <w:t>nepřiměřené vzhledem k fyziologické a mentální úrovni dětí</w:t>
      </w:r>
      <w:r w:rsidRPr="009225FC">
        <w:rPr>
          <w:color w:val="auto"/>
        </w:rPr>
        <w:t xml:space="preserve"> jsou ve všech disciplínách mini a dětské věkové</w:t>
      </w:r>
      <w:r w:rsidRPr="00F63FFA">
        <w:rPr>
          <w:color w:val="auto"/>
        </w:rPr>
        <w:t xml:space="preserve"> kategorie zakázány.</w:t>
      </w:r>
      <w:r>
        <w:rPr>
          <w:color w:val="auto"/>
        </w:rPr>
        <w:t xml:space="preserve"> </w:t>
      </w:r>
      <w:r w:rsidRPr="009225FC">
        <w:rPr>
          <w:color w:val="FF0000"/>
        </w:rPr>
        <w:t>O porušení tohoto pravidla rozhoduje Předseda poroty v souladu s většinovým názorem poroty.</w:t>
      </w:r>
    </w:p>
    <w:p w:rsidR="00DC6B29" w:rsidRPr="00F63FFA" w:rsidRDefault="00DC6B29" w:rsidP="00DC6B29">
      <w:pPr>
        <w:pStyle w:val="N22"/>
        <w:keepNext w:val="0"/>
        <w:widowControl w:val="0"/>
        <w:numPr>
          <w:ilvl w:val="0"/>
          <w:numId w:val="0"/>
        </w:numPr>
        <w:ind w:left="720"/>
        <w:jc w:val="both"/>
        <w:rPr>
          <w:color w:val="auto"/>
        </w:rPr>
      </w:pPr>
    </w:p>
    <w:p w:rsidR="00FB2AE5" w:rsidRPr="0077424C" w:rsidRDefault="00A11689" w:rsidP="00770804">
      <w:pPr>
        <w:pStyle w:val="Nadpis1"/>
        <w:pageBreakBefore/>
        <w:ind w:left="357" w:hanging="357"/>
        <w:rPr>
          <w:color w:val="auto"/>
        </w:rPr>
      </w:pPr>
      <w:r w:rsidRPr="0077424C">
        <w:rPr>
          <w:color w:val="auto"/>
        </w:rPr>
        <w:lastRenderedPageBreak/>
        <w:t>Definice věkových kategorií pro soutěžní disciplíny uvedené v §10.</w:t>
      </w:r>
    </w:p>
    <w:p w:rsidR="00FB2AE5" w:rsidRPr="0077424C" w:rsidRDefault="00FB2AE5" w:rsidP="00195B33">
      <w:pPr>
        <w:pStyle w:val="N22"/>
        <w:keepLines/>
        <w:jc w:val="both"/>
        <w:rPr>
          <w:color w:val="auto"/>
        </w:rPr>
      </w:pPr>
      <w:bookmarkStart w:id="50" w:name="_Toc337488755"/>
      <w:r w:rsidRPr="0077424C">
        <w:rPr>
          <w:color w:val="auto"/>
        </w:rPr>
        <w:t xml:space="preserve">Věkové kategorie </w:t>
      </w:r>
      <w:bookmarkEnd w:id="50"/>
    </w:p>
    <w:p w:rsidR="0066288A" w:rsidRPr="0077424C" w:rsidRDefault="0066288A" w:rsidP="00195B33">
      <w:pPr>
        <w:pStyle w:val="N22"/>
        <w:keepLines/>
        <w:numPr>
          <w:ilvl w:val="2"/>
          <w:numId w:val="1"/>
        </w:numPr>
        <w:jc w:val="both"/>
        <w:rPr>
          <w:color w:val="auto"/>
        </w:rPr>
      </w:pPr>
      <w:bookmarkStart w:id="51" w:name="_Toc337488757"/>
      <w:bookmarkStart w:id="52" w:name="_Toc337488756"/>
      <w:r w:rsidRPr="0077424C">
        <w:rPr>
          <w:color w:val="auto"/>
        </w:rPr>
        <w:t>MINI: soutěžící, kteří v kalendářním roce konání soutěže dovrší maximálně 8 let věku</w:t>
      </w:r>
      <w:bookmarkEnd w:id="51"/>
      <w:r w:rsidR="009504C0" w:rsidRPr="0077424C">
        <w:rPr>
          <w:color w:val="auto"/>
        </w:rPr>
        <w:t>.</w:t>
      </w:r>
    </w:p>
    <w:p w:rsidR="00FB2AE5" w:rsidRPr="0077424C" w:rsidRDefault="00E66B3E" w:rsidP="00195B33">
      <w:pPr>
        <w:pStyle w:val="N22"/>
        <w:keepLines/>
        <w:numPr>
          <w:ilvl w:val="2"/>
          <w:numId w:val="1"/>
        </w:numPr>
        <w:jc w:val="both"/>
        <w:rPr>
          <w:color w:val="auto"/>
        </w:rPr>
      </w:pPr>
      <w:r w:rsidRPr="0077424C">
        <w:rPr>
          <w:color w:val="auto"/>
        </w:rPr>
        <w:t>DĚTI</w:t>
      </w:r>
      <w:r w:rsidR="00FB2AE5" w:rsidRPr="0077424C">
        <w:rPr>
          <w:color w:val="auto"/>
        </w:rPr>
        <w:t xml:space="preserve"> (dětská věk</w:t>
      </w:r>
      <w:r w:rsidR="00343575" w:rsidRPr="0077424C">
        <w:rPr>
          <w:color w:val="auto"/>
        </w:rPr>
        <w:t>ová kategorie</w:t>
      </w:r>
      <w:r w:rsidR="00195B33" w:rsidRPr="0077424C">
        <w:rPr>
          <w:color w:val="auto"/>
        </w:rPr>
        <w:t xml:space="preserve"> - DVK</w:t>
      </w:r>
      <w:r w:rsidR="00FB2AE5" w:rsidRPr="0077424C">
        <w:rPr>
          <w:color w:val="auto"/>
        </w:rPr>
        <w:t xml:space="preserve">): soutěžící, kteří v kalendářním roce konání soutěže </w:t>
      </w:r>
      <w:r w:rsidR="00343575" w:rsidRPr="0077424C">
        <w:rPr>
          <w:color w:val="auto"/>
        </w:rPr>
        <w:t>dovrší maximálně 11 let věku</w:t>
      </w:r>
      <w:r w:rsidR="00174EE9" w:rsidRPr="0077424C">
        <w:rPr>
          <w:color w:val="auto"/>
        </w:rPr>
        <w:t>.</w:t>
      </w:r>
      <w:bookmarkEnd w:id="52"/>
      <w:r w:rsidR="007E31B2" w:rsidRPr="0077424C">
        <w:rPr>
          <w:color w:val="auto"/>
        </w:rPr>
        <w:t xml:space="preserve"> Do </w:t>
      </w:r>
      <w:r w:rsidR="00277B2B" w:rsidRPr="0077424C">
        <w:rPr>
          <w:color w:val="auto"/>
        </w:rPr>
        <w:t>formace</w:t>
      </w:r>
      <w:r w:rsidR="000A038E" w:rsidRPr="0077424C">
        <w:rPr>
          <w:color w:val="auto"/>
        </w:rPr>
        <w:t xml:space="preserve"> </w:t>
      </w:r>
      <w:r w:rsidR="007E31B2" w:rsidRPr="0077424C">
        <w:rPr>
          <w:color w:val="auto"/>
        </w:rPr>
        <w:t xml:space="preserve">je možné zařadit i soutěžící o 1 rok starší. </w:t>
      </w:r>
      <w:r w:rsidR="00D3076F" w:rsidRPr="0077424C">
        <w:rPr>
          <w:color w:val="auto"/>
        </w:rPr>
        <w:t>Podmínkou je, že tito soutěžící mohou tvořit max. 50% z celkového počtu soutěžících ve formaci a zároveň jich může být ve formaci max. 5.</w:t>
      </w:r>
    </w:p>
    <w:p w:rsidR="00FB2AE5" w:rsidRPr="0077424C" w:rsidRDefault="00E66B3E" w:rsidP="00195B33">
      <w:pPr>
        <w:pStyle w:val="N22"/>
        <w:keepLines/>
        <w:numPr>
          <w:ilvl w:val="2"/>
          <w:numId w:val="1"/>
        </w:numPr>
        <w:jc w:val="both"/>
        <w:rPr>
          <w:color w:val="auto"/>
        </w:rPr>
      </w:pPr>
      <w:bookmarkStart w:id="53" w:name="_Toc337488758"/>
      <w:r w:rsidRPr="0077424C">
        <w:rPr>
          <w:color w:val="auto"/>
        </w:rPr>
        <w:t>JUNIOŘI</w:t>
      </w:r>
      <w:r w:rsidR="00174EE9" w:rsidRPr="0077424C">
        <w:rPr>
          <w:color w:val="auto"/>
        </w:rPr>
        <w:t xml:space="preserve"> (juniorská věková</w:t>
      </w:r>
      <w:r w:rsidR="00FB2AE5" w:rsidRPr="0077424C">
        <w:rPr>
          <w:color w:val="auto"/>
        </w:rPr>
        <w:t xml:space="preserve"> kateg</w:t>
      </w:r>
      <w:r w:rsidR="00174EE9" w:rsidRPr="0077424C">
        <w:rPr>
          <w:color w:val="auto"/>
        </w:rPr>
        <w:t>orie</w:t>
      </w:r>
      <w:r w:rsidR="00195B33" w:rsidRPr="0077424C">
        <w:rPr>
          <w:color w:val="auto"/>
        </w:rPr>
        <w:t xml:space="preserve"> - JVK</w:t>
      </w:r>
      <w:r w:rsidR="00FB2AE5" w:rsidRPr="0077424C">
        <w:rPr>
          <w:color w:val="auto"/>
        </w:rPr>
        <w:t>): soutěžící, kteří v kalendářním roce konání soutěže dovrší minimálně</w:t>
      </w:r>
      <w:r w:rsidR="00174EE9" w:rsidRPr="0077424C">
        <w:rPr>
          <w:color w:val="auto"/>
        </w:rPr>
        <w:t xml:space="preserve"> 12 let a maximálně 15 let věku.</w:t>
      </w:r>
      <w:bookmarkEnd w:id="53"/>
      <w:r w:rsidR="000A038E" w:rsidRPr="0077424C">
        <w:rPr>
          <w:color w:val="auto"/>
        </w:rPr>
        <w:t xml:space="preserve"> </w:t>
      </w:r>
      <w:r w:rsidR="00277B2B" w:rsidRPr="0077424C">
        <w:rPr>
          <w:color w:val="auto"/>
        </w:rPr>
        <w:t xml:space="preserve">Do formace je možné zařadit i soutěžící maximálně o 4 roky mladší nebo o 1 rok starší. </w:t>
      </w:r>
      <w:r w:rsidR="0079075E" w:rsidRPr="0077424C">
        <w:rPr>
          <w:color w:val="auto"/>
        </w:rPr>
        <w:t xml:space="preserve">O </w:t>
      </w:r>
      <w:r w:rsidR="00277B2B" w:rsidRPr="0077424C">
        <w:rPr>
          <w:color w:val="auto"/>
        </w:rPr>
        <w:t xml:space="preserve">1 rok starších </w:t>
      </w:r>
      <w:r w:rsidR="0079075E" w:rsidRPr="0077424C">
        <w:rPr>
          <w:color w:val="auto"/>
        </w:rPr>
        <w:t xml:space="preserve">tanečníků </w:t>
      </w:r>
      <w:r w:rsidR="00277B2B" w:rsidRPr="0077424C">
        <w:rPr>
          <w:color w:val="auto"/>
        </w:rPr>
        <w:t xml:space="preserve">může být </w:t>
      </w:r>
      <w:r w:rsidR="00D3076F" w:rsidRPr="0077424C">
        <w:rPr>
          <w:color w:val="auto"/>
        </w:rPr>
        <w:t>ve formaci</w:t>
      </w:r>
      <w:r w:rsidR="00DE562C" w:rsidRPr="0077424C">
        <w:rPr>
          <w:color w:val="auto"/>
        </w:rPr>
        <w:t xml:space="preserve"> max. 5 a mohou tvořit max. 50% z celkového počtu soutěžících ve formaci.</w:t>
      </w:r>
    </w:p>
    <w:p w:rsidR="00FB2AE5" w:rsidRPr="0077424C" w:rsidRDefault="00E66B3E" w:rsidP="00195B33">
      <w:pPr>
        <w:pStyle w:val="N22"/>
        <w:keepLines/>
        <w:numPr>
          <w:ilvl w:val="2"/>
          <w:numId w:val="1"/>
        </w:numPr>
        <w:jc w:val="both"/>
        <w:rPr>
          <w:color w:val="auto"/>
        </w:rPr>
      </w:pPr>
      <w:bookmarkStart w:id="54" w:name="_Toc337488759"/>
      <w:r w:rsidRPr="0077424C">
        <w:rPr>
          <w:color w:val="auto"/>
        </w:rPr>
        <w:t>DOSPĚLÍ</w:t>
      </w:r>
      <w:r w:rsidR="00FB2AE5" w:rsidRPr="0077424C">
        <w:rPr>
          <w:color w:val="auto"/>
        </w:rPr>
        <w:t xml:space="preserve"> (hlavní věk</w:t>
      </w:r>
      <w:r w:rsidR="00174EE9" w:rsidRPr="0077424C">
        <w:rPr>
          <w:color w:val="auto"/>
        </w:rPr>
        <w:t>ová</w:t>
      </w:r>
      <w:r w:rsidR="00FB2AE5" w:rsidRPr="0077424C">
        <w:rPr>
          <w:color w:val="auto"/>
        </w:rPr>
        <w:t xml:space="preserve"> kateg</w:t>
      </w:r>
      <w:r w:rsidR="00174EE9" w:rsidRPr="0077424C">
        <w:rPr>
          <w:color w:val="auto"/>
        </w:rPr>
        <w:t>orie</w:t>
      </w:r>
      <w:r w:rsidR="00195B33" w:rsidRPr="0077424C">
        <w:rPr>
          <w:color w:val="auto"/>
        </w:rPr>
        <w:t xml:space="preserve"> - HVK</w:t>
      </w:r>
      <w:r w:rsidR="00FB2AE5" w:rsidRPr="0077424C">
        <w:rPr>
          <w:color w:val="auto"/>
        </w:rPr>
        <w:t>): soutěžící, kteří dovrší v kalendářním roce konání soutěže minimálně 16 let věku</w:t>
      </w:r>
      <w:r w:rsidR="00174EE9" w:rsidRPr="0077424C">
        <w:rPr>
          <w:color w:val="auto"/>
        </w:rPr>
        <w:t>.</w:t>
      </w:r>
      <w:bookmarkEnd w:id="54"/>
      <w:r w:rsidR="00277B2B" w:rsidRPr="0077424C">
        <w:rPr>
          <w:color w:val="auto"/>
        </w:rPr>
        <w:t xml:space="preserve"> Do </w:t>
      </w:r>
      <w:r w:rsidR="00D3076F" w:rsidRPr="0077424C">
        <w:rPr>
          <w:color w:val="auto"/>
        </w:rPr>
        <w:t xml:space="preserve">formace </w:t>
      </w:r>
      <w:r w:rsidR="00277B2B" w:rsidRPr="0077424C">
        <w:rPr>
          <w:color w:val="auto"/>
        </w:rPr>
        <w:t xml:space="preserve">je možné zařadit i soutěžící maximálně o 4 roky mladší. </w:t>
      </w:r>
    </w:p>
    <w:p w:rsidR="0066288A" w:rsidRPr="00011FAD" w:rsidRDefault="0066288A" w:rsidP="00195B33">
      <w:pPr>
        <w:pStyle w:val="N22"/>
        <w:keepLines/>
        <w:numPr>
          <w:ilvl w:val="2"/>
          <w:numId w:val="1"/>
        </w:numPr>
        <w:jc w:val="both"/>
        <w:rPr>
          <w:strike/>
          <w:color w:val="FF0000"/>
        </w:rPr>
      </w:pPr>
      <w:r w:rsidRPr="0077424C">
        <w:rPr>
          <w:color w:val="auto"/>
        </w:rPr>
        <w:t>DOSPĚLÍ 2 (hlavní věková kategorie 2 - HVK 2): soutěžící, kteří dovrší v kalendářním roce konání soutěže minimálně 3</w:t>
      </w:r>
      <w:r w:rsidR="00667651" w:rsidRPr="0077424C">
        <w:rPr>
          <w:color w:val="auto"/>
        </w:rPr>
        <w:t>1</w:t>
      </w:r>
      <w:r w:rsidRPr="0077424C">
        <w:rPr>
          <w:color w:val="auto"/>
        </w:rPr>
        <w:t xml:space="preserve"> let věku. </w:t>
      </w:r>
      <w:r w:rsidRPr="00011FAD">
        <w:rPr>
          <w:strike/>
          <w:color w:val="FF0000"/>
        </w:rPr>
        <w:t>Do formace je možné zařadit i soutěžící maximálně o 4 roky mladší. Podmínkou je, že tito soutěžící mohou tvořit dohromady max. 50% z celkového počtu soutěžících ve formaci.</w:t>
      </w:r>
    </w:p>
    <w:p w:rsidR="0004143A" w:rsidRPr="0077424C" w:rsidRDefault="0004143A" w:rsidP="00195B33">
      <w:pPr>
        <w:pStyle w:val="N22"/>
        <w:keepLines/>
        <w:jc w:val="both"/>
        <w:rPr>
          <w:color w:val="auto"/>
        </w:rPr>
      </w:pPr>
      <w:bookmarkStart w:id="55" w:name="_Toc337488766"/>
      <w:r w:rsidRPr="0077424C">
        <w:rPr>
          <w:color w:val="auto"/>
        </w:rPr>
        <w:t xml:space="preserve">Zařazení soutěžících do věkové kategorie se určuje podle kalendářního roku narození tanečníka. Jestliže se změní složení formace v souvislosti s odstoupením tanečníka a přestane-li být plněna podmínka max. 50% tanečníků z celkového počtu </w:t>
      </w:r>
      <w:r w:rsidR="00DA3734" w:rsidRPr="0077424C">
        <w:rPr>
          <w:color w:val="auto"/>
        </w:rPr>
        <w:t>tanečníků</w:t>
      </w:r>
      <w:r w:rsidRPr="0077424C">
        <w:rPr>
          <w:color w:val="auto"/>
        </w:rPr>
        <w:t xml:space="preserve"> ve formaci </w:t>
      </w:r>
      <w:r w:rsidR="006706A0" w:rsidRPr="0077424C">
        <w:rPr>
          <w:color w:val="auto"/>
        </w:rPr>
        <w:t>jiného věku</w:t>
      </w:r>
      <w:r w:rsidR="00FB3ED4" w:rsidRPr="0077424C">
        <w:rPr>
          <w:color w:val="auto"/>
        </w:rPr>
        <w:t xml:space="preserve"> než je daná věková kategorie</w:t>
      </w:r>
      <w:r w:rsidRPr="0077424C">
        <w:rPr>
          <w:color w:val="auto"/>
        </w:rPr>
        <w:t xml:space="preserve">, musí být počet tanečníků ve formaci upraven tak, aby formace zůstala ve věkovém poměru odpovídajícím té dané věkové kategorii, ve které tančila při prvním postupovém kole. </w:t>
      </w:r>
      <w:bookmarkEnd w:id="55"/>
    </w:p>
    <w:p w:rsidR="00FB2AE5" w:rsidRPr="0077424C" w:rsidRDefault="006706A0" w:rsidP="00255A0F">
      <w:pPr>
        <w:pStyle w:val="Nadpis1"/>
        <w:pageBreakBefore/>
        <w:ind w:left="357" w:hanging="357"/>
        <w:rPr>
          <w:color w:val="auto"/>
        </w:rPr>
      </w:pPr>
      <w:r w:rsidRPr="0077424C">
        <w:rPr>
          <w:color w:val="auto"/>
        </w:rPr>
        <w:lastRenderedPageBreak/>
        <w:t>Obecná pravidla pro soutěžní disciplíny uvedené v §10.</w:t>
      </w:r>
    </w:p>
    <w:p w:rsidR="006228B1" w:rsidRPr="0077424C" w:rsidRDefault="006228B1" w:rsidP="009455F6">
      <w:pPr>
        <w:pStyle w:val="N22"/>
        <w:keepLines/>
        <w:jc w:val="both"/>
        <w:rPr>
          <w:color w:val="auto"/>
        </w:rPr>
      </w:pPr>
      <w:bookmarkStart w:id="56" w:name="_Toc337488768"/>
      <w:r w:rsidRPr="0077424C">
        <w:rPr>
          <w:color w:val="auto"/>
        </w:rPr>
        <w:t>Soutěže se dělí z hlediska typu na soutěže:</w:t>
      </w:r>
    </w:p>
    <w:p w:rsidR="006228B1" w:rsidRPr="0077424C" w:rsidRDefault="006228B1" w:rsidP="009455F6">
      <w:pPr>
        <w:pStyle w:val="N22"/>
        <w:keepLines/>
        <w:numPr>
          <w:ilvl w:val="0"/>
          <w:numId w:val="0"/>
        </w:numPr>
        <w:ind w:left="1134"/>
        <w:jc w:val="both"/>
        <w:rPr>
          <w:color w:val="auto"/>
        </w:rPr>
      </w:pPr>
      <w:r w:rsidRPr="0077424C">
        <w:rPr>
          <w:color w:val="auto"/>
        </w:rPr>
        <w:t>a)</w:t>
      </w:r>
      <w:r w:rsidRPr="0077424C">
        <w:rPr>
          <w:color w:val="auto"/>
        </w:rPr>
        <w:tab/>
        <w:t xml:space="preserve">Pohárové </w:t>
      </w:r>
      <w:r w:rsidR="000E36E4" w:rsidRPr="0077424C">
        <w:rPr>
          <w:color w:val="auto"/>
        </w:rPr>
        <w:t>soutěže</w:t>
      </w:r>
    </w:p>
    <w:p w:rsidR="006228B1" w:rsidRPr="0077424C" w:rsidRDefault="006228B1" w:rsidP="009455F6">
      <w:pPr>
        <w:pStyle w:val="N22"/>
        <w:keepLines/>
        <w:numPr>
          <w:ilvl w:val="0"/>
          <w:numId w:val="0"/>
        </w:numPr>
        <w:ind w:left="1134"/>
        <w:jc w:val="both"/>
        <w:rPr>
          <w:color w:val="auto"/>
        </w:rPr>
      </w:pPr>
      <w:r w:rsidRPr="0077424C">
        <w:rPr>
          <w:color w:val="auto"/>
        </w:rPr>
        <w:t xml:space="preserve">b) </w:t>
      </w:r>
      <w:r w:rsidRPr="0077424C">
        <w:rPr>
          <w:color w:val="auto"/>
        </w:rPr>
        <w:tab/>
        <w:t>Postupové</w:t>
      </w:r>
      <w:r w:rsidR="000E36E4" w:rsidRPr="0077424C">
        <w:rPr>
          <w:color w:val="auto"/>
        </w:rPr>
        <w:t xml:space="preserve"> soutěže</w:t>
      </w:r>
    </w:p>
    <w:p w:rsidR="006228B1" w:rsidRPr="0077424C" w:rsidRDefault="006228B1" w:rsidP="009455F6">
      <w:pPr>
        <w:pStyle w:val="N22"/>
        <w:keepLines/>
        <w:numPr>
          <w:ilvl w:val="3"/>
          <w:numId w:val="1"/>
        </w:numPr>
        <w:jc w:val="both"/>
        <w:rPr>
          <w:color w:val="auto"/>
        </w:rPr>
      </w:pPr>
      <w:r w:rsidRPr="0077424C">
        <w:rPr>
          <w:color w:val="auto"/>
        </w:rPr>
        <w:t>Regionální kolo</w:t>
      </w:r>
    </w:p>
    <w:p w:rsidR="006228B1" w:rsidRPr="0077424C" w:rsidRDefault="006228B1" w:rsidP="009455F6">
      <w:pPr>
        <w:pStyle w:val="N22"/>
        <w:keepLines/>
        <w:numPr>
          <w:ilvl w:val="3"/>
          <w:numId w:val="1"/>
        </w:numPr>
        <w:jc w:val="both"/>
        <w:rPr>
          <w:color w:val="auto"/>
        </w:rPr>
      </w:pPr>
      <w:r w:rsidRPr="0077424C">
        <w:rPr>
          <w:color w:val="auto"/>
        </w:rPr>
        <w:t xml:space="preserve">Zemské kolo </w:t>
      </w:r>
    </w:p>
    <w:p w:rsidR="006228B1" w:rsidRPr="0077424C" w:rsidRDefault="006228B1" w:rsidP="009455F6">
      <w:pPr>
        <w:pStyle w:val="N22"/>
        <w:keepLines/>
        <w:numPr>
          <w:ilvl w:val="3"/>
          <w:numId w:val="1"/>
        </w:numPr>
        <w:jc w:val="both"/>
        <w:rPr>
          <w:color w:val="auto"/>
        </w:rPr>
      </w:pPr>
      <w:r w:rsidRPr="0077424C">
        <w:rPr>
          <w:color w:val="auto"/>
        </w:rPr>
        <w:t>Celorepublikové kolo nebo Mistrovství České republiky</w:t>
      </w:r>
    </w:p>
    <w:p w:rsidR="009158FF" w:rsidRPr="0077424C" w:rsidRDefault="009158FF" w:rsidP="009455F6">
      <w:pPr>
        <w:pStyle w:val="N22"/>
        <w:jc w:val="both"/>
        <w:rPr>
          <w:color w:val="auto"/>
        </w:rPr>
      </w:pPr>
      <w:r w:rsidRPr="0077424C">
        <w:rPr>
          <w:color w:val="auto"/>
        </w:rPr>
        <w:t>Rozdělení podle počtu tanečníků v soutěžní jednotce:</w:t>
      </w:r>
    </w:p>
    <w:p w:rsidR="009158FF" w:rsidRPr="0077424C" w:rsidRDefault="009158FF" w:rsidP="009455F6">
      <w:pPr>
        <w:pStyle w:val="N22"/>
        <w:numPr>
          <w:ilvl w:val="3"/>
          <w:numId w:val="1"/>
        </w:numPr>
        <w:jc w:val="both"/>
        <w:rPr>
          <w:color w:val="auto"/>
        </w:rPr>
      </w:pPr>
      <w:r w:rsidRPr="0077424C">
        <w:rPr>
          <w:color w:val="auto"/>
        </w:rPr>
        <w:t>Malé formace</w:t>
      </w:r>
      <w:r w:rsidR="003409B0" w:rsidRPr="0077424C">
        <w:rPr>
          <w:color w:val="auto"/>
        </w:rPr>
        <w:t xml:space="preserve"> (je-li dále uvedeno jen </w:t>
      </w:r>
      <w:r w:rsidR="00A639B0" w:rsidRPr="0077424C">
        <w:rPr>
          <w:color w:val="auto"/>
        </w:rPr>
        <w:t>f</w:t>
      </w:r>
      <w:r w:rsidR="003409B0" w:rsidRPr="0077424C">
        <w:rPr>
          <w:color w:val="auto"/>
        </w:rPr>
        <w:t xml:space="preserve">ormace, myslí se tím </w:t>
      </w:r>
      <w:r w:rsidR="00A639B0" w:rsidRPr="0077424C">
        <w:rPr>
          <w:color w:val="auto"/>
        </w:rPr>
        <w:t>f</w:t>
      </w:r>
      <w:r w:rsidR="003409B0" w:rsidRPr="0077424C">
        <w:rPr>
          <w:color w:val="auto"/>
        </w:rPr>
        <w:t xml:space="preserve">ormace včetně </w:t>
      </w:r>
      <w:r w:rsidR="00A639B0" w:rsidRPr="0077424C">
        <w:rPr>
          <w:color w:val="auto"/>
        </w:rPr>
        <w:t>m</w:t>
      </w:r>
      <w:r w:rsidR="003409B0" w:rsidRPr="0077424C">
        <w:rPr>
          <w:color w:val="auto"/>
        </w:rPr>
        <w:t>alé formace)</w:t>
      </w:r>
    </w:p>
    <w:p w:rsidR="009158FF" w:rsidRPr="0077424C" w:rsidRDefault="009158FF" w:rsidP="009455F6">
      <w:pPr>
        <w:pStyle w:val="N22"/>
        <w:numPr>
          <w:ilvl w:val="3"/>
          <w:numId w:val="1"/>
        </w:numPr>
        <w:jc w:val="both"/>
        <w:rPr>
          <w:color w:val="auto"/>
        </w:rPr>
      </w:pPr>
      <w:r w:rsidRPr="0077424C">
        <w:rPr>
          <w:color w:val="auto"/>
        </w:rPr>
        <w:t>Formace</w:t>
      </w:r>
    </w:p>
    <w:p w:rsidR="009158FF" w:rsidRPr="0077424C" w:rsidRDefault="003409B0" w:rsidP="009455F6">
      <w:pPr>
        <w:pStyle w:val="N22"/>
        <w:numPr>
          <w:ilvl w:val="3"/>
          <w:numId w:val="1"/>
        </w:numPr>
        <w:jc w:val="both"/>
        <w:rPr>
          <w:color w:val="auto"/>
        </w:rPr>
      </w:pPr>
      <w:r w:rsidRPr="0077424C">
        <w:rPr>
          <w:color w:val="auto"/>
        </w:rPr>
        <w:t>P</w:t>
      </w:r>
      <w:r w:rsidR="009158FF" w:rsidRPr="0077424C">
        <w:rPr>
          <w:color w:val="auto"/>
        </w:rPr>
        <w:t>rodukce</w:t>
      </w:r>
    </w:p>
    <w:p w:rsidR="0034580C" w:rsidRPr="0077424C" w:rsidRDefault="0034580C" w:rsidP="009455F6">
      <w:pPr>
        <w:pStyle w:val="N22"/>
        <w:keepLines/>
        <w:jc w:val="both"/>
        <w:rPr>
          <w:color w:val="auto"/>
        </w:rPr>
      </w:pPr>
      <w:r w:rsidRPr="0077424C">
        <w:rPr>
          <w:color w:val="auto"/>
        </w:rPr>
        <w:t xml:space="preserve">Soutěžní disciplíny </w:t>
      </w:r>
      <w:r w:rsidR="003B37D0" w:rsidRPr="0077424C">
        <w:rPr>
          <w:color w:val="auto"/>
        </w:rPr>
        <w:t xml:space="preserve">postupových soutěží </w:t>
      </w:r>
      <w:r w:rsidRPr="0077424C">
        <w:rPr>
          <w:color w:val="auto"/>
        </w:rPr>
        <w:t xml:space="preserve">se dělí </w:t>
      </w:r>
      <w:r w:rsidR="006C2DB2" w:rsidRPr="0077424C">
        <w:rPr>
          <w:color w:val="auto"/>
        </w:rPr>
        <w:t xml:space="preserve">dle výkonnosti </w:t>
      </w:r>
      <w:r w:rsidRPr="0077424C">
        <w:rPr>
          <w:color w:val="auto"/>
        </w:rPr>
        <w:t>na:</w:t>
      </w:r>
      <w:bookmarkEnd w:id="56"/>
    </w:p>
    <w:p w:rsidR="0034580C" w:rsidRPr="0077424C" w:rsidRDefault="0034580C" w:rsidP="009455F6">
      <w:pPr>
        <w:pStyle w:val="N22"/>
        <w:keepLines/>
        <w:numPr>
          <w:ilvl w:val="3"/>
          <w:numId w:val="1"/>
        </w:numPr>
        <w:jc w:val="both"/>
        <w:rPr>
          <w:color w:val="auto"/>
        </w:rPr>
      </w:pPr>
      <w:bookmarkStart w:id="57" w:name="_Toc337488769"/>
      <w:r w:rsidRPr="0077424C">
        <w:rPr>
          <w:color w:val="auto"/>
        </w:rPr>
        <w:t>Mistrovská Extraliga</w:t>
      </w:r>
      <w:bookmarkEnd w:id="57"/>
      <w:r w:rsidRPr="0077424C">
        <w:rPr>
          <w:color w:val="auto"/>
        </w:rPr>
        <w:t xml:space="preserve"> </w:t>
      </w:r>
      <w:r w:rsidR="00984520" w:rsidRPr="0077424C">
        <w:rPr>
          <w:color w:val="auto"/>
        </w:rPr>
        <w:t>(též jen Extraliga)</w:t>
      </w:r>
    </w:p>
    <w:p w:rsidR="0034580C" w:rsidRPr="0077424C" w:rsidRDefault="0034580C" w:rsidP="009455F6">
      <w:pPr>
        <w:pStyle w:val="N22"/>
        <w:keepLines/>
        <w:numPr>
          <w:ilvl w:val="3"/>
          <w:numId w:val="1"/>
        </w:numPr>
        <w:jc w:val="both"/>
        <w:rPr>
          <w:color w:val="auto"/>
        </w:rPr>
      </w:pPr>
      <w:bookmarkStart w:id="58" w:name="_Toc337488770"/>
      <w:r w:rsidRPr="0077424C">
        <w:rPr>
          <w:color w:val="auto"/>
        </w:rPr>
        <w:t xml:space="preserve">Národní </w:t>
      </w:r>
      <w:r w:rsidR="006706A0" w:rsidRPr="0077424C">
        <w:rPr>
          <w:color w:val="auto"/>
        </w:rPr>
        <w:t>2</w:t>
      </w:r>
      <w:r w:rsidRPr="0077424C">
        <w:rPr>
          <w:color w:val="auto"/>
        </w:rPr>
        <w:t>. liga</w:t>
      </w:r>
      <w:bookmarkEnd w:id="58"/>
      <w:r w:rsidR="00984520" w:rsidRPr="0077424C">
        <w:rPr>
          <w:color w:val="auto"/>
        </w:rPr>
        <w:t xml:space="preserve"> (též jen 2. liga)</w:t>
      </w:r>
    </w:p>
    <w:p w:rsidR="0034580C" w:rsidRPr="0077424C" w:rsidRDefault="004C1569" w:rsidP="009455F6">
      <w:pPr>
        <w:pStyle w:val="N22"/>
        <w:keepLines/>
        <w:numPr>
          <w:ilvl w:val="3"/>
          <w:numId w:val="1"/>
        </w:numPr>
        <w:jc w:val="both"/>
        <w:rPr>
          <w:color w:val="auto"/>
        </w:rPr>
      </w:pPr>
      <w:bookmarkStart w:id="59" w:name="_Toc337488771"/>
      <w:r w:rsidRPr="0077424C">
        <w:rPr>
          <w:color w:val="auto"/>
        </w:rPr>
        <w:t>Hobby</w:t>
      </w:r>
      <w:bookmarkEnd w:id="59"/>
      <w:r w:rsidR="00665853" w:rsidRPr="0077424C">
        <w:rPr>
          <w:color w:val="auto"/>
        </w:rPr>
        <w:t xml:space="preserve"> liga (též jen Hobby)</w:t>
      </w:r>
    </w:p>
    <w:p w:rsidR="0077640B" w:rsidRPr="0077424C" w:rsidRDefault="0077640B" w:rsidP="009455F6">
      <w:pPr>
        <w:pStyle w:val="N22"/>
        <w:keepLines/>
        <w:jc w:val="both"/>
        <w:rPr>
          <w:color w:val="auto"/>
        </w:rPr>
      </w:pPr>
      <w:bookmarkStart w:id="60" w:name="_Toc337488711"/>
      <w:bookmarkStart w:id="61" w:name="_Toc337488772"/>
      <w:r w:rsidRPr="0077424C">
        <w:rPr>
          <w:color w:val="auto"/>
        </w:rPr>
        <w:t xml:space="preserve">Soutěžící může v dané soutěžní disciplíně tančit v daném soutěžním kole </w:t>
      </w:r>
      <w:r w:rsidR="005A4C62" w:rsidRPr="0077424C">
        <w:rPr>
          <w:color w:val="auto"/>
        </w:rPr>
        <w:t xml:space="preserve">postupové </w:t>
      </w:r>
      <w:r w:rsidRPr="0077424C">
        <w:rPr>
          <w:color w:val="auto"/>
        </w:rPr>
        <w:t>soutěže (regionální kolo, zemské kolo, celostátní kolo/MČR) pouze za jeden taneční kolektiv.</w:t>
      </w:r>
      <w:bookmarkEnd w:id="60"/>
      <w:r w:rsidRPr="0077424C">
        <w:rPr>
          <w:color w:val="auto"/>
        </w:rPr>
        <w:t xml:space="preserve">  </w:t>
      </w:r>
    </w:p>
    <w:p w:rsidR="0077640B" w:rsidRPr="0077424C" w:rsidRDefault="0077640B" w:rsidP="009455F6">
      <w:pPr>
        <w:pStyle w:val="N22"/>
        <w:keepLines/>
        <w:numPr>
          <w:ilvl w:val="2"/>
          <w:numId w:val="1"/>
        </w:numPr>
        <w:jc w:val="both"/>
        <w:rPr>
          <w:color w:val="auto"/>
        </w:rPr>
      </w:pPr>
      <w:bookmarkStart w:id="62" w:name="_Toc337488712"/>
      <w:r w:rsidRPr="0077424C">
        <w:rPr>
          <w:color w:val="auto"/>
        </w:rPr>
        <w:t>Pro jinou soutěžní disciplínu může soutěžící tančit v jiném kolektivu pouze po splnění podmínek tzv. hostování dle Přestupního řádu CDO – možnost hostování v jiném tanečním kolektivu, avšak v různých soutěžních disciplínách.</w:t>
      </w:r>
      <w:bookmarkEnd w:id="62"/>
    </w:p>
    <w:p w:rsidR="0077640B" w:rsidRPr="0077424C" w:rsidRDefault="0077640B" w:rsidP="009455F6">
      <w:pPr>
        <w:pStyle w:val="N22"/>
        <w:keepLines/>
        <w:numPr>
          <w:ilvl w:val="2"/>
          <w:numId w:val="1"/>
        </w:numPr>
        <w:jc w:val="both"/>
        <w:rPr>
          <w:color w:val="auto"/>
        </w:rPr>
      </w:pPr>
      <w:bookmarkStart w:id="63" w:name="_Toc337488713"/>
      <w:r w:rsidRPr="0077424C">
        <w:rPr>
          <w:color w:val="auto"/>
        </w:rPr>
        <w:t xml:space="preserve">Soutěžící nesmí nikdy soutěžit sám proti sobě. Při </w:t>
      </w:r>
      <w:r w:rsidR="001678D8" w:rsidRPr="0077424C">
        <w:rPr>
          <w:color w:val="auto"/>
        </w:rPr>
        <w:t xml:space="preserve">postupových soutěžích </w:t>
      </w:r>
      <w:r w:rsidRPr="0077424C">
        <w:rPr>
          <w:color w:val="auto"/>
        </w:rPr>
        <w:t xml:space="preserve">může každý soutěžící v daném roce tančit v rámci jedné věkové kategorie v každé soutěžní disciplíně jen v jedné formaci </w:t>
      </w:r>
      <w:r w:rsidR="00D91D62" w:rsidRPr="0077424C">
        <w:rPr>
          <w:color w:val="auto"/>
        </w:rPr>
        <w:t xml:space="preserve">či produkci </w:t>
      </w:r>
      <w:r w:rsidRPr="0077424C">
        <w:rPr>
          <w:color w:val="auto"/>
        </w:rPr>
        <w:t>(v každé disciplíně tedy smí tančit sice ve dvou věkových kategoriích, ale v rámci každé z nich jen v jedné výkonnosti - lize)</w:t>
      </w:r>
      <w:r w:rsidR="00E51CBC" w:rsidRPr="0077424C">
        <w:rPr>
          <w:color w:val="auto"/>
        </w:rPr>
        <w:t xml:space="preserve"> s výjimkou případů, kdy tanečník přestoupil do jiného kolektivu</w:t>
      </w:r>
      <w:r w:rsidRPr="0077424C">
        <w:rPr>
          <w:color w:val="auto"/>
        </w:rPr>
        <w:t>.</w:t>
      </w:r>
      <w:bookmarkEnd w:id="63"/>
      <w:r w:rsidRPr="0077424C">
        <w:rPr>
          <w:color w:val="auto"/>
        </w:rPr>
        <w:t xml:space="preserve"> </w:t>
      </w:r>
    </w:p>
    <w:p w:rsidR="0077640B" w:rsidRPr="0077424C" w:rsidRDefault="0077640B" w:rsidP="009455F6">
      <w:pPr>
        <w:pStyle w:val="N22"/>
        <w:keepLines/>
        <w:numPr>
          <w:ilvl w:val="2"/>
          <w:numId w:val="1"/>
        </w:numPr>
        <w:jc w:val="both"/>
        <w:rPr>
          <w:color w:val="auto"/>
        </w:rPr>
      </w:pPr>
      <w:r w:rsidRPr="0077424C">
        <w:rPr>
          <w:color w:val="auto"/>
        </w:rPr>
        <w:t>V případě, že tanečník využije pravidla, že v rámci jedné věkové kategorie tančí v disciplíně Hobby a ve vyšší lize podobného zaměření (</w:t>
      </w:r>
      <w:r w:rsidR="006706A0" w:rsidRPr="0077424C">
        <w:rPr>
          <w:color w:val="auto"/>
        </w:rPr>
        <w:t>2</w:t>
      </w:r>
      <w:r w:rsidRPr="0077424C">
        <w:rPr>
          <w:color w:val="auto"/>
        </w:rPr>
        <w:t>.</w:t>
      </w:r>
      <w:r w:rsidR="00984520" w:rsidRPr="0077424C">
        <w:rPr>
          <w:color w:val="auto"/>
        </w:rPr>
        <w:t xml:space="preserve"> liga</w:t>
      </w:r>
      <w:r w:rsidRPr="0077424C">
        <w:rPr>
          <w:color w:val="auto"/>
        </w:rPr>
        <w:t xml:space="preserve"> nebo extraliga), vystavuje se nebezpečí, že při povinném přeřazení níže postavené formace si bude muset zvolit jednu z formací – zde má přednost pravidlo, že tanečník nikdy nemůže soutěžit sám proti sobě. Tento bod zároveň nemůže být důvodem pro odmítnutí přeřazení formace.</w:t>
      </w:r>
    </w:p>
    <w:p w:rsidR="0077640B" w:rsidRPr="0077424C" w:rsidRDefault="0077640B" w:rsidP="009455F6">
      <w:pPr>
        <w:pStyle w:val="N22"/>
        <w:keepLines/>
        <w:numPr>
          <w:ilvl w:val="2"/>
          <w:numId w:val="1"/>
        </w:numPr>
        <w:jc w:val="both"/>
        <w:rPr>
          <w:color w:val="auto"/>
        </w:rPr>
      </w:pPr>
      <w:bookmarkStart w:id="64" w:name="_Toc337488714"/>
      <w:r w:rsidRPr="0077424C">
        <w:rPr>
          <w:color w:val="auto"/>
        </w:rPr>
        <w:t xml:space="preserve">Každá choreografie formace </w:t>
      </w:r>
      <w:r w:rsidR="00984520" w:rsidRPr="0077424C">
        <w:rPr>
          <w:color w:val="auto"/>
        </w:rPr>
        <w:t xml:space="preserve">či produkce </w:t>
      </w:r>
      <w:r w:rsidRPr="0077424C">
        <w:rPr>
          <w:color w:val="auto"/>
        </w:rPr>
        <w:t xml:space="preserve">může být zařazena v daném soutěžním roce pouze v jedné soutěžní disciplíně, v jedné výkonnosti (lize) této disciplíny a v jedné věkové kategorii. V případě porušení tohoto paragrafu rozhoduje o jeho naplnění </w:t>
      </w:r>
      <w:r w:rsidR="006706A0" w:rsidRPr="0077424C">
        <w:rPr>
          <w:color w:val="auto"/>
        </w:rPr>
        <w:t>příslušná s</w:t>
      </w:r>
      <w:r w:rsidRPr="0077424C">
        <w:rPr>
          <w:color w:val="auto"/>
        </w:rPr>
        <w:t xml:space="preserve">outěžní komise CDO. </w:t>
      </w:r>
      <w:bookmarkEnd w:id="64"/>
    </w:p>
    <w:p w:rsidR="0077640B" w:rsidRPr="0077424C" w:rsidRDefault="0077640B" w:rsidP="009455F6">
      <w:pPr>
        <w:pStyle w:val="N22"/>
        <w:jc w:val="both"/>
        <w:rPr>
          <w:color w:val="auto"/>
        </w:rPr>
      </w:pPr>
      <w:bookmarkStart w:id="65" w:name="_Toc337488715"/>
      <w:r w:rsidRPr="0077424C">
        <w:rPr>
          <w:color w:val="auto"/>
        </w:rPr>
        <w:t xml:space="preserve">Disciplíny Hobby jsou určeny výhradně pro začínající tanečníky a taneční kolektivy s rekreační tréninkovou zátěží (nesmí zde tančit formace, které evidentně náleží svou technickou výkonností do vyšších lig). Disciplíny </w:t>
      </w:r>
      <w:r w:rsidRPr="0077424C">
        <w:rPr>
          <w:color w:val="auto"/>
        </w:rPr>
        <w:lastRenderedPageBreak/>
        <w:t xml:space="preserve">Národní </w:t>
      </w:r>
      <w:r w:rsidR="00505306" w:rsidRPr="0077424C">
        <w:rPr>
          <w:color w:val="auto"/>
        </w:rPr>
        <w:t>2</w:t>
      </w:r>
      <w:r w:rsidRPr="0077424C">
        <w:rPr>
          <w:color w:val="auto"/>
        </w:rPr>
        <w:t>. ligy (pokud jsou vypsány) jsou určeny pro mírně pokročilé taneční kolektivy (nesmí zde tančit formace, které evidentně náleží svou technickou výkonností do Extraligy).</w:t>
      </w:r>
    </w:p>
    <w:p w:rsidR="0077640B" w:rsidRPr="0077424C" w:rsidRDefault="0077640B" w:rsidP="009455F6">
      <w:pPr>
        <w:pStyle w:val="N22"/>
        <w:keepLines/>
        <w:jc w:val="both"/>
        <w:rPr>
          <w:color w:val="auto"/>
        </w:rPr>
      </w:pPr>
      <w:r w:rsidRPr="0077424C">
        <w:rPr>
          <w:color w:val="auto"/>
        </w:rPr>
        <w:t xml:space="preserve">Formace bude směrem k příslušnosti do Hobby ligy a Národní </w:t>
      </w:r>
      <w:r w:rsidR="00D91D62" w:rsidRPr="0077424C">
        <w:rPr>
          <w:color w:val="auto"/>
        </w:rPr>
        <w:t>2</w:t>
      </w:r>
      <w:r w:rsidRPr="0077424C">
        <w:rPr>
          <w:color w:val="auto"/>
        </w:rPr>
        <w:t xml:space="preserve">. ligy posuzována jako celek. </w:t>
      </w:r>
      <w:bookmarkEnd w:id="65"/>
      <w:r w:rsidRPr="0077424C">
        <w:rPr>
          <w:color w:val="auto"/>
        </w:rPr>
        <w:t>O porušení tohoto paragrafu, a tedy o udělení napomenutí, přeřazení nebo diskvalifikace, rozhoduje porota na příslušné soutěži při současném souhlasu Předsedy poroty. Předseda poroty, v součinnosti s většinovým názorem poroty, má právo soutěžícího napomenout a přeřadit, nebo po předchozím napomenutí v rámci soutěžního roku diskvalifikovat. Předseda poroty, v součinnosti s vyšším než 3/5 většinovým rozhodnutí poroty (např. 4 z 5, nebo 5 ze 7 porotců a</w:t>
      </w:r>
      <w:r w:rsidR="00665853" w:rsidRPr="0077424C">
        <w:rPr>
          <w:color w:val="auto"/>
        </w:rPr>
        <w:t>t</w:t>
      </w:r>
      <w:r w:rsidRPr="0077424C">
        <w:rPr>
          <w:color w:val="auto"/>
        </w:rPr>
        <w:t>d.), má právo soutěžícího mimo regionální kola diskvalifikovat i bez předchozího napomenutí v rámci soutěžního roku, jestliže tančil v soutěžní jednotce oproti předchozím kolům tanečník (nebo tanečníci), který zjevně převyšuje technickou úroveň výkonnosti příslušné ligy.</w:t>
      </w:r>
    </w:p>
    <w:p w:rsidR="00596DB5" w:rsidRPr="0077424C" w:rsidRDefault="00596DB5" w:rsidP="009455F6">
      <w:pPr>
        <w:pStyle w:val="N22"/>
        <w:jc w:val="both"/>
        <w:rPr>
          <w:color w:val="auto"/>
        </w:rPr>
      </w:pPr>
      <w:r w:rsidRPr="0077424C">
        <w:rPr>
          <w:color w:val="auto"/>
        </w:rPr>
        <w:t xml:space="preserve">V případě, že Předseda poroty v souladu s většinovým názorem poroty usoudí, že je soutěžní jednotka </w:t>
      </w:r>
      <w:r w:rsidR="001678D8" w:rsidRPr="0077424C">
        <w:rPr>
          <w:color w:val="auto"/>
        </w:rPr>
        <w:t xml:space="preserve">v postupovém kole </w:t>
      </w:r>
      <w:r w:rsidRPr="0077424C">
        <w:rPr>
          <w:color w:val="auto"/>
        </w:rPr>
        <w:t>zařazena nesprávně, tuto soutěžní jednotku napomene, a je-li to možné, navrhne na přeřazení (do jiné disciplíny) nebo přímo přeřadí (do jiné výkonnost</w:t>
      </w:r>
      <w:r w:rsidR="006F3B5D">
        <w:rPr>
          <w:color w:val="auto"/>
        </w:rPr>
        <w:t>ní</w:t>
      </w:r>
      <w:r w:rsidRPr="0077424C">
        <w:rPr>
          <w:color w:val="auto"/>
        </w:rPr>
        <w:t xml:space="preserve"> ligy). </w:t>
      </w:r>
    </w:p>
    <w:p w:rsidR="00596DB5" w:rsidRPr="00247A4E" w:rsidRDefault="00596DB5" w:rsidP="009455F6">
      <w:pPr>
        <w:pStyle w:val="N22"/>
        <w:keepNext w:val="0"/>
        <w:widowControl w:val="0"/>
        <w:numPr>
          <w:ilvl w:val="2"/>
          <w:numId w:val="1"/>
        </w:numPr>
        <w:ind w:left="1225" w:hanging="505"/>
        <w:jc w:val="both"/>
        <w:rPr>
          <w:color w:val="00B0F0"/>
        </w:rPr>
      </w:pPr>
      <w:r w:rsidRPr="00A44F8B">
        <w:rPr>
          <w:color w:val="auto"/>
        </w:rPr>
        <w:t xml:space="preserve">V případě, že </w:t>
      </w:r>
      <w:r w:rsidR="003F625A">
        <w:rPr>
          <w:color w:val="auto"/>
        </w:rPr>
        <w:t>soutěžní jednotka</w:t>
      </w:r>
      <w:r w:rsidRPr="00A44F8B">
        <w:rPr>
          <w:color w:val="auto"/>
        </w:rPr>
        <w:t xml:space="preserve"> s přeřazením do jiné výkonnostní ligy nesouhlasí, zasílá Předseda poroty případ spolu s</w:t>
      </w:r>
      <w:r w:rsidRPr="00247A4E">
        <w:rPr>
          <w:color w:val="00B0F0"/>
        </w:rPr>
        <w:t xml:space="preserve"> </w:t>
      </w:r>
      <w:r w:rsidRPr="004179F7">
        <w:rPr>
          <w:strike/>
          <w:color w:val="FF0000"/>
        </w:rPr>
        <w:t>písemnou zprávou</w:t>
      </w:r>
      <w:r w:rsidR="004179F7" w:rsidRPr="004179F7">
        <w:rPr>
          <w:strike/>
          <w:color w:val="FF0000"/>
        </w:rPr>
        <w:t xml:space="preserve"> a</w:t>
      </w:r>
      <w:r w:rsidRPr="004179F7">
        <w:rPr>
          <w:color w:val="FF0000"/>
        </w:rPr>
        <w:t xml:space="preserve"> </w:t>
      </w:r>
      <w:r w:rsidRPr="00A44F8B">
        <w:rPr>
          <w:color w:val="auto"/>
        </w:rPr>
        <w:t xml:space="preserve">vyjádřením zástupce </w:t>
      </w:r>
      <w:r w:rsidR="003F625A" w:rsidRPr="003F625A">
        <w:rPr>
          <w:color w:val="FF0000"/>
        </w:rPr>
        <w:t>této</w:t>
      </w:r>
      <w:r w:rsidR="003F625A">
        <w:rPr>
          <w:color w:val="auto"/>
        </w:rPr>
        <w:t xml:space="preserve"> </w:t>
      </w:r>
      <w:r w:rsidR="003F625A">
        <w:rPr>
          <w:color w:val="FF0000"/>
        </w:rPr>
        <w:t>SJ</w:t>
      </w:r>
      <w:r w:rsidRPr="00A44F8B">
        <w:rPr>
          <w:color w:val="auto"/>
        </w:rPr>
        <w:t xml:space="preserve"> </w:t>
      </w:r>
      <w:r w:rsidR="004179F7" w:rsidRPr="004179F7">
        <w:rPr>
          <w:color w:val="FF0000"/>
        </w:rPr>
        <w:t xml:space="preserve">a oficiálním videozáznamem </w:t>
      </w:r>
      <w:r w:rsidR="003F625A">
        <w:rPr>
          <w:color w:val="FF0000"/>
        </w:rPr>
        <w:t xml:space="preserve">této </w:t>
      </w:r>
      <w:r w:rsidR="004179F7">
        <w:rPr>
          <w:color w:val="FF0000"/>
        </w:rPr>
        <w:t xml:space="preserve">SJ </w:t>
      </w:r>
      <w:r w:rsidR="004179F7" w:rsidRPr="00A44F8B">
        <w:rPr>
          <w:color w:val="auto"/>
        </w:rPr>
        <w:t>p</w:t>
      </w:r>
      <w:r w:rsidRPr="00A44F8B">
        <w:rPr>
          <w:color w:val="auto"/>
        </w:rPr>
        <w:t xml:space="preserve">říslušné </w:t>
      </w:r>
      <w:r w:rsidR="00A03B40" w:rsidRPr="00A44F8B">
        <w:rPr>
          <w:color w:val="auto"/>
        </w:rPr>
        <w:t xml:space="preserve">soutěžní </w:t>
      </w:r>
      <w:r w:rsidRPr="00A44F8B">
        <w:rPr>
          <w:color w:val="auto"/>
        </w:rPr>
        <w:t>komis</w:t>
      </w:r>
      <w:r w:rsidR="00477E7E" w:rsidRPr="00A44F8B">
        <w:rPr>
          <w:color w:val="auto"/>
        </w:rPr>
        <w:t>i</w:t>
      </w:r>
      <w:r w:rsidRPr="00A44F8B">
        <w:rPr>
          <w:color w:val="auto"/>
        </w:rPr>
        <w:t xml:space="preserve"> (popř. komisím) k </w:t>
      </w:r>
      <w:r w:rsidR="000B51E1">
        <w:rPr>
          <w:color w:val="FF0000"/>
        </w:rPr>
        <w:t>přezkoumání</w:t>
      </w:r>
      <w:r w:rsidRPr="00A44F8B">
        <w:rPr>
          <w:color w:val="auto"/>
        </w:rPr>
        <w:t xml:space="preserve">. Stejně postupuje Předseda poroty i v případě nesouhlasu SJ s napomenutím a přeřazením do jiné disciplíny. </w:t>
      </w:r>
      <w:r w:rsidRPr="004179F7">
        <w:rPr>
          <w:strike/>
          <w:color w:val="FF0000"/>
        </w:rPr>
        <w:t>Předseda poroty zároveň informuje o nutnosti doručit videozáznam této soutěžní jednotky ze soutěže.</w:t>
      </w:r>
      <w:r w:rsidRPr="00247A4E">
        <w:rPr>
          <w:color w:val="00B0F0"/>
        </w:rPr>
        <w:t xml:space="preserve"> </w:t>
      </w:r>
      <w:r w:rsidR="00A03B40" w:rsidRPr="00A44F8B">
        <w:rPr>
          <w:color w:val="auto"/>
        </w:rPr>
        <w:t xml:space="preserve">Soutěžní komise </w:t>
      </w:r>
      <w:r w:rsidRPr="00A44F8B">
        <w:rPr>
          <w:color w:val="auto"/>
        </w:rPr>
        <w:t>rozhodne o potvrzení nebo zrušení napomenutí daného na soutěži (v případě návrhu na přeřazení mezi disciplínami), a o potvrzení nebo zrušení přeřazení (v případě přeřazení mezi výkonnostmi – ligami).</w:t>
      </w:r>
    </w:p>
    <w:p w:rsidR="00596DB5" w:rsidRPr="00B71DBE" w:rsidRDefault="00596DB5" w:rsidP="009455F6">
      <w:pPr>
        <w:pStyle w:val="N22"/>
        <w:keepNext w:val="0"/>
        <w:widowControl w:val="0"/>
        <w:numPr>
          <w:ilvl w:val="2"/>
          <w:numId w:val="1"/>
        </w:numPr>
        <w:jc w:val="both"/>
        <w:rPr>
          <w:color w:val="auto"/>
        </w:rPr>
      </w:pPr>
      <w:r w:rsidRPr="00B71DBE">
        <w:rPr>
          <w:color w:val="auto"/>
        </w:rPr>
        <w:t>V případě, že přeřazení (mezi disciplínami i výkonnostmi) navrhne méně než většina</w:t>
      </w:r>
      <w:r w:rsidR="003F625A">
        <w:rPr>
          <w:color w:val="auto"/>
        </w:rPr>
        <w:t xml:space="preserve"> </w:t>
      </w:r>
      <w:r w:rsidR="003F625A" w:rsidRPr="003F625A">
        <w:rPr>
          <w:color w:val="FF0000"/>
        </w:rPr>
        <w:t>porotců</w:t>
      </w:r>
      <w:r w:rsidR="000B51E1">
        <w:rPr>
          <w:color w:val="FF0000"/>
        </w:rPr>
        <w:t>,</w:t>
      </w:r>
      <w:r w:rsidR="003F625A" w:rsidRPr="003F625A">
        <w:rPr>
          <w:color w:val="FF0000"/>
        </w:rPr>
        <w:t xml:space="preserve"> </w:t>
      </w:r>
      <w:r w:rsidRPr="00AF3BC3">
        <w:rPr>
          <w:color w:val="00B0F0"/>
        </w:rPr>
        <w:t>ale více než jeden porotce,</w:t>
      </w:r>
      <w:r w:rsidRPr="00AF3BC3">
        <w:rPr>
          <w:color w:val="auto"/>
        </w:rPr>
        <w:t xml:space="preserve"> </w:t>
      </w:r>
      <w:r w:rsidR="002D099A" w:rsidRPr="000B51E1">
        <w:rPr>
          <w:strike/>
          <w:color w:val="FF0000"/>
        </w:rPr>
        <w:t>popř. na vyžádání kteréhokoli odpovědného zástupce kolektivu či jeho pověřené osoby,</w:t>
      </w:r>
      <w:r w:rsidR="002D099A" w:rsidRPr="00B71DBE">
        <w:rPr>
          <w:color w:val="auto"/>
        </w:rPr>
        <w:t xml:space="preserve"> </w:t>
      </w:r>
      <w:r w:rsidRPr="00B71DBE">
        <w:rPr>
          <w:color w:val="auto"/>
        </w:rPr>
        <w:t xml:space="preserve">zasílá Předseda poroty případ spolu s </w:t>
      </w:r>
      <w:r w:rsidR="003F625A" w:rsidRPr="004179F7">
        <w:rPr>
          <w:strike/>
          <w:color w:val="FF0000"/>
        </w:rPr>
        <w:t>písemnou zprávou a</w:t>
      </w:r>
      <w:r w:rsidR="003F625A" w:rsidRPr="004179F7">
        <w:rPr>
          <w:color w:val="FF0000"/>
        </w:rPr>
        <w:t xml:space="preserve"> </w:t>
      </w:r>
      <w:r w:rsidR="003F625A" w:rsidRPr="00A44F8B">
        <w:rPr>
          <w:color w:val="auto"/>
        </w:rPr>
        <w:t xml:space="preserve">vyjádřením zástupce </w:t>
      </w:r>
      <w:r w:rsidR="003F625A" w:rsidRPr="003F625A">
        <w:rPr>
          <w:color w:val="FF0000"/>
        </w:rPr>
        <w:t>této</w:t>
      </w:r>
      <w:r w:rsidR="003F625A">
        <w:rPr>
          <w:color w:val="auto"/>
        </w:rPr>
        <w:t xml:space="preserve"> </w:t>
      </w:r>
      <w:r w:rsidR="003F625A">
        <w:rPr>
          <w:color w:val="FF0000"/>
        </w:rPr>
        <w:t>SJ</w:t>
      </w:r>
      <w:r w:rsidR="003F625A" w:rsidRPr="00A44F8B">
        <w:rPr>
          <w:color w:val="auto"/>
        </w:rPr>
        <w:t xml:space="preserve"> </w:t>
      </w:r>
      <w:r w:rsidR="003F625A" w:rsidRPr="004179F7">
        <w:rPr>
          <w:color w:val="FF0000"/>
        </w:rPr>
        <w:t xml:space="preserve">a oficiálním videozáznamem </w:t>
      </w:r>
      <w:r w:rsidR="003F625A">
        <w:rPr>
          <w:color w:val="FF0000"/>
        </w:rPr>
        <w:t xml:space="preserve">této SJ </w:t>
      </w:r>
      <w:r w:rsidR="003F625A" w:rsidRPr="00A44F8B">
        <w:rPr>
          <w:color w:val="auto"/>
        </w:rPr>
        <w:t>příslušné soutěžní komisi (popř. komisím) k řešení.</w:t>
      </w:r>
      <w:r w:rsidRPr="00B71DBE">
        <w:rPr>
          <w:color w:val="auto"/>
        </w:rPr>
        <w:t xml:space="preserve"> </w:t>
      </w:r>
      <w:r w:rsidRPr="003F625A">
        <w:rPr>
          <w:strike/>
          <w:color w:val="FF0000"/>
        </w:rPr>
        <w:t>Předseda poroty zároveň informuje realizátora oficiálního videozáznamu o nutnosti doručit videozáznam této soutěžní jednotky ze soutěže.</w:t>
      </w:r>
      <w:r w:rsidRPr="00B71DBE">
        <w:rPr>
          <w:color w:val="auto"/>
        </w:rPr>
        <w:t xml:space="preserve"> </w:t>
      </w:r>
      <w:r w:rsidR="00A03B40" w:rsidRPr="00B71DBE">
        <w:rPr>
          <w:color w:val="auto"/>
        </w:rPr>
        <w:t>Soutěžní komise</w:t>
      </w:r>
      <w:r w:rsidRPr="00B71DBE">
        <w:rPr>
          <w:color w:val="auto"/>
        </w:rPr>
        <w:t xml:space="preserve"> rozhodne o případném přeřazení dané soutěžní jednotky.</w:t>
      </w:r>
    </w:p>
    <w:p w:rsidR="00596DB5" w:rsidRPr="0077424C" w:rsidRDefault="00596DB5" w:rsidP="009455F6">
      <w:pPr>
        <w:pStyle w:val="N22"/>
        <w:keepNext w:val="0"/>
        <w:widowControl w:val="0"/>
        <w:numPr>
          <w:ilvl w:val="2"/>
          <w:numId w:val="1"/>
        </w:numPr>
        <w:jc w:val="both"/>
        <w:rPr>
          <w:color w:val="auto"/>
        </w:rPr>
      </w:pPr>
      <w:r w:rsidRPr="0077424C">
        <w:rPr>
          <w:color w:val="auto"/>
        </w:rPr>
        <w:t xml:space="preserve">Předseda poroty, v součinnosti s většinovým názorem poroty, má právo soutěžícího napomenout a přeřadit, nebo po předchozím napomenutí v rámci soutěžního roku diskvalifikovat. Předseda poroty, v součinnosti s vyšším než 3/5 většinovým rozhodnutí poroty (např. 4 z 5, nebo 5 ze 7 porotců ad.), má právo soutěžícího mimo regionální kola diskvalifikovat i bez předchozího napomenutí v rámci soutěžního roku, jestliže tančil v soutěžní jednotce oproti předchozím </w:t>
      </w:r>
      <w:r w:rsidR="00005436" w:rsidRPr="0077424C">
        <w:rPr>
          <w:color w:val="auto"/>
        </w:rPr>
        <w:t xml:space="preserve">postupovým </w:t>
      </w:r>
      <w:r w:rsidRPr="0077424C">
        <w:rPr>
          <w:color w:val="auto"/>
        </w:rPr>
        <w:t>kolům tanečník (nebo tanečníci), který zjevně převyšuje technickou úroveň výkonnosti příslušné ligy.</w:t>
      </w:r>
    </w:p>
    <w:p w:rsidR="00596DB5" w:rsidRPr="00A34BDA" w:rsidRDefault="00596DB5" w:rsidP="009455F6">
      <w:pPr>
        <w:pStyle w:val="N22"/>
        <w:keepNext w:val="0"/>
        <w:widowControl w:val="0"/>
        <w:numPr>
          <w:ilvl w:val="2"/>
          <w:numId w:val="1"/>
        </w:numPr>
        <w:ind w:left="1225" w:hanging="505"/>
        <w:jc w:val="both"/>
        <w:rPr>
          <w:color w:val="auto"/>
        </w:rPr>
      </w:pPr>
      <w:r w:rsidRPr="00A34BDA">
        <w:rPr>
          <w:color w:val="auto"/>
        </w:rPr>
        <w:t xml:space="preserve">SJ musí být o přeřazení či jeho návrhu </w:t>
      </w:r>
      <w:r w:rsidRPr="002E1838">
        <w:rPr>
          <w:strike/>
          <w:color w:val="FF0000"/>
        </w:rPr>
        <w:t>na soutěži</w:t>
      </w:r>
      <w:r w:rsidR="00F177F8" w:rsidRPr="002E1838">
        <w:rPr>
          <w:color w:val="FF0000"/>
        </w:rPr>
        <w:t xml:space="preserve"> </w:t>
      </w:r>
      <w:r w:rsidR="00F177F8">
        <w:rPr>
          <w:color w:val="auto"/>
        </w:rPr>
        <w:t xml:space="preserve">informována </w:t>
      </w:r>
      <w:r w:rsidR="00F177F8" w:rsidRPr="002E1838">
        <w:rPr>
          <w:color w:val="FF0000"/>
        </w:rPr>
        <w:t xml:space="preserve">stejným způsobem jako o </w:t>
      </w:r>
      <w:r w:rsidRPr="00A34BDA">
        <w:rPr>
          <w:color w:val="auto"/>
        </w:rPr>
        <w:t xml:space="preserve">napomenutí nebo diskvalifikaci dle těchto </w:t>
      </w:r>
      <w:proofErr w:type="spellStart"/>
      <w:r w:rsidRPr="00A34BDA">
        <w:rPr>
          <w:color w:val="auto"/>
        </w:rPr>
        <w:t>SaTP</w:t>
      </w:r>
      <w:proofErr w:type="spellEnd"/>
      <w:r w:rsidRPr="00A34BDA">
        <w:rPr>
          <w:color w:val="auto"/>
        </w:rPr>
        <w:t xml:space="preserve">. O rozhodnutí příslušné </w:t>
      </w:r>
      <w:r w:rsidR="00A03B40" w:rsidRPr="00A34BDA">
        <w:rPr>
          <w:color w:val="auto"/>
        </w:rPr>
        <w:t xml:space="preserve">soutěžní komise (popř. komisí) </w:t>
      </w:r>
      <w:r w:rsidRPr="00A34BDA">
        <w:rPr>
          <w:color w:val="auto"/>
        </w:rPr>
        <w:t xml:space="preserve">bude SJ vyrozuměna </w:t>
      </w:r>
      <w:r w:rsidR="00A34BDA">
        <w:rPr>
          <w:color w:val="auto"/>
        </w:rPr>
        <w:t xml:space="preserve">na </w:t>
      </w:r>
      <w:r w:rsidRPr="00A34BDA">
        <w:rPr>
          <w:color w:val="FF0000"/>
        </w:rPr>
        <w:t xml:space="preserve">email </w:t>
      </w:r>
      <w:r w:rsidR="00A34BDA" w:rsidRPr="00A34BDA">
        <w:rPr>
          <w:color w:val="FF0000"/>
        </w:rPr>
        <w:t>uvedený v detailu kolektivu v databázi CDO</w:t>
      </w:r>
      <w:r w:rsidR="00B6254E">
        <w:rPr>
          <w:color w:val="FF0000"/>
        </w:rPr>
        <w:t>.</w:t>
      </w:r>
    </w:p>
    <w:p w:rsidR="0077424C" w:rsidRDefault="00596DB5" w:rsidP="0077424C">
      <w:pPr>
        <w:pStyle w:val="N22"/>
        <w:keepNext w:val="0"/>
        <w:widowControl w:val="0"/>
        <w:numPr>
          <w:ilvl w:val="2"/>
          <w:numId w:val="1"/>
        </w:numPr>
        <w:ind w:left="1225" w:hanging="505"/>
        <w:jc w:val="both"/>
        <w:rPr>
          <w:color w:val="auto"/>
        </w:rPr>
      </w:pPr>
      <w:r w:rsidRPr="0077424C">
        <w:rPr>
          <w:color w:val="auto"/>
        </w:rPr>
        <w:t xml:space="preserve">Přeřazení bude na základě zprávy </w:t>
      </w:r>
      <w:r w:rsidR="00005436" w:rsidRPr="0077424C">
        <w:rPr>
          <w:color w:val="auto"/>
        </w:rPr>
        <w:t>předsedy poroty</w:t>
      </w:r>
      <w:r w:rsidRPr="0077424C">
        <w:rPr>
          <w:color w:val="auto"/>
        </w:rPr>
        <w:t xml:space="preserve"> z dané soutěže, popřípadě rozhodnutí </w:t>
      </w:r>
      <w:r w:rsidR="00A03B40" w:rsidRPr="0077424C">
        <w:rPr>
          <w:color w:val="auto"/>
        </w:rPr>
        <w:t xml:space="preserve">soutěžní komise (popř. komisí) </w:t>
      </w:r>
      <w:r w:rsidRPr="0077424C">
        <w:rPr>
          <w:color w:val="auto"/>
        </w:rPr>
        <w:t>provedeno soutěžním úsekem v</w:t>
      </w:r>
      <w:r w:rsidR="00005436" w:rsidRPr="0077424C">
        <w:rPr>
          <w:color w:val="auto"/>
        </w:rPr>
        <w:t xml:space="preserve"> systému </w:t>
      </w:r>
      <w:r w:rsidRPr="0077424C">
        <w:rPr>
          <w:color w:val="auto"/>
        </w:rPr>
        <w:t>DNS.</w:t>
      </w:r>
      <w:r w:rsidR="0077424C">
        <w:rPr>
          <w:color w:val="auto"/>
        </w:rPr>
        <w:t xml:space="preserve"> </w:t>
      </w:r>
    </w:p>
    <w:p w:rsidR="00B6254E" w:rsidRDefault="0077424C" w:rsidP="003B5EC3">
      <w:pPr>
        <w:pStyle w:val="N22"/>
        <w:keepNext w:val="0"/>
        <w:keepLines/>
        <w:widowControl w:val="0"/>
        <w:numPr>
          <w:ilvl w:val="2"/>
          <w:numId w:val="1"/>
        </w:numPr>
        <w:ind w:left="1225" w:hanging="505"/>
        <w:jc w:val="both"/>
        <w:rPr>
          <w:color w:val="auto"/>
        </w:rPr>
      </w:pPr>
      <w:r w:rsidRPr="00B6254E">
        <w:rPr>
          <w:color w:val="auto"/>
        </w:rPr>
        <w:t>Soutěžní jednotky nemohou mezi jednotlivými postupovými koly požadovat přeřazení ani mezi ligami, ani mezi disciplínami. Toto rozhodnutí náleží výlučně porotě v souladu s Předsedou poroty nebo soutěžní komise (popř. komisí) - viz výše.</w:t>
      </w:r>
    </w:p>
    <w:p w:rsidR="00B6254E" w:rsidRDefault="00FB2AE5" w:rsidP="00B6254E">
      <w:pPr>
        <w:pStyle w:val="N22"/>
      </w:pPr>
      <w:r w:rsidRPr="00B6254E">
        <w:t>Hudba</w:t>
      </w:r>
      <w:r w:rsidR="000B604A" w:rsidRPr="00B6254E">
        <w:t xml:space="preserve"> </w:t>
      </w:r>
      <w:r w:rsidR="006D4179" w:rsidRPr="00B6254E">
        <w:t xml:space="preserve">a délka vystoupení </w:t>
      </w:r>
      <w:r w:rsidR="000B604A" w:rsidRPr="00B6254E">
        <w:t>(pokud není v popisu disciplíny uvedeno jinak)</w:t>
      </w:r>
      <w:r w:rsidRPr="00B6254E">
        <w:t>:</w:t>
      </w:r>
      <w:bookmarkEnd w:id="61"/>
    </w:p>
    <w:p w:rsidR="00B6254E" w:rsidRDefault="00027532" w:rsidP="003B5EC3">
      <w:pPr>
        <w:pStyle w:val="N22"/>
        <w:keepNext w:val="0"/>
        <w:keepLines/>
        <w:widowControl w:val="0"/>
        <w:numPr>
          <w:ilvl w:val="2"/>
          <w:numId w:val="1"/>
        </w:numPr>
        <w:jc w:val="both"/>
        <w:rPr>
          <w:color w:val="auto"/>
        </w:rPr>
      </w:pPr>
      <w:r w:rsidRPr="00B6254E">
        <w:rPr>
          <w:color w:val="auto"/>
        </w:rPr>
        <w:t>Bez omezení hudební předlohy.</w:t>
      </w:r>
    </w:p>
    <w:p w:rsidR="0006671C" w:rsidRPr="00B6254E" w:rsidRDefault="0006671C" w:rsidP="003B5EC3">
      <w:pPr>
        <w:pStyle w:val="N22"/>
        <w:keepNext w:val="0"/>
        <w:keepLines/>
        <w:widowControl w:val="0"/>
        <w:numPr>
          <w:ilvl w:val="2"/>
          <w:numId w:val="1"/>
        </w:numPr>
        <w:jc w:val="both"/>
        <w:rPr>
          <w:color w:val="auto"/>
        </w:rPr>
      </w:pPr>
      <w:r w:rsidRPr="00B6254E">
        <w:rPr>
          <w:color w:val="auto"/>
        </w:rPr>
        <w:t xml:space="preserve">Délka vystoupení je stanovena na </w:t>
      </w:r>
      <w:r w:rsidR="001D66CA" w:rsidRPr="00B6254E">
        <w:rPr>
          <w:color w:val="auto"/>
        </w:rPr>
        <w:t xml:space="preserve">formace </w:t>
      </w:r>
      <w:r w:rsidRPr="00B6254E">
        <w:rPr>
          <w:color w:val="auto"/>
        </w:rPr>
        <w:t>2:00 – 4:00 minuty</w:t>
      </w:r>
      <w:r w:rsidR="001D66CA" w:rsidRPr="00B6254E">
        <w:rPr>
          <w:color w:val="auto"/>
        </w:rPr>
        <w:t xml:space="preserve">, na produkce </w:t>
      </w:r>
      <w:r w:rsidR="000213E2" w:rsidRPr="00B6254E">
        <w:rPr>
          <w:color w:val="FF0000"/>
        </w:rPr>
        <w:t>4</w:t>
      </w:r>
      <w:r w:rsidR="00E5758E" w:rsidRPr="00B6254E">
        <w:rPr>
          <w:color w:val="FF0000"/>
        </w:rPr>
        <w:t>:00</w:t>
      </w:r>
      <w:r w:rsidR="001D66CA" w:rsidRPr="00B6254E">
        <w:rPr>
          <w:color w:val="FF0000"/>
        </w:rPr>
        <w:t xml:space="preserve"> </w:t>
      </w:r>
      <w:r w:rsidR="001D66CA" w:rsidRPr="00B6254E">
        <w:rPr>
          <w:color w:val="auto"/>
        </w:rPr>
        <w:t>– 8:00 minut</w:t>
      </w:r>
      <w:r w:rsidR="0051396E" w:rsidRPr="00B6254E">
        <w:rPr>
          <w:color w:val="auto"/>
        </w:rPr>
        <w:t>.</w:t>
      </w:r>
    </w:p>
    <w:p w:rsidR="00FB2AE5" w:rsidRPr="0077424C" w:rsidRDefault="00FB2AE5" w:rsidP="009455F6">
      <w:pPr>
        <w:pStyle w:val="N22"/>
        <w:keepLines/>
        <w:jc w:val="both"/>
        <w:rPr>
          <w:color w:val="auto"/>
        </w:rPr>
      </w:pPr>
      <w:bookmarkStart w:id="66" w:name="_Toc337488781"/>
      <w:r w:rsidRPr="0077424C">
        <w:rPr>
          <w:color w:val="auto"/>
        </w:rPr>
        <w:lastRenderedPageBreak/>
        <w:t>Taneční plocha:</w:t>
      </w:r>
      <w:bookmarkEnd w:id="66"/>
    </w:p>
    <w:p w:rsidR="00FB2AE5" w:rsidRPr="0077424C" w:rsidRDefault="00D6266E" w:rsidP="009455F6">
      <w:pPr>
        <w:pStyle w:val="N22"/>
        <w:keepLines/>
        <w:numPr>
          <w:ilvl w:val="2"/>
          <w:numId w:val="1"/>
        </w:numPr>
        <w:jc w:val="both"/>
        <w:rPr>
          <w:color w:val="auto"/>
        </w:rPr>
      </w:pPr>
      <w:bookmarkStart w:id="67" w:name="_Toc337488782"/>
      <w:r w:rsidRPr="0077424C">
        <w:rPr>
          <w:color w:val="auto"/>
        </w:rPr>
        <w:t>Pro formace</w:t>
      </w:r>
      <w:r w:rsidR="00FB2AE5" w:rsidRPr="0077424C">
        <w:rPr>
          <w:color w:val="auto"/>
        </w:rPr>
        <w:t xml:space="preserve"> </w:t>
      </w:r>
      <w:r w:rsidR="000B604A" w:rsidRPr="0077424C">
        <w:rPr>
          <w:color w:val="auto"/>
        </w:rPr>
        <w:t xml:space="preserve">a produkce </w:t>
      </w:r>
      <w:r w:rsidR="00FB2AE5" w:rsidRPr="0077424C">
        <w:rPr>
          <w:color w:val="auto"/>
        </w:rPr>
        <w:t>musí být velikost taneční plochy minimálně 12 (hloubka) x 14</w:t>
      </w:r>
      <w:r w:rsidR="00255A0F" w:rsidRPr="0077424C">
        <w:rPr>
          <w:color w:val="auto"/>
        </w:rPr>
        <w:t xml:space="preserve"> </w:t>
      </w:r>
      <w:r w:rsidR="00FB2AE5" w:rsidRPr="0077424C">
        <w:rPr>
          <w:color w:val="auto"/>
        </w:rPr>
        <w:t>(šířka) metrů.</w:t>
      </w:r>
      <w:bookmarkEnd w:id="67"/>
      <w:r w:rsidR="00FB2AE5" w:rsidRPr="0077424C">
        <w:rPr>
          <w:color w:val="auto"/>
        </w:rPr>
        <w:t xml:space="preserve"> </w:t>
      </w:r>
    </w:p>
    <w:p w:rsidR="00FB2AE5" w:rsidRPr="0077424C" w:rsidRDefault="00FB2AE5" w:rsidP="009455F6">
      <w:pPr>
        <w:pStyle w:val="N22"/>
        <w:keepLines/>
        <w:numPr>
          <w:ilvl w:val="2"/>
          <w:numId w:val="1"/>
        </w:numPr>
        <w:jc w:val="both"/>
        <w:rPr>
          <w:color w:val="auto"/>
        </w:rPr>
      </w:pPr>
      <w:bookmarkStart w:id="68" w:name="_Toc337488784"/>
      <w:r w:rsidRPr="0077424C">
        <w:rPr>
          <w:color w:val="auto"/>
        </w:rPr>
        <w:t>Taneční plocha musí být ohraničena ochrannou zónou -</w:t>
      </w:r>
      <w:r w:rsidR="00255A0F" w:rsidRPr="0077424C">
        <w:rPr>
          <w:color w:val="auto"/>
        </w:rPr>
        <w:t xml:space="preserve"> minimálně  1 metr před čelem </w:t>
      </w:r>
      <w:r w:rsidRPr="0077424C">
        <w:rPr>
          <w:color w:val="auto"/>
        </w:rPr>
        <w:t>a po obou bočních stranách určené taneční plochy.</w:t>
      </w:r>
      <w:bookmarkEnd w:id="68"/>
    </w:p>
    <w:p w:rsidR="00FB2AE5" w:rsidRPr="0077424C" w:rsidRDefault="00FB2AE5" w:rsidP="009455F6">
      <w:pPr>
        <w:pStyle w:val="N22"/>
        <w:keepLines/>
        <w:jc w:val="both"/>
        <w:rPr>
          <w:color w:val="auto"/>
        </w:rPr>
      </w:pPr>
      <w:bookmarkStart w:id="69" w:name="_Toc337488785"/>
      <w:r w:rsidRPr="0077424C">
        <w:rPr>
          <w:color w:val="auto"/>
        </w:rPr>
        <w:t>Prostorové zk</w:t>
      </w:r>
      <w:r w:rsidR="00255A0F" w:rsidRPr="0077424C">
        <w:rPr>
          <w:color w:val="auto"/>
        </w:rPr>
        <w:t>oušky</w:t>
      </w:r>
      <w:r w:rsidRPr="0077424C">
        <w:rPr>
          <w:color w:val="auto"/>
        </w:rPr>
        <w:t xml:space="preserve"> probíhají dle časového harmonogramu.</w:t>
      </w:r>
      <w:bookmarkEnd w:id="69"/>
    </w:p>
    <w:p w:rsidR="00FB2AE5" w:rsidRPr="0077424C" w:rsidRDefault="00FB2AE5" w:rsidP="009455F6">
      <w:pPr>
        <w:pStyle w:val="N22"/>
        <w:keepLines/>
        <w:numPr>
          <w:ilvl w:val="2"/>
          <w:numId w:val="1"/>
        </w:numPr>
        <w:jc w:val="both"/>
        <w:rPr>
          <w:color w:val="auto"/>
        </w:rPr>
      </w:pPr>
      <w:bookmarkStart w:id="70" w:name="_Toc337488786"/>
      <w:r w:rsidRPr="0077424C">
        <w:rPr>
          <w:color w:val="auto"/>
        </w:rPr>
        <w:t>Formace mají možnost prostorových zkoušek (není-li v propozicích stanoveno jinak):</w:t>
      </w:r>
      <w:bookmarkEnd w:id="70"/>
    </w:p>
    <w:p w:rsidR="00FB2AE5" w:rsidRPr="0077424C" w:rsidRDefault="00FB2AE5" w:rsidP="009455F6">
      <w:pPr>
        <w:pStyle w:val="N22"/>
        <w:keepLines/>
        <w:numPr>
          <w:ilvl w:val="3"/>
          <w:numId w:val="1"/>
        </w:numPr>
        <w:jc w:val="both"/>
        <w:rPr>
          <w:color w:val="auto"/>
        </w:rPr>
      </w:pPr>
      <w:bookmarkStart w:id="71" w:name="_Toc337488787"/>
      <w:r w:rsidRPr="0077424C">
        <w:rPr>
          <w:color w:val="auto"/>
        </w:rPr>
        <w:t>Mini - minimálně 4 minuty s hudebním doprovodem</w:t>
      </w:r>
      <w:bookmarkEnd w:id="71"/>
      <w:r w:rsidR="0095325F">
        <w:rPr>
          <w:color w:val="auto"/>
        </w:rPr>
        <w:t>.</w:t>
      </w:r>
    </w:p>
    <w:p w:rsidR="00D80CF4" w:rsidRPr="0077424C" w:rsidRDefault="00D80CF4" w:rsidP="009455F6">
      <w:pPr>
        <w:pStyle w:val="N22"/>
        <w:keepLines/>
        <w:numPr>
          <w:ilvl w:val="3"/>
          <w:numId w:val="1"/>
        </w:numPr>
        <w:jc w:val="both"/>
        <w:rPr>
          <w:color w:val="auto"/>
        </w:rPr>
      </w:pPr>
      <w:r w:rsidRPr="0077424C">
        <w:rPr>
          <w:color w:val="auto"/>
        </w:rPr>
        <w:t xml:space="preserve">Děti </w:t>
      </w:r>
      <w:r w:rsidR="00C71C53" w:rsidRPr="0077424C">
        <w:rPr>
          <w:color w:val="auto"/>
        </w:rPr>
        <w:t>-</w:t>
      </w:r>
      <w:r w:rsidRPr="0077424C">
        <w:rPr>
          <w:color w:val="auto"/>
        </w:rPr>
        <w:t xml:space="preserve"> </w:t>
      </w:r>
      <w:r w:rsidR="001D300F" w:rsidRPr="0077424C">
        <w:rPr>
          <w:color w:val="auto"/>
        </w:rPr>
        <w:t xml:space="preserve">minimálně 4 minuty na regionálních </w:t>
      </w:r>
      <w:r w:rsidR="001D300F" w:rsidRPr="00425919">
        <w:rPr>
          <w:color w:val="auto"/>
        </w:rPr>
        <w:t>kolech</w:t>
      </w:r>
      <w:r w:rsidR="00F676AD" w:rsidRPr="00425919">
        <w:rPr>
          <w:color w:val="auto"/>
        </w:rPr>
        <w:t xml:space="preserve">, </w:t>
      </w:r>
      <w:r w:rsidR="00F676AD" w:rsidRPr="00425919">
        <w:rPr>
          <w:color w:val="FF0000"/>
        </w:rPr>
        <w:t xml:space="preserve">pokud ovšem </w:t>
      </w:r>
      <w:r w:rsidR="00247A4E" w:rsidRPr="00425919">
        <w:rPr>
          <w:rStyle w:val="Zdraznn"/>
          <w:i w:val="0"/>
          <w:color w:val="FF0000"/>
          <w:bdr w:val="none" w:sz="0" w:space="0" w:color="auto" w:frame="1"/>
          <w:shd w:val="clear" w:color="auto" w:fill="FCFCFC"/>
        </w:rPr>
        <w:t>bude v době ukončení registrací na soutěž přihlášeno (popř. nahlášeno vedoucímu soutěže, že bude v rámci prezence dohlášeno) alespoň 100 soutěžních jednotek</w:t>
      </w:r>
      <w:r w:rsidR="00F676AD" w:rsidRPr="00425919">
        <w:rPr>
          <w:rStyle w:val="Zdraznn"/>
          <w:i w:val="0"/>
          <w:color w:val="FF0000"/>
          <w:bdr w:val="none" w:sz="0" w:space="0" w:color="auto" w:frame="1"/>
          <w:shd w:val="clear" w:color="auto" w:fill="FCFCFC"/>
        </w:rPr>
        <w:t xml:space="preserve">, tak </w:t>
      </w:r>
      <w:r w:rsidR="00247A4E" w:rsidRPr="00425919">
        <w:rPr>
          <w:rStyle w:val="Zdraznn"/>
          <w:i w:val="0"/>
          <w:color w:val="FF0000"/>
          <w:bdr w:val="none" w:sz="0" w:space="0" w:color="auto" w:frame="1"/>
          <w:shd w:val="clear" w:color="auto" w:fill="FCFCFC"/>
        </w:rPr>
        <w:t>vedoucí soutěž</w:t>
      </w:r>
      <w:r w:rsidR="00F676AD" w:rsidRPr="00425919">
        <w:rPr>
          <w:rStyle w:val="Zdraznn"/>
          <w:i w:val="0"/>
          <w:color w:val="FF0000"/>
          <w:bdr w:val="none" w:sz="0" w:space="0" w:color="auto" w:frame="1"/>
          <w:shd w:val="clear" w:color="auto" w:fill="FCFCFC"/>
        </w:rPr>
        <w:t>e</w:t>
      </w:r>
      <w:r w:rsidR="00247A4E" w:rsidRPr="00425919">
        <w:rPr>
          <w:rStyle w:val="Zdraznn"/>
          <w:i w:val="0"/>
          <w:color w:val="FF0000"/>
          <w:bdr w:val="none" w:sz="0" w:space="0" w:color="auto" w:frame="1"/>
          <w:shd w:val="clear" w:color="auto" w:fill="FCFCFC"/>
        </w:rPr>
        <w:t xml:space="preserve"> </w:t>
      </w:r>
      <w:r w:rsidR="00F676AD" w:rsidRPr="00425919">
        <w:rPr>
          <w:rStyle w:val="Zdraznn"/>
          <w:i w:val="0"/>
          <w:color w:val="FF0000"/>
          <w:bdr w:val="none" w:sz="0" w:space="0" w:color="auto" w:frame="1"/>
          <w:shd w:val="clear" w:color="auto" w:fill="FCFCFC"/>
        </w:rPr>
        <w:t>vypíše</w:t>
      </w:r>
      <w:r w:rsidR="00247A4E" w:rsidRPr="00425919">
        <w:rPr>
          <w:rStyle w:val="Zdraznn"/>
          <w:i w:val="0"/>
          <w:color w:val="FF0000"/>
          <w:bdr w:val="none" w:sz="0" w:space="0" w:color="auto" w:frame="1"/>
          <w:shd w:val="clear" w:color="auto" w:fill="FCFCFC"/>
        </w:rPr>
        <w:t xml:space="preserve"> klasicky oficiální prostorové zkoušky pro mini do začátku soutěže i s časy a zveřejn</w:t>
      </w:r>
      <w:r w:rsidR="00F676AD" w:rsidRPr="00425919">
        <w:rPr>
          <w:rStyle w:val="Zdraznn"/>
          <w:i w:val="0"/>
          <w:color w:val="FF0000"/>
          <w:bdr w:val="none" w:sz="0" w:space="0" w:color="auto" w:frame="1"/>
          <w:shd w:val="clear" w:color="auto" w:fill="FCFCFC"/>
        </w:rPr>
        <w:t>í</w:t>
      </w:r>
      <w:r w:rsidR="00247A4E" w:rsidRPr="00425919">
        <w:rPr>
          <w:rStyle w:val="Zdraznn"/>
          <w:i w:val="0"/>
          <w:color w:val="FF0000"/>
          <w:bdr w:val="none" w:sz="0" w:space="0" w:color="auto" w:frame="1"/>
          <w:shd w:val="clear" w:color="auto" w:fill="FCFCFC"/>
        </w:rPr>
        <w:t>, že kdo má zájem o prostorové zkoušky i pro děti, a</w:t>
      </w:r>
      <w:r w:rsidR="009709CD">
        <w:rPr>
          <w:rStyle w:val="Zdraznn"/>
          <w:i w:val="0"/>
          <w:color w:val="FF0000"/>
          <w:bdr w:val="none" w:sz="0" w:space="0" w:color="auto" w:frame="1"/>
          <w:shd w:val="clear" w:color="auto" w:fill="FCFCFC"/>
        </w:rPr>
        <w:t>by</w:t>
      </w:r>
      <w:r w:rsidR="00247A4E" w:rsidRPr="00425919">
        <w:rPr>
          <w:rStyle w:val="Zdraznn"/>
          <w:i w:val="0"/>
          <w:color w:val="FF0000"/>
          <w:bdr w:val="none" w:sz="0" w:space="0" w:color="auto" w:frame="1"/>
          <w:shd w:val="clear" w:color="auto" w:fill="FCFCFC"/>
        </w:rPr>
        <w:t xml:space="preserve"> </w:t>
      </w:r>
      <w:r w:rsidR="00A158A4">
        <w:rPr>
          <w:rStyle w:val="Zdraznn"/>
          <w:i w:val="0"/>
          <w:color w:val="FF0000"/>
          <w:bdr w:val="none" w:sz="0" w:space="0" w:color="auto" w:frame="1"/>
          <w:shd w:val="clear" w:color="auto" w:fill="FCFCFC"/>
        </w:rPr>
        <w:t>kontaktoval</w:t>
      </w:r>
      <w:r w:rsidR="00247A4E" w:rsidRPr="00425919">
        <w:rPr>
          <w:rStyle w:val="Zdraznn"/>
          <w:i w:val="0"/>
          <w:color w:val="FF0000"/>
          <w:bdr w:val="none" w:sz="0" w:space="0" w:color="auto" w:frame="1"/>
          <w:shd w:val="clear" w:color="auto" w:fill="FCFCFC"/>
        </w:rPr>
        <w:t xml:space="preserve"> vedoucí</w:t>
      </w:r>
      <w:r w:rsidR="00A158A4">
        <w:rPr>
          <w:rStyle w:val="Zdraznn"/>
          <w:i w:val="0"/>
          <w:color w:val="FF0000"/>
          <w:bdr w:val="none" w:sz="0" w:space="0" w:color="auto" w:frame="1"/>
          <w:shd w:val="clear" w:color="auto" w:fill="FCFCFC"/>
        </w:rPr>
        <w:t>ho</w:t>
      </w:r>
      <w:r w:rsidR="00247A4E" w:rsidRPr="00425919">
        <w:rPr>
          <w:rStyle w:val="Zdraznn"/>
          <w:i w:val="0"/>
          <w:color w:val="FF0000"/>
          <w:bdr w:val="none" w:sz="0" w:space="0" w:color="auto" w:frame="1"/>
          <w:shd w:val="clear" w:color="auto" w:fill="FCFCFC"/>
        </w:rPr>
        <w:t xml:space="preserve"> soutěže</w:t>
      </w:r>
      <w:r w:rsidR="00A158A4">
        <w:rPr>
          <w:rStyle w:val="Zdraznn"/>
          <w:i w:val="0"/>
          <w:color w:val="FF0000"/>
          <w:bdr w:val="none" w:sz="0" w:space="0" w:color="auto" w:frame="1"/>
          <w:shd w:val="clear" w:color="auto" w:fill="FCFCFC"/>
        </w:rPr>
        <w:t>,</w:t>
      </w:r>
      <w:r w:rsidR="00247A4E" w:rsidRPr="00425919">
        <w:rPr>
          <w:rStyle w:val="Zdraznn"/>
          <w:i w:val="0"/>
          <w:color w:val="FF0000"/>
          <w:bdr w:val="none" w:sz="0" w:space="0" w:color="auto" w:frame="1"/>
          <w:shd w:val="clear" w:color="auto" w:fill="FCFCFC"/>
        </w:rPr>
        <w:t xml:space="preserve"> a budou mu </w:t>
      </w:r>
      <w:r w:rsidR="00F676AD" w:rsidRPr="00425919">
        <w:rPr>
          <w:rStyle w:val="Zdraznn"/>
          <w:i w:val="0"/>
          <w:color w:val="FF0000"/>
          <w:bdr w:val="none" w:sz="0" w:space="0" w:color="auto" w:frame="1"/>
          <w:shd w:val="clear" w:color="auto" w:fill="FCFCFC"/>
        </w:rPr>
        <w:t xml:space="preserve">obratem </w:t>
      </w:r>
      <w:r w:rsidR="00247A4E" w:rsidRPr="00425919">
        <w:rPr>
          <w:rStyle w:val="Zdraznn"/>
          <w:i w:val="0"/>
          <w:color w:val="FF0000"/>
          <w:bdr w:val="none" w:sz="0" w:space="0" w:color="auto" w:frame="1"/>
          <w:shd w:val="clear" w:color="auto" w:fill="FCFCFC"/>
        </w:rPr>
        <w:t xml:space="preserve">přiděleny časy před oficiální prostorové zkoušky pro mini </w:t>
      </w:r>
      <w:r w:rsidR="00F676AD" w:rsidRPr="00425919">
        <w:rPr>
          <w:rStyle w:val="Zdraznn"/>
          <w:i w:val="0"/>
          <w:color w:val="FF0000"/>
          <w:bdr w:val="none" w:sz="0" w:space="0" w:color="auto" w:frame="1"/>
          <w:shd w:val="clear" w:color="auto" w:fill="FCFCFC"/>
        </w:rPr>
        <w:t xml:space="preserve">sestupně </w:t>
      </w:r>
      <w:r w:rsidR="00247A4E" w:rsidRPr="00425919">
        <w:rPr>
          <w:rStyle w:val="Zdraznn"/>
          <w:i w:val="0"/>
          <w:color w:val="FF0000"/>
          <w:bdr w:val="none" w:sz="0" w:space="0" w:color="auto" w:frame="1"/>
          <w:shd w:val="clear" w:color="auto" w:fill="FCFCFC"/>
        </w:rPr>
        <w:t xml:space="preserve">v pořadí, </w:t>
      </w:r>
      <w:r w:rsidR="009709CD">
        <w:rPr>
          <w:rStyle w:val="Zdraznn"/>
          <w:i w:val="0"/>
          <w:color w:val="FF0000"/>
          <w:bdr w:val="none" w:sz="0" w:space="0" w:color="auto" w:frame="1"/>
          <w:shd w:val="clear" w:color="auto" w:fill="FCFCFC"/>
        </w:rPr>
        <w:t xml:space="preserve">v </w:t>
      </w:r>
      <w:r w:rsidR="00247A4E" w:rsidRPr="00425919">
        <w:rPr>
          <w:rStyle w:val="Zdraznn"/>
          <w:i w:val="0"/>
          <w:color w:val="FF0000"/>
          <w:bdr w:val="none" w:sz="0" w:space="0" w:color="auto" w:frame="1"/>
          <w:shd w:val="clear" w:color="auto" w:fill="FCFCFC"/>
        </w:rPr>
        <w:t>jak</w:t>
      </w:r>
      <w:r w:rsidR="009709CD">
        <w:rPr>
          <w:rStyle w:val="Zdraznn"/>
          <w:i w:val="0"/>
          <w:color w:val="FF0000"/>
          <w:bdr w:val="none" w:sz="0" w:space="0" w:color="auto" w:frame="1"/>
          <w:shd w:val="clear" w:color="auto" w:fill="FCFCFC"/>
        </w:rPr>
        <w:t>ém</w:t>
      </w:r>
      <w:r w:rsidR="00247A4E" w:rsidRPr="00425919">
        <w:rPr>
          <w:rStyle w:val="Zdraznn"/>
          <w:i w:val="0"/>
          <w:color w:val="FF0000"/>
          <w:bdr w:val="none" w:sz="0" w:space="0" w:color="auto" w:frame="1"/>
          <w:shd w:val="clear" w:color="auto" w:fill="FCFCFC"/>
        </w:rPr>
        <w:t xml:space="preserve"> </w:t>
      </w:r>
      <w:r w:rsidR="00D42A14">
        <w:rPr>
          <w:rStyle w:val="Zdraznn"/>
          <w:i w:val="0"/>
          <w:color w:val="FF0000"/>
          <w:bdr w:val="none" w:sz="0" w:space="0" w:color="auto" w:frame="1"/>
          <w:shd w:val="clear" w:color="auto" w:fill="FCFCFC"/>
        </w:rPr>
        <w:t>vedoucího soutěže kontaktovali</w:t>
      </w:r>
      <w:r w:rsidR="00F676AD" w:rsidRPr="00425919">
        <w:rPr>
          <w:rStyle w:val="Zdraznn"/>
          <w:i w:val="0"/>
          <w:color w:val="FF0000"/>
          <w:bdr w:val="none" w:sz="0" w:space="0" w:color="auto" w:frame="1"/>
          <w:shd w:val="clear" w:color="auto" w:fill="FCFCFC"/>
        </w:rPr>
        <w:t xml:space="preserve"> až do vyčerpání zájmu či </w:t>
      </w:r>
      <w:r w:rsidR="00425919" w:rsidRPr="00425919">
        <w:rPr>
          <w:rStyle w:val="Zdraznn"/>
          <w:i w:val="0"/>
          <w:color w:val="FF0000"/>
          <w:bdr w:val="none" w:sz="0" w:space="0" w:color="auto" w:frame="1"/>
          <w:shd w:val="clear" w:color="auto" w:fill="FCFCFC"/>
        </w:rPr>
        <w:t xml:space="preserve">časových </w:t>
      </w:r>
      <w:r w:rsidR="00F676AD" w:rsidRPr="00425919">
        <w:rPr>
          <w:rStyle w:val="Zdraznn"/>
          <w:i w:val="0"/>
          <w:color w:val="FF0000"/>
          <w:bdr w:val="none" w:sz="0" w:space="0" w:color="auto" w:frame="1"/>
          <w:shd w:val="clear" w:color="auto" w:fill="FCFCFC"/>
        </w:rPr>
        <w:t>možností</w:t>
      </w:r>
      <w:r w:rsidR="00247A4E" w:rsidRPr="00425919">
        <w:rPr>
          <w:rStyle w:val="Zdraznn"/>
          <w:i w:val="0"/>
          <w:color w:val="FF0000"/>
          <w:bdr w:val="none" w:sz="0" w:space="0" w:color="auto" w:frame="1"/>
          <w:shd w:val="clear" w:color="auto" w:fill="FCFCFC"/>
        </w:rPr>
        <w:t>.</w:t>
      </w:r>
      <w:r w:rsidR="00247A4E" w:rsidRPr="00425919">
        <w:rPr>
          <w:rStyle w:val="Zdraznn"/>
          <w:color w:val="FF0000"/>
          <w:bdr w:val="none" w:sz="0" w:space="0" w:color="auto" w:frame="1"/>
          <w:shd w:val="clear" w:color="auto" w:fill="FCFCFC"/>
        </w:rPr>
        <w:t> </w:t>
      </w:r>
      <w:r w:rsidR="00F676AD" w:rsidRPr="00425919">
        <w:rPr>
          <w:color w:val="auto"/>
        </w:rPr>
        <w:t>N</w:t>
      </w:r>
      <w:r w:rsidR="001D300F" w:rsidRPr="00425919">
        <w:rPr>
          <w:color w:val="auto"/>
        </w:rPr>
        <w:t xml:space="preserve">a zemských kolech a MČR </w:t>
      </w:r>
      <w:r w:rsidR="00F676AD" w:rsidRPr="00425919">
        <w:rPr>
          <w:color w:val="FF0000"/>
        </w:rPr>
        <w:t>- bez nároku na prostorové zkoušky</w:t>
      </w:r>
      <w:r w:rsidR="00F676AD" w:rsidRPr="00425919">
        <w:rPr>
          <w:color w:val="auto"/>
        </w:rPr>
        <w:t xml:space="preserve">. </w:t>
      </w:r>
    </w:p>
    <w:p w:rsidR="00FB2AE5" w:rsidRPr="0077424C" w:rsidRDefault="00A32F05" w:rsidP="009455F6">
      <w:pPr>
        <w:pStyle w:val="N22"/>
        <w:keepLines/>
        <w:numPr>
          <w:ilvl w:val="3"/>
          <w:numId w:val="1"/>
        </w:numPr>
        <w:jc w:val="both"/>
        <w:rPr>
          <w:color w:val="auto"/>
        </w:rPr>
      </w:pPr>
      <w:bookmarkStart w:id="72" w:name="_Toc337488788"/>
      <w:r w:rsidRPr="0077424C">
        <w:rPr>
          <w:color w:val="auto"/>
        </w:rPr>
        <w:t>Junioři, Dospělí</w:t>
      </w:r>
      <w:r w:rsidR="000B604A" w:rsidRPr="0077424C">
        <w:rPr>
          <w:color w:val="auto"/>
        </w:rPr>
        <w:t xml:space="preserve">, Dospělí 2 </w:t>
      </w:r>
      <w:r w:rsidR="00FB2AE5" w:rsidRPr="0077424C">
        <w:rPr>
          <w:color w:val="auto"/>
        </w:rPr>
        <w:t>- bez nároku na prostorové zkoušky</w:t>
      </w:r>
      <w:bookmarkEnd w:id="72"/>
      <w:r w:rsidR="0095325F">
        <w:rPr>
          <w:color w:val="auto"/>
        </w:rPr>
        <w:t>.</w:t>
      </w:r>
    </w:p>
    <w:p w:rsidR="00FB2AE5" w:rsidRPr="0077424C" w:rsidRDefault="00FB2AE5" w:rsidP="009455F6">
      <w:pPr>
        <w:pStyle w:val="N22"/>
        <w:keepLines/>
        <w:numPr>
          <w:ilvl w:val="2"/>
          <w:numId w:val="1"/>
        </w:numPr>
        <w:jc w:val="both"/>
        <w:rPr>
          <w:color w:val="auto"/>
        </w:rPr>
      </w:pPr>
      <w:bookmarkStart w:id="73" w:name="_Toc337488789"/>
      <w:r w:rsidRPr="0077424C">
        <w:rPr>
          <w:color w:val="auto"/>
        </w:rPr>
        <w:t>Organizátor soutěže je povinen zveřejnit rozpis prostorových zkoušek formací minimálně 5 dnů před zahájením soutěže.</w:t>
      </w:r>
      <w:bookmarkEnd w:id="73"/>
      <w:r w:rsidRPr="0077424C">
        <w:rPr>
          <w:color w:val="auto"/>
        </w:rPr>
        <w:t xml:space="preserve"> </w:t>
      </w:r>
    </w:p>
    <w:p w:rsidR="00543355" w:rsidRPr="0077424C" w:rsidRDefault="00543355" w:rsidP="009455F6">
      <w:pPr>
        <w:pStyle w:val="N22"/>
        <w:keepNext w:val="0"/>
        <w:widowControl w:val="0"/>
        <w:jc w:val="both"/>
        <w:rPr>
          <w:color w:val="auto"/>
        </w:rPr>
      </w:pPr>
      <w:bookmarkStart w:id="74" w:name="_Toc337488813"/>
      <w:r w:rsidRPr="0077424C">
        <w:rPr>
          <w:color w:val="auto"/>
        </w:rPr>
        <w:t>V případě, že jsou rekvizity povoleny, je soutěžící povinen přinést si je a odnést na taneční plochu sám, s výjimkou pro všechny disciplíny MINI a pro disciplíny DĚTI HOBBY, kde je umožněna pomoc tanečníkům s rekvizitami při nástupu i odchodu z tanečního parketu.</w:t>
      </w:r>
    </w:p>
    <w:p w:rsidR="00FB2AE5" w:rsidRPr="0077424C" w:rsidRDefault="00FB2AE5" w:rsidP="009455F6">
      <w:pPr>
        <w:pStyle w:val="N22"/>
        <w:keepNext w:val="0"/>
        <w:widowControl w:val="0"/>
        <w:jc w:val="both"/>
        <w:rPr>
          <w:color w:val="auto"/>
        </w:rPr>
      </w:pPr>
      <w:r w:rsidRPr="0077424C">
        <w:rPr>
          <w:color w:val="auto"/>
        </w:rPr>
        <w:t>Změny ta</w:t>
      </w:r>
      <w:r w:rsidR="004B1BA1" w:rsidRPr="0077424C">
        <w:rPr>
          <w:color w:val="auto"/>
        </w:rPr>
        <w:t>nečníků</w:t>
      </w:r>
      <w:r w:rsidRPr="0077424C">
        <w:rPr>
          <w:color w:val="auto"/>
        </w:rPr>
        <w:t>:</w:t>
      </w:r>
      <w:bookmarkEnd w:id="74"/>
    </w:p>
    <w:p w:rsidR="004B1BA1" w:rsidRPr="0077424C" w:rsidRDefault="004B1BA1" w:rsidP="009455F6">
      <w:pPr>
        <w:pStyle w:val="N22"/>
        <w:keepNext w:val="0"/>
        <w:widowControl w:val="0"/>
        <w:numPr>
          <w:ilvl w:val="2"/>
          <w:numId w:val="1"/>
        </w:numPr>
        <w:jc w:val="both"/>
        <w:rPr>
          <w:color w:val="auto"/>
        </w:rPr>
      </w:pPr>
      <w:bookmarkStart w:id="75" w:name="_Toc337488814"/>
      <w:r w:rsidRPr="0077424C">
        <w:rPr>
          <w:color w:val="auto"/>
        </w:rPr>
        <w:t>V</w:t>
      </w:r>
      <w:r w:rsidR="00FB2AE5" w:rsidRPr="0077424C">
        <w:rPr>
          <w:color w:val="auto"/>
        </w:rPr>
        <w:t xml:space="preserve"> průběhu soutěže se nesmí </w:t>
      </w:r>
      <w:r w:rsidRPr="0077424C">
        <w:rPr>
          <w:color w:val="auto"/>
        </w:rPr>
        <w:t>zvýšit počet soutěžících</w:t>
      </w:r>
      <w:r w:rsidR="0004180D" w:rsidRPr="0077424C">
        <w:rPr>
          <w:color w:val="auto"/>
        </w:rPr>
        <w:t xml:space="preserve"> v soutěžní jednotce</w:t>
      </w:r>
      <w:r w:rsidRPr="0077424C">
        <w:rPr>
          <w:color w:val="auto"/>
        </w:rPr>
        <w:t>.</w:t>
      </w:r>
      <w:bookmarkEnd w:id="75"/>
    </w:p>
    <w:p w:rsidR="00FB2AE5" w:rsidRPr="0077424C" w:rsidRDefault="00B0387C" w:rsidP="009455F6">
      <w:pPr>
        <w:pStyle w:val="N22"/>
        <w:keepNext w:val="0"/>
        <w:widowControl w:val="0"/>
        <w:numPr>
          <w:ilvl w:val="2"/>
          <w:numId w:val="1"/>
        </w:numPr>
        <w:jc w:val="both"/>
        <w:rPr>
          <w:color w:val="auto"/>
        </w:rPr>
      </w:pPr>
      <w:bookmarkStart w:id="76" w:name="_Toc337488815"/>
      <w:r w:rsidRPr="0077424C">
        <w:rPr>
          <w:color w:val="auto"/>
        </w:rPr>
        <w:t>V</w:t>
      </w:r>
      <w:r w:rsidR="00AF4F0F" w:rsidRPr="0077424C">
        <w:rPr>
          <w:color w:val="auto"/>
        </w:rPr>
        <w:t xml:space="preserve"> závažných </w:t>
      </w:r>
      <w:r w:rsidR="00FB2AE5" w:rsidRPr="0077424C">
        <w:rPr>
          <w:color w:val="auto"/>
        </w:rPr>
        <w:t xml:space="preserve">případech </w:t>
      </w:r>
      <w:r w:rsidR="004B1BA1" w:rsidRPr="0077424C">
        <w:rPr>
          <w:color w:val="auto"/>
        </w:rPr>
        <w:t>je možné v průběhu soutěže snížit počet tanečníků</w:t>
      </w:r>
      <w:r w:rsidR="00A678D1" w:rsidRPr="0077424C">
        <w:rPr>
          <w:color w:val="auto"/>
        </w:rPr>
        <w:t xml:space="preserve"> SJ</w:t>
      </w:r>
      <w:r w:rsidR="004B1BA1" w:rsidRPr="0077424C">
        <w:rPr>
          <w:color w:val="auto"/>
        </w:rPr>
        <w:t>, nebo provést výměnu tanečníka za náhradníka</w:t>
      </w:r>
      <w:r w:rsidR="009947BF" w:rsidRPr="0077424C">
        <w:rPr>
          <w:color w:val="auto"/>
        </w:rPr>
        <w:t xml:space="preserve"> </w:t>
      </w:r>
      <w:r w:rsidR="004B1BA1" w:rsidRPr="0077424C">
        <w:rPr>
          <w:color w:val="auto"/>
        </w:rPr>
        <w:t xml:space="preserve">z </w:t>
      </w:r>
      <w:r w:rsidR="004A7188" w:rsidRPr="0077424C">
        <w:rPr>
          <w:color w:val="auto"/>
        </w:rPr>
        <w:t>této soutěžní jednotky</w:t>
      </w:r>
      <w:r w:rsidR="00D30B7A" w:rsidRPr="0077424C">
        <w:rPr>
          <w:color w:val="auto"/>
        </w:rPr>
        <w:t xml:space="preserve"> (nutno nahlásit předem píse</w:t>
      </w:r>
      <w:r w:rsidR="00B242F7" w:rsidRPr="0077424C">
        <w:rPr>
          <w:color w:val="auto"/>
        </w:rPr>
        <w:t xml:space="preserve">mně formou čestného prohlášení </w:t>
      </w:r>
      <w:r w:rsidR="0002671F" w:rsidRPr="0077424C">
        <w:rPr>
          <w:color w:val="auto"/>
        </w:rPr>
        <w:t>vedoucímu soutěže</w:t>
      </w:r>
      <w:r w:rsidR="00D30B7A" w:rsidRPr="0077424C">
        <w:rPr>
          <w:color w:val="auto"/>
        </w:rPr>
        <w:t>)</w:t>
      </w:r>
      <w:r w:rsidR="004A7188" w:rsidRPr="0077424C">
        <w:rPr>
          <w:color w:val="auto"/>
        </w:rPr>
        <w:t>. Celkový počet</w:t>
      </w:r>
      <w:r w:rsidR="000D524B" w:rsidRPr="0077424C">
        <w:rPr>
          <w:color w:val="auto"/>
        </w:rPr>
        <w:t xml:space="preserve"> </w:t>
      </w:r>
      <w:r w:rsidR="004A7188" w:rsidRPr="0077424C">
        <w:rPr>
          <w:color w:val="auto"/>
        </w:rPr>
        <w:t xml:space="preserve">tanečníků v SJ </w:t>
      </w:r>
      <w:r w:rsidR="00440269" w:rsidRPr="0077424C">
        <w:rPr>
          <w:color w:val="auto"/>
        </w:rPr>
        <w:t xml:space="preserve">formací </w:t>
      </w:r>
      <w:r w:rsidR="00AE23A1" w:rsidRPr="0077424C">
        <w:rPr>
          <w:color w:val="auto"/>
        </w:rPr>
        <w:t xml:space="preserve">v průběhu soutěžního roku </w:t>
      </w:r>
      <w:r w:rsidR="004A7188" w:rsidRPr="0077424C">
        <w:rPr>
          <w:color w:val="auto"/>
        </w:rPr>
        <w:t xml:space="preserve">může být maximálně </w:t>
      </w:r>
      <w:r w:rsidR="009947BF" w:rsidRPr="0077424C">
        <w:rPr>
          <w:color w:val="auto"/>
        </w:rPr>
        <w:t>29</w:t>
      </w:r>
      <w:r w:rsidR="0002671F" w:rsidRPr="0077424C">
        <w:rPr>
          <w:color w:val="auto"/>
        </w:rPr>
        <w:t>, v produkci pak 99</w:t>
      </w:r>
      <w:r w:rsidR="00FB2AE5" w:rsidRPr="0077424C">
        <w:rPr>
          <w:color w:val="auto"/>
        </w:rPr>
        <w:t xml:space="preserve">. Klesne-li počet tanečníků ve formaci </w:t>
      </w:r>
      <w:r w:rsidR="00E9771A" w:rsidRPr="0077424C">
        <w:rPr>
          <w:color w:val="auto"/>
        </w:rPr>
        <w:t xml:space="preserve">či produkci </w:t>
      </w:r>
      <w:r w:rsidR="00FB2AE5" w:rsidRPr="0077424C">
        <w:rPr>
          <w:color w:val="auto"/>
        </w:rPr>
        <w:t xml:space="preserve">pod povolený počet dle </w:t>
      </w:r>
      <w:r w:rsidR="0002671F" w:rsidRPr="0077424C">
        <w:rPr>
          <w:color w:val="auto"/>
        </w:rPr>
        <w:t>§</w:t>
      </w:r>
      <w:r w:rsidR="00FB2AE5" w:rsidRPr="0077424C">
        <w:rPr>
          <w:color w:val="auto"/>
        </w:rPr>
        <w:t xml:space="preserve">10., musí formace </w:t>
      </w:r>
      <w:r w:rsidR="00E9771A" w:rsidRPr="0077424C">
        <w:rPr>
          <w:color w:val="auto"/>
        </w:rPr>
        <w:t xml:space="preserve">či produkce </w:t>
      </w:r>
      <w:r w:rsidR="00FB2AE5" w:rsidRPr="0077424C">
        <w:rPr>
          <w:color w:val="auto"/>
        </w:rPr>
        <w:t>ze soutěže odstoupit.</w:t>
      </w:r>
      <w:bookmarkEnd w:id="76"/>
    </w:p>
    <w:p w:rsidR="00FB2AE5" w:rsidRPr="0077424C" w:rsidRDefault="00FB2AE5" w:rsidP="009455F6">
      <w:pPr>
        <w:pStyle w:val="N22"/>
        <w:keepNext w:val="0"/>
        <w:widowControl w:val="0"/>
        <w:jc w:val="both"/>
        <w:rPr>
          <w:color w:val="auto"/>
        </w:rPr>
      </w:pPr>
      <w:bookmarkStart w:id="77" w:name="_Toc337488816"/>
      <w:r w:rsidRPr="0077424C">
        <w:rPr>
          <w:color w:val="auto"/>
        </w:rPr>
        <w:t xml:space="preserve">U postupových soutěží formací </w:t>
      </w:r>
      <w:r w:rsidR="002F75EE" w:rsidRPr="0077424C">
        <w:rPr>
          <w:color w:val="auto"/>
        </w:rPr>
        <w:t xml:space="preserve">či produkcí </w:t>
      </w:r>
      <w:r w:rsidRPr="0077424C">
        <w:rPr>
          <w:color w:val="auto"/>
        </w:rPr>
        <w:t>se nesmí mezi jednotlivými postupovými koly měnit název</w:t>
      </w:r>
      <w:r w:rsidR="001812EE" w:rsidRPr="0077424C">
        <w:rPr>
          <w:color w:val="auto"/>
        </w:rPr>
        <w:t xml:space="preserve"> (vyjma evidentních překlepů</w:t>
      </w:r>
      <w:r w:rsidR="00BF5C12" w:rsidRPr="0077424C">
        <w:rPr>
          <w:color w:val="auto"/>
        </w:rPr>
        <w:t xml:space="preserve"> </w:t>
      </w:r>
      <w:r w:rsidR="00B15FFB" w:rsidRPr="0077424C">
        <w:rPr>
          <w:color w:val="auto"/>
        </w:rPr>
        <w:t>–</w:t>
      </w:r>
      <w:r w:rsidR="00BF5C12" w:rsidRPr="0077424C">
        <w:rPr>
          <w:color w:val="auto"/>
        </w:rPr>
        <w:t xml:space="preserve"> </w:t>
      </w:r>
      <w:r w:rsidR="00B15FFB" w:rsidRPr="0077424C">
        <w:rPr>
          <w:color w:val="auto"/>
        </w:rPr>
        <w:t xml:space="preserve">např. </w:t>
      </w:r>
      <w:r w:rsidR="00BF5C12" w:rsidRPr="0077424C">
        <w:rPr>
          <w:color w:val="auto"/>
        </w:rPr>
        <w:t>pravopis</w:t>
      </w:r>
      <w:r w:rsidR="001812EE" w:rsidRPr="0077424C">
        <w:rPr>
          <w:color w:val="auto"/>
        </w:rPr>
        <w:t>)</w:t>
      </w:r>
      <w:r w:rsidR="00775F70" w:rsidRPr="0077424C">
        <w:rPr>
          <w:color w:val="auto"/>
        </w:rPr>
        <w:t xml:space="preserve"> </w:t>
      </w:r>
      <w:r w:rsidRPr="0077424C">
        <w:rPr>
          <w:color w:val="auto"/>
        </w:rPr>
        <w:t>a námět soutěžní choreografie.</w:t>
      </w:r>
      <w:bookmarkEnd w:id="77"/>
    </w:p>
    <w:p w:rsidR="00CC0943" w:rsidRPr="0077424C" w:rsidRDefault="00CC0943" w:rsidP="009455F6">
      <w:pPr>
        <w:pStyle w:val="N22"/>
        <w:keepNext w:val="0"/>
        <w:widowControl w:val="0"/>
        <w:jc w:val="both"/>
        <w:rPr>
          <w:color w:val="auto"/>
        </w:rPr>
      </w:pPr>
      <w:r w:rsidRPr="0077424C">
        <w:rPr>
          <w:color w:val="auto"/>
        </w:rPr>
        <w:t>Stanovené postupové klíče mezi jednotlivými koly</w:t>
      </w:r>
      <w:r w:rsidR="00E9771A" w:rsidRPr="0077424C">
        <w:rPr>
          <w:color w:val="auto"/>
        </w:rPr>
        <w:t xml:space="preserve"> postupových kol (pokud není v popisu disciplíny uvedeno jinak)</w:t>
      </w:r>
      <w:r w:rsidRPr="0077424C">
        <w:rPr>
          <w:color w:val="auto"/>
        </w:rPr>
        <w:t>:</w:t>
      </w:r>
      <w:r w:rsidRPr="0077424C">
        <w:rPr>
          <w:rFonts w:cstheme="minorHAnsi"/>
          <w:color w:val="auto"/>
        </w:rPr>
        <w:t xml:space="preserve"> </w:t>
      </w:r>
    </w:p>
    <w:p w:rsidR="004E4779" w:rsidRPr="0077424C" w:rsidRDefault="004E4779" w:rsidP="009455F6">
      <w:pPr>
        <w:pStyle w:val="N22"/>
        <w:keepNext w:val="0"/>
        <w:widowControl w:val="0"/>
        <w:numPr>
          <w:ilvl w:val="2"/>
          <w:numId w:val="1"/>
        </w:numPr>
        <w:jc w:val="both"/>
        <w:rPr>
          <w:color w:val="auto"/>
        </w:rPr>
      </w:pPr>
      <w:r w:rsidRPr="0077424C">
        <w:rPr>
          <w:rFonts w:cstheme="minorHAnsi"/>
          <w:color w:val="auto"/>
        </w:rPr>
        <w:t>Z regionálních kol na zemská kola bez omezení.</w:t>
      </w:r>
    </w:p>
    <w:p w:rsidR="004E4779" w:rsidRPr="0077424C" w:rsidRDefault="004E4779" w:rsidP="009455F6">
      <w:pPr>
        <w:pStyle w:val="N22"/>
        <w:keepNext w:val="0"/>
        <w:widowControl w:val="0"/>
        <w:numPr>
          <w:ilvl w:val="2"/>
          <w:numId w:val="1"/>
        </w:numPr>
        <w:jc w:val="both"/>
        <w:rPr>
          <w:color w:val="auto"/>
        </w:rPr>
      </w:pPr>
      <w:r w:rsidRPr="0077424C">
        <w:rPr>
          <w:rFonts w:cstheme="minorHAnsi"/>
          <w:color w:val="auto"/>
        </w:rPr>
        <w:t xml:space="preserve">Ze zemských kol na celostátní kola/MČR takto: </w:t>
      </w:r>
    </w:p>
    <w:p w:rsidR="004E4779" w:rsidRPr="0077424C" w:rsidRDefault="004E4779" w:rsidP="009455F6">
      <w:pPr>
        <w:autoSpaceDE w:val="0"/>
        <w:autoSpaceDN w:val="0"/>
        <w:adjustRightInd w:val="0"/>
        <w:spacing w:after="0" w:line="240" w:lineRule="auto"/>
        <w:ind w:left="1276"/>
        <w:jc w:val="both"/>
        <w:rPr>
          <w:rFonts w:cstheme="minorHAnsi"/>
          <w:bCs/>
        </w:rPr>
      </w:pPr>
      <w:r w:rsidRPr="0077424C">
        <w:rPr>
          <w:rFonts w:cstheme="minorHAnsi"/>
          <w:bCs/>
        </w:rPr>
        <w:t xml:space="preserve">- ze zemských kol ČECHY 9 soutěžních jednotek v dané disciplíně dané věkové kategorie. </w:t>
      </w:r>
    </w:p>
    <w:p w:rsidR="004E4779" w:rsidRPr="0077424C" w:rsidRDefault="004E4779" w:rsidP="009455F6">
      <w:pPr>
        <w:autoSpaceDE w:val="0"/>
        <w:autoSpaceDN w:val="0"/>
        <w:adjustRightInd w:val="0"/>
        <w:spacing w:after="0" w:line="240" w:lineRule="auto"/>
        <w:ind w:left="1276"/>
        <w:jc w:val="both"/>
        <w:rPr>
          <w:rFonts w:cstheme="minorHAnsi"/>
        </w:rPr>
      </w:pPr>
      <w:r w:rsidRPr="0077424C">
        <w:rPr>
          <w:rFonts w:cstheme="minorHAnsi"/>
          <w:bCs/>
        </w:rPr>
        <w:t>- ze zemských kol MORAVA 6 soutěžních jednotek v dané disciplíně dané věkové kategorie.</w:t>
      </w:r>
      <w:bookmarkStart w:id="78" w:name="_Toc337488818"/>
    </w:p>
    <w:p w:rsidR="00847BBE" w:rsidRPr="0077424C" w:rsidRDefault="004E4779" w:rsidP="009455F6">
      <w:pPr>
        <w:pStyle w:val="N22"/>
        <w:keepNext w:val="0"/>
        <w:widowControl w:val="0"/>
        <w:numPr>
          <w:ilvl w:val="2"/>
          <w:numId w:val="1"/>
        </w:numPr>
        <w:jc w:val="both"/>
        <w:rPr>
          <w:color w:val="auto"/>
        </w:rPr>
      </w:pPr>
      <w:r w:rsidRPr="0077424C">
        <w:rPr>
          <w:rFonts w:cstheme="minorHAnsi"/>
          <w:color w:val="auto"/>
        </w:rPr>
        <w:t xml:space="preserve">V případě, že poslední postupové místo bude dělené (budou na něm umístěny dvě nebo více </w:t>
      </w:r>
      <w:r w:rsidRPr="0077424C">
        <w:rPr>
          <w:rFonts w:cstheme="minorHAnsi"/>
          <w:color w:val="auto"/>
        </w:rPr>
        <w:lastRenderedPageBreak/>
        <w:t>soutěžních jednotek), rozhodne se o postupujícím pomocí „</w:t>
      </w:r>
      <w:proofErr w:type="spellStart"/>
      <w:r w:rsidRPr="0077424C">
        <w:rPr>
          <w:rFonts w:cstheme="minorHAnsi"/>
          <w:color w:val="auto"/>
        </w:rPr>
        <w:t>redance</w:t>
      </w:r>
      <w:proofErr w:type="spellEnd"/>
      <w:r w:rsidRPr="0077424C">
        <w:rPr>
          <w:rFonts w:cstheme="minorHAnsi"/>
          <w:color w:val="auto"/>
        </w:rPr>
        <w:t>“.</w:t>
      </w:r>
    </w:p>
    <w:p w:rsidR="004E4779" w:rsidRPr="0077424C" w:rsidRDefault="004E4779" w:rsidP="009455F6">
      <w:pPr>
        <w:pStyle w:val="N22"/>
        <w:keepNext w:val="0"/>
        <w:widowControl w:val="0"/>
        <w:numPr>
          <w:ilvl w:val="2"/>
          <w:numId w:val="1"/>
        </w:numPr>
        <w:jc w:val="both"/>
        <w:rPr>
          <w:color w:val="auto"/>
        </w:rPr>
      </w:pPr>
      <w:r w:rsidRPr="0077424C">
        <w:rPr>
          <w:rFonts w:cstheme="minorHAnsi"/>
          <w:color w:val="auto"/>
        </w:rPr>
        <w:t>V případě, že kvóta pro postup na Celostátní kolo/MČR se v některé zemi nenaplní z důvodu menšího počtu účastníků dané disciplíny dané věkové kategorie, automaticky získává postup další formace z druhé země dle pořadí v žebříčku po ukončených zemských kolech, a to do max. počtu 15 soutěžních jednotek na celostátním kole/MČR dané disciplíny dané věkové kategorie.</w:t>
      </w:r>
    </w:p>
    <w:p w:rsidR="0071741A" w:rsidRPr="0077424C" w:rsidRDefault="0071741A" w:rsidP="009455F6">
      <w:pPr>
        <w:pStyle w:val="N22"/>
        <w:keepNext w:val="0"/>
        <w:widowControl w:val="0"/>
        <w:numPr>
          <w:ilvl w:val="2"/>
          <w:numId w:val="1"/>
        </w:numPr>
        <w:jc w:val="both"/>
        <w:rPr>
          <w:color w:val="auto"/>
        </w:rPr>
      </w:pPr>
      <w:r w:rsidRPr="0077424C">
        <w:rPr>
          <w:color w:val="auto"/>
        </w:rPr>
        <w:t>Stanovené postupové klíče mezi jednotlivými koly postupových kol u hobby disciplín mini a dětí jsou až po celostátní kolo bez omezení. Na celostátním kole pak platí, že postupový klíč může být upraven tak, aby každá disciplína byla maximálně dvoukolová (rozhodnutí o použití je na vedoucím soutěže s ohledem na zvládnutí soutěže).</w:t>
      </w:r>
    </w:p>
    <w:bookmarkEnd w:id="78"/>
    <w:p w:rsidR="00FB2AE5" w:rsidRPr="0077424C" w:rsidRDefault="002F75EE" w:rsidP="009455F6">
      <w:pPr>
        <w:pStyle w:val="N22"/>
        <w:keepNext w:val="0"/>
        <w:widowControl w:val="0"/>
        <w:jc w:val="both"/>
        <w:rPr>
          <w:color w:val="auto"/>
        </w:rPr>
      </w:pPr>
      <w:r w:rsidRPr="0077424C">
        <w:rPr>
          <w:color w:val="auto"/>
        </w:rPr>
        <w:t>Ocenění soutěžících: Předávání cen je vždy veřejné a musí být vyhlášeno moderátorem.</w:t>
      </w:r>
    </w:p>
    <w:p w:rsidR="00FB2AE5" w:rsidRPr="00425919" w:rsidRDefault="00FB2AE5" w:rsidP="009455F6">
      <w:pPr>
        <w:pStyle w:val="N22"/>
        <w:keepNext w:val="0"/>
        <w:widowControl w:val="0"/>
        <w:numPr>
          <w:ilvl w:val="2"/>
          <w:numId w:val="1"/>
        </w:numPr>
        <w:jc w:val="both"/>
        <w:rPr>
          <w:color w:val="00B0F0"/>
        </w:rPr>
      </w:pPr>
      <w:bookmarkStart w:id="79" w:name="_Toc337488819"/>
      <w:r w:rsidRPr="0077424C">
        <w:rPr>
          <w:color w:val="auto"/>
        </w:rPr>
        <w:t xml:space="preserve">Organizátor je povinen ocenit každou </w:t>
      </w:r>
      <w:r w:rsidR="00D23A9B">
        <w:rPr>
          <w:color w:val="FF0000"/>
        </w:rPr>
        <w:t xml:space="preserve">finálovou </w:t>
      </w:r>
      <w:r w:rsidRPr="0077424C">
        <w:rPr>
          <w:color w:val="auto"/>
        </w:rPr>
        <w:t>formaci</w:t>
      </w:r>
      <w:r w:rsidR="002F75EE" w:rsidRPr="0077424C">
        <w:rPr>
          <w:color w:val="auto"/>
        </w:rPr>
        <w:t xml:space="preserve"> či produkci</w:t>
      </w:r>
      <w:r w:rsidRPr="0077424C">
        <w:rPr>
          <w:color w:val="auto"/>
        </w:rPr>
        <w:t xml:space="preserve"> diplome</w:t>
      </w:r>
      <w:r w:rsidR="00913CB0" w:rsidRPr="0077424C">
        <w:rPr>
          <w:color w:val="auto"/>
        </w:rPr>
        <w:t>m</w:t>
      </w:r>
      <w:r w:rsidR="00D23A9B">
        <w:rPr>
          <w:color w:val="auto"/>
        </w:rPr>
        <w:t>, f</w:t>
      </w:r>
      <w:r w:rsidR="00913CB0" w:rsidRPr="0077424C">
        <w:rPr>
          <w:color w:val="auto"/>
        </w:rPr>
        <w:t xml:space="preserve">ormaci </w:t>
      </w:r>
      <w:r w:rsidR="002F75EE" w:rsidRPr="0077424C">
        <w:rPr>
          <w:color w:val="auto"/>
        </w:rPr>
        <w:t xml:space="preserve">či produkci </w:t>
      </w:r>
      <w:r w:rsidR="00913CB0" w:rsidRPr="0077424C">
        <w:rPr>
          <w:color w:val="auto"/>
        </w:rPr>
        <w:t>na 1.</w:t>
      </w:r>
      <w:r w:rsidR="00B53D2D" w:rsidRPr="0077424C">
        <w:rPr>
          <w:color w:val="auto"/>
        </w:rPr>
        <w:t xml:space="preserve"> </w:t>
      </w:r>
      <w:r w:rsidR="00913CB0" w:rsidRPr="0077424C">
        <w:rPr>
          <w:color w:val="auto"/>
        </w:rPr>
        <w:t>-</w:t>
      </w:r>
      <w:r w:rsidR="00B53D2D" w:rsidRPr="0077424C">
        <w:rPr>
          <w:color w:val="auto"/>
        </w:rPr>
        <w:t xml:space="preserve"> </w:t>
      </w:r>
      <w:r w:rsidR="00913CB0" w:rsidRPr="0077424C">
        <w:rPr>
          <w:color w:val="auto"/>
        </w:rPr>
        <w:t xml:space="preserve">3. místě </w:t>
      </w:r>
      <w:r w:rsidRPr="0077424C">
        <w:rPr>
          <w:color w:val="auto"/>
        </w:rPr>
        <w:t xml:space="preserve">medailemi </w:t>
      </w:r>
      <w:r w:rsidR="00D23A9B" w:rsidRPr="0077424C">
        <w:rPr>
          <w:color w:val="auto"/>
        </w:rPr>
        <w:t>(každého tanečníka + jednoho choreografa)</w:t>
      </w:r>
      <w:r w:rsidR="00D23A9B">
        <w:rPr>
          <w:color w:val="auto"/>
        </w:rPr>
        <w:t xml:space="preserve"> </w:t>
      </w:r>
      <w:r w:rsidR="00D23A9B" w:rsidRPr="0091399F">
        <w:rPr>
          <w:color w:val="FF0000"/>
        </w:rPr>
        <w:t>a věcnou cenou</w:t>
      </w:r>
      <w:r w:rsidR="00D23A9B">
        <w:rPr>
          <w:color w:val="auto"/>
        </w:rPr>
        <w:t>. V</w:t>
      </w:r>
      <w:r w:rsidRPr="0077424C">
        <w:rPr>
          <w:color w:val="auto"/>
        </w:rPr>
        <w:t xml:space="preserve"> případě zemských kol, celostátních kol a MČR </w:t>
      </w:r>
      <w:r w:rsidR="009A28C3" w:rsidRPr="0077424C">
        <w:rPr>
          <w:color w:val="auto"/>
        </w:rPr>
        <w:t xml:space="preserve">formace </w:t>
      </w:r>
      <w:r w:rsidR="002F75EE" w:rsidRPr="0077424C">
        <w:rPr>
          <w:color w:val="auto"/>
        </w:rPr>
        <w:t xml:space="preserve">či produkce </w:t>
      </w:r>
      <w:r w:rsidR="009A28C3" w:rsidRPr="0077424C">
        <w:rPr>
          <w:color w:val="auto"/>
        </w:rPr>
        <w:t xml:space="preserve">na 1. – 3. místě </w:t>
      </w:r>
      <w:r w:rsidR="00D23A9B">
        <w:rPr>
          <w:color w:val="auto"/>
        </w:rPr>
        <w:t xml:space="preserve">i </w:t>
      </w:r>
      <w:r w:rsidR="00CA1838" w:rsidRPr="0077424C">
        <w:rPr>
          <w:color w:val="auto"/>
        </w:rPr>
        <w:t xml:space="preserve">pohárem nebo </w:t>
      </w:r>
      <w:r w:rsidR="00CA21C8" w:rsidRPr="0077424C">
        <w:rPr>
          <w:color w:val="auto"/>
        </w:rPr>
        <w:t>trofejí.</w:t>
      </w:r>
      <w:r w:rsidRPr="0077424C">
        <w:rPr>
          <w:color w:val="auto"/>
        </w:rPr>
        <w:t xml:space="preserve"> </w:t>
      </w:r>
      <w:r w:rsidR="002F75EE" w:rsidRPr="00D23A9B">
        <w:rPr>
          <w:strike/>
          <w:color w:val="FF0000"/>
        </w:rPr>
        <w:t xml:space="preserve">Další ocenění je plně v kompetenci organizátora a </w:t>
      </w:r>
      <w:r w:rsidR="002F75EE" w:rsidRPr="00D23A9B">
        <w:rPr>
          <w:bCs w:val="0"/>
          <w:strike/>
          <w:color w:val="FF0000"/>
        </w:rPr>
        <w:t>je doporučeno.</w:t>
      </w:r>
      <w:bookmarkEnd w:id="79"/>
    </w:p>
    <w:p w:rsidR="002F75EE" w:rsidRPr="0077424C" w:rsidRDefault="002F75EE" w:rsidP="009455F6">
      <w:pPr>
        <w:pStyle w:val="N22"/>
        <w:keepNext w:val="0"/>
        <w:widowControl w:val="0"/>
        <w:jc w:val="both"/>
        <w:rPr>
          <w:color w:val="auto"/>
        </w:rPr>
      </w:pPr>
      <w:bookmarkStart w:id="80" w:name="_Toc337488822"/>
      <w:r w:rsidRPr="0077424C">
        <w:rPr>
          <w:color w:val="auto"/>
        </w:rPr>
        <w:t>Organizátor MČR je povinen v čelném pohledu pro diváky vyvěsit vlajku ČR. Toto pravidlo je naplněno, pokud organizátor vlajku ČR promítne důstojným způsobem projekční technikou na plátno – minimálně v průběhu vyhlášení Mistra ČR a v průběhu znění hymny ČR.</w:t>
      </w:r>
    </w:p>
    <w:p w:rsidR="002F75EE" w:rsidRPr="0077424C" w:rsidRDefault="002F75EE" w:rsidP="009455F6">
      <w:pPr>
        <w:pStyle w:val="N22"/>
        <w:keepNext w:val="0"/>
        <w:widowControl w:val="0"/>
        <w:jc w:val="both"/>
        <w:rPr>
          <w:color w:val="auto"/>
        </w:rPr>
      </w:pPr>
      <w:r w:rsidRPr="0077424C">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B15E2C" w:rsidRPr="0077424C" w:rsidRDefault="00B15E2C" w:rsidP="009455F6">
      <w:pPr>
        <w:pStyle w:val="N22"/>
        <w:keepNext w:val="0"/>
        <w:widowControl w:val="0"/>
        <w:jc w:val="both"/>
        <w:rPr>
          <w:color w:val="auto"/>
        </w:rPr>
      </w:pPr>
      <w:r w:rsidRPr="0077424C">
        <w:rPr>
          <w:color w:val="auto"/>
        </w:rPr>
        <w:t>Získané tituly</w:t>
      </w:r>
      <w:bookmarkEnd w:id="80"/>
    </w:p>
    <w:p w:rsidR="00B15E2C" w:rsidRPr="0077424C" w:rsidRDefault="00B15E2C" w:rsidP="009455F6">
      <w:pPr>
        <w:pStyle w:val="N22"/>
        <w:keepNext w:val="0"/>
        <w:widowControl w:val="0"/>
        <w:numPr>
          <w:ilvl w:val="2"/>
          <w:numId w:val="1"/>
        </w:numPr>
        <w:jc w:val="both"/>
        <w:rPr>
          <w:color w:val="auto"/>
        </w:rPr>
      </w:pPr>
      <w:bookmarkStart w:id="81" w:name="_Toc337488823"/>
      <w:r w:rsidRPr="0077424C">
        <w:rPr>
          <w:color w:val="auto"/>
        </w:rPr>
        <w:t>Mistrem České republiky se stává vítěz daného mistrovství České republiky CDO.</w:t>
      </w:r>
      <w:bookmarkEnd w:id="81"/>
      <w:r w:rsidRPr="0077424C">
        <w:rPr>
          <w:color w:val="auto"/>
        </w:rPr>
        <w:t xml:space="preserve"> </w:t>
      </w:r>
    </w:p>
    <w:p w:rsidR="00B15E2C" w:rsidRPr="0077424C" w:rsidRDefault="00B15E2C" w:rsidP="009455F6">
      <w:pPr>
        <w:pStyle w:val="N22"/>
        <w:keepNext w:val="0"/>
        <w:widowControl w:val="0"/>
        <w:numPr>
          <w:ilvl w:val="2"/>
          <w:numId w:val="1"/>
        </w:numPr>
        <w:jc w:val="both"/>
        <w:rPr>
          <w:color w:val="auto"/>
        </w:rPr>
      </w:pPr>
      <w:bookmarkStart w:id="82" w:name="_Toc337488824"/>
      <w:r w:rsidRPr="0077424C">
        <w:rPr>
          <w:color w:val="auto"/>
        </w:rPr>
        <w:t>Platnost titulu Mistra České republiky platí do data, kdy bude stanoven nový Mistr České republiky CDO v dané disciplíně a věkové kategorii.</w:t>
      </w:r>
      <w:bookmarkEnd w:id="82"/>
    </w:p>
    <w:p w:rsidR="00B15E2C" w:rsidRPr="0077424C" w:rsidRDefault="00B15E2C" w:rsidP="009455F6">
      <w:pPr>
        <w:pStyle w:val="N22"/>
        <w:keepNext w:val="0"/>
        <w:widowControl w:val="0"/>
        <w:numPr>
          <w:ilvl w:val="2"/>
          <w:numId w:val="1"/>
        </w:numPr>
        <w:jc w:val="both"/>
        <w:rPr>
          <w:color w:val="auto"/>
        </w:rPr>
      </w:pPr>
      <w:bookmarkStart w:id="83" w:name="_Toc337488826"/>
      <w:r w:rsidRPr="0077424C">
        <w:rPr>
          <w:color w:val="auto"/>
        </w:rPr>
        <w:t>Mistrovská Extraliga formací – jednotlivé názvy titulů</w:t>
      </w:r>
      <w:bookmarkEnd w:id="83"/>
      <w:r w:rsidR="007233D9" w:rsidRPr="0077424C">
        <w:rPr>
          <w:color w:val="auto"/>
        </w:rPr>
        <w:t xml:space="preserve"> </w:t>
      </w:r>
    </w:p>
    <w:p w:rsidR="00B15E2C" w:rsidRPr="0077424C" w:rsidRDefault="00B15E2C" w:rsidP="009455F6">
      <w:pPr>
        <w:pStyle w:val="N22"/>
        <w:keepNext w:val="0"/>
        <w:widowControl w:val="0"/>
        <w:numPr>
          <w:ilvl w:val="4"/>
          <w:numId w:val="1"/>
        </w:numPr>
        <w:jc w:val="both"/>
        <w:rPr>
          <w:color w:val="auto"/>
        </w:rPr>
      </w:pPr>
      <w:bookmarkStart w:id="84" w:name="_Toc337488827"/>
      <w:r w:rsidRPr="0077424C">
        <w:rPr>
          <w:color w:val="auto"/>
        </w:rPr>
        <w:t>Vítězem Mistrovské extraligy se stává vítěz dané soutěže.</w:t>
      </w:r>
      <w:bookmarkEnd w:id="84"/>
    </w:p>
    <w:p w:rsidR="00786D2E" w:rsidRPr="0077424C" w:rsidRDefault="00B15E2C" w:rsidP="00623FB9">
      <w:pPr>
        <w:pStyle w:val="N22"/>
        <w:keepNext w:val="0"/>
        <w:widowControl w:val="0"/>
        <w:numPr>
          <w:ilvl w:val="4"/>
          <w:numId w:val="1"/>
        </w:numPr>
        <w:jc w:val="both"/>
        <w:rPr>
          <w:color w:val="auto"/>
        </w:rPr>
      </w:pPr>
      <w:bookmarkStart w:id="85" w:name="_Toc277846953"/>
      <w:bookmarkStart w:id="86" w:name="_Toc337488828"/>
      <w:r w:rsidRPr="0077424C">
        <w:rPr>
          <w:color w:val="auto"/>
        </w:rPr>
        <w:t>Vítěz regionálního kola Mistrovské extraligy, Mistr země, Mistr ČR</w:t>
      </w:r>
      <w:bookmarkEnd w:id="85"/>
      <w:bookmarkEnd w:id="86"/>
    </w:p>
    <w:p w:rsidR="00B15E2C" w:rsidRPr="0077424C" w:rsidRDefault="00B15E2C" w:rsidP="009455F6">
      <w:pPr>
        <w:pStyle w:val="N22"/>
        <w:keepNext w:val="0"/>
        <w:widowControl w:val="0"/>
        <w:numPr>
          <w:ilvl w:val="2"/>
          <w:numId w:val="1"/>
        </w:numPr>
        <w:jc w:val="both"/>
        <w:rPr>
          <w:color w:val="auto"/>
        </w:rPr>
      </w:pPr>
      <w:bookmarkStart w:id="87" w:name="_Toc337488829"/>
      <w:r w:rsidRPr="0077424C">
        <w:rPr>
          <w:color w:val="auto"/>
        </w:rPr>
        <w:t xml:space="preserve">Národní </w:t>
      </w:r>
      <w:r w:rsidR="007233D9" w:rsidRPr="0077424C">
        <w:rPr>
          <w:color w:val="auto"/>
        </w:rPr>
        <w:t>2</w:t>
      </w:r>
      <w:r w:rsidRPr="0077424C">
        <w:rPr>
          <w:color w:val="auto"/>
        </w:rPr>
        <w:t>. liga formací – jednotlivé názvy titulů</w:t>
      </w:r>
      <w:bookmarkEnd w:id="87"/>
    </w:p>
    <w:p w:rsidR="00B15E2C" w:rsidRPr="0077424C" w:rsidRDefault="00B15E2C" w:rsidP="009455F6">
      <w:pPr>
        <w:pStyle w:val="N22"/>
        <w:keepNext w:val="0"/>
        <w:widowControl w:val="0"/>
        <w:numPr>
          <w:ilvl w:val="4"/>
          <w:numId w:val="1"/>
        </w:numPr>
        <w:jc w:val="both"/>
        <w:rPr>
          <w:color w:val="auto"/>
        </w:rPr>
      </w:pPr>
      <w:bookmarkStart w:id="88" w:name="_Toc337488830"/>
      <w:r w:rsidRPr="0077424C">
        <w:rPr>
          <w:color w:val="auto"/>
        </w:rPr>
        <w:t xml:space="preserve">Vítězem Národní </w:t>
      </w:r>
      <w:r w:rsidR="007233D9" w:rsidRPr="0077424C">
        <w:rPr>
          <w:color w:val="auto"/>
        </w:rPr>
        <w:t>2</w:t>
      </w:r>
      <w:r w:rsidRPr="0077424C">
        <w:rPr>
          <w:color w:val="auto"/>
        </w:rPr>
        <w:t>. ligy se stává vítěz dané soutěže.</w:t>
      </w:r>
      <w:bookmarkEnd w:id="88"/>
      <w:r w:rsidRPr="0077424C">
        <w:rPr>
          <w:color w:val="auto"/>
        </w:rPr>
        <w:t xml:space="preserve"> </w:t>
      </w:r>
    </w:p>
    <w:p w:rsidR="00B15E2C" w:rsidRPr="0077424C" w:rsidRDefault="00B15E2C" w:rsidP="009455F6">
      <w:pPr>
        <w:pStyle w:val="N22"/>
        <w:keepNext w:val="0"/>
        <w:widowControl w:val="0"/>
        <w:numPr>
          <w:ilvl w:val="4"/>
          <w:numId w:val="1"/>
        </w:numPr>
        <w:jc w:val="both"/>
        <w:rPr>
          <w:color w:val="auto"/>
        </w:rPr>
      </w:pPr>
      <w:bookmarkStart w:id="89" w:name="_Toc337488831"/>
      <w:r w:rsidRPr="0077424C">
        <w:rPr>
          <w:color w:val="auto"/>
        </w:rPr>
        <w:t xml:space="preserve">Vítěz regionálního kola Národní </w:t>
      </w:r>
      <w:r w:rsidR="007233D9" w:rsidRPr="0077424C">
        <w:rPr>
          <w:color w:val="auto"/>
        </w:rPr>
        <w:t>2</w:t>
      </w:r>
      <w:r w:rsidRPr="0077424C">
        <w:rPr>
          <w:color w:val="auto"/>
        </w:rPr>
        <w:t xml:space="preserve">. ligy, Vítěz zemského kola Národní </w:t>
      </w:r>
      <w:r w:rsidR="007233D9" w:rsidRPr="0077424C">
        <w:rPr>
          <w:color w:val="auto"/>
        </w:rPr>
        <w:t>2</w:t>
      </w:r>
      <w:r w:rsidRPr="0077424C">
        <w:rPr>
          <w:color w:val="auto"/>
        </w:rPr>
        <w:t xml:space="preserve">. ligy, Vítěz celorepublikového kola Národní </w:t>
      </w:r>
      <w:r w:rsidR="007233D9" w:rsidRPr="0077424C">
        <w:rPr>
          <w:color w:val="auto"/>
        </w:rPr>
        <w:t>2</w:t>
      </w:r>
      <w:r w:rsidRPr="0077424C">
        <w:rPr>
          <w:color w:val="auto"/>
        </w:rPr>
        <w:t>. ligy</w:t>
      </w:r>
      <w:bookmarkEnd w:id="89"/>
      <w:r w:rsidRPr="0077424C">
        <w:rPr>
          <w:color w:val="auto"/>
        </w:rPr>
        <w:t xml:space="preserve">  </w:t>
      </w:r>
    </w:p>
    <w:p w:rsidR="00B15E2C" w:rsidRPr="0077424C" w:rsidRDefault="003B6177" w:rsidP="009455F6">
      <w:pPr>
        <w:pStyle w:val="N22"/>
        <w:keepNext w:val="0"/>
        <w:widowControl w:val="0"/>
        <w:numPr>
          <w:ilvl w:val="2"/>
          <w:numId w:val="1"/>
        </w:numPr>
        <w:jc w:val="both"/>
        <w:rPr>
          <w:color w:val="auto"/>
        </w:rPr>
      </w:pPr>
      <w:bookmarkStart w:id="90" w:name="_Toc277846954"/>
      <w:bookmarkStart w:id="91" w:name="_Toc337488832"/>
      <w:r w:rsidRPr="0077424C">
        <w:rPr>
          <w:color w:val="auto"/>
        </w:rPr>
        <w:t>Hobby</w:t>
      </w:r>
      <w:r w:rsidR="00B15E2C" w:rsidRPr="0077424C">
        <w:rPr>
          <w:color w:val="auto"/>
        </w:rPr>
        <w:t xml:space="preserve"> </w:t>
      </w:r>
      <w:r w:rsidR="00FA2390" w:rsidRPr="0077424C">
        <w:rPr>
          <w:color w:val="auto"/>
        </w:rPr>
        <w:t xml:space="preserve">formace </w:t>
      </w:r>
      <w:r w:rsidR="00B15E2C" w:rsidRPr="0077424C">
        <w:rPr>
          <w:color w:val="auto"/>
        </w:rPr>
        <w:t>– jednotlivé názvy titulů</w:t>
      </w:r>
      <w:bookmarkEnd w:id="90"/>
      <w:bookmarkEnd w:id="91"/>
    </w:p>
    <w:p w:rsidR="00B15E2C" w:rsidRPr="0077424C" w:rsidRDefault="00665B0C" w:rsidP="009455F6">
      <w:pPr>
        <w:pStyle w:val="N22"/>
        <w:keepNext w:val="0"/>
        <w:widowControl w:val="0"/>
        <w:numPr>
          <w:ilvl w:val="4"/>
          <w:numId w:val="1"/>
        </w:numPr>
        <w:jc w:val="both"/>
        <w:rPr>
          <w:color w:val="auto"/>
        </w:rPr>
      </w:pPr>
      <w:bookmarkStart w:id="92" w:name="_Toc277846955"/>
      <w:bookmarkStart w:id="93" w:name="_Toc337488833"/>
      <w:r w:rsidRPr="0077424C">
        <w:rPr>
          <w:color w:val="auto"/>
        </w:rPr>
        <w:t xml:space="preserve">Vítězem </w:t>
      </w:r>
      <w:r w:rsidR="005D7D0B" w:rsidRPr="0077424C">
        <w:rPr>
          <w:color w:val="auto"/>
        </w:rPr>
        <w:t xml:space="preserve">disciplín </w:t>
      </w:r>
      <w:r w:rsidR="003B6177" w:rsidRPr="0077424C">
        <w:rPr>
          <w:color w:val="auto"/>
        </w:rPr>
        <w:t>Hobby</w:t>
      </w:r>
      <w:r w:rsidRPr="0077424C">
        <w:rPr>
          <w:color w:val="auto"/>
        </w:rPr>
        <w:t xml:space="preserve"> </w:t>
      </w:r>
      <w:r w:rsidR="00B15E2C" w:rsidRPr="0077424C">
        <w:rPr>
          <w:color w:val="auto"/>
        </w:rPr>
        <w:t>se stává vítěz dané soutěže.</w:t>
      </w:r>
      <w:bookmarkEnd w:id="92"/>
      <w:bookmarkEnd w:id="93"/>
      <w:r w:rsidR="00B15E2C" w:rsidRPr="0077424C">
        <w:rPr>
          <w:color w:val="auto"/>
        </w:rPr>
        <w:t xml:space="preserve"> </w:t>
      </w:r>
    </w:p>
    <w:p w:rsidR="00D42AD3" w:rsidRPr="0077424C" w:rsidRDefault="00B15E2C" w:rsidP="009455F6">
      <w:pPr>
        <w:pStyle w:val="N22"/>
        <w:keepNext w:val="0"/>
        <w:widowControl w:val="0"/>
        <w:numPr>
          <w:ilvl w:val="4"/>
          <w:numId w:val="1"/>
        </w:numPr>
        <w:jc w:val="both"/>
        <w:rPr>
          <w:color w:val="auto"/>
        </w:rPr>
      </w:pPr>
      <w:bookmarkStart w:id="94" w:name="_Toc337488834"/>
      <w:r w:rsidRPr="0077424C">
        <w:rPr>
          <w:color w:val="auto"/>
        </w:rPr>
        <w:t>Vítěz regionálního kola</w:t>
      </w:r>
      <w:r w:rsidR="005D7D0B" w:rsidRPr="0077424C">
        <w:rPr>
          <w:color w:val="auto"/>
        </w:rPr>
        <w:t xml:space="preserve"> Hobby</w:t>
      </w:r>
      <w:r w:rsidR="00650322" w:rsidRPr="0077424C">
        <w:rPr>
          <w:color w:val="auto"/>
        </w:rPr>
        <w:t xml:space="preserve">, </w:t>
      </w:r>
      <w:r w:rsidRPr="0077424C">
        <w:rPr>
          <w:color w:val="auto"/>
        </w:rPr>
        <w:t xml:space="preserve">Vítěz zemského kola </w:t>
      </w:r>
      <w:r w:rsidR="005D7D0B" w:rsidRPr="0077424C">
        <w:rPr>
          <w:color w:val="auto"/>
        </w:rPr>
        <w:t>Hobby</w:t>
      </w:r>
      <w:r w:rsidR="00650322" w:rsidRPr="0077424C">
        <w:rPr>
          <w:color w:val="auto"/>
        </w:rPr>
        <w:t>,</w:t>
      </w:r>
      <w:r w:rsidRPr="0077424C">
        <w:rPr>
          <w:color w:val="auto"/>
        </w:rPr>
        <w:t xml:space="preserve"> </w:t>
      </w:r>
      <w:r w:rsidR="00650322" w:rsidRPr="0077424C">
        <w:rPr>
          <w:color w:val="auto"/>
        </w:rPr>
        <w:t>V</w:t>
      </w:r>
      <w:r w:rsidR="00D42AD3" w:rsidRPr="0077424C">
        <w:rPr>
          <w:color w:val="auto"/>
        </w:rPr>
        <w:t xml:space="preserve">ítěz celorepublikového kola </w:t>
      </w:r>
      <w:bookmarkEnd w:id="94"/>
      <w:r w:rsidR="005D7D0B" w:rsidRPr="0077424C">
        <w:rPr>
          <w:color w:val="auto"/>
        </w:rPr>
        <w:t>Hobby</w:t>
      </w:r>
    </w:p>
    <w:p w:rsidR="00304812" w:rsidRPr="0077424C" w:rsidRDefault="00304812" w:rsidP="00304812">
      <w:pPr>
        <w:pStyle w:val="Nadpis1"/>
        <w:pageBreakBefore/>
        <w:ind w:left="357" w:hanging="357"/>
        <w:rPr>
          <w:color w:val="auto"/>
        </w:rPr>
      </w:pPr>
      <w:bookmarkStart w:id="95" w:name="__RefHeading__6497_736148248"/>
      <w:bookmarkStart w:id="96" w:name="_Toc337488835"/>
      <w:bookmarkEnd w:id="95"/>
      <w:r w:rsidRPr="0077424C">
        <w:rPr>
          <w:color w:val="auto"/>
        </w:rPr>
        <w:lastRenderedPageBreak/>
        <w:t>Popis soutěžních disciplín</w:t>
      </w:r>
      <w:bookmarkEnd w:id="96"/>
    </w:p>
    <w:p w:rsidR="00304812" w:rsidRPr="0077424C" w:rsidRDefault="00304812" w:rsidP="00304812">
      <w:pPr>
        <w:tabs>
          <w:tab w:val="left" w:pos="705"/>
          <w:tab w:val="left" w:pos="1419"/>
        </w:tabs>
        <w:spacing w:after="0" w:line="240" w:lineRule="auto"/>
        <w:rPr>
          <w:rFonts w:eastAsia="MS Mincho" w:cs="Arial"/>
        </w:rPr>
      </w:pPr>
      <w:r w:rsidRPr="0077424C">
        <w:rPr>
          <w:rFonts w:eastAsia="MS Mincho" w:cs="Arial"/>
        </w:rPr>
        <w:t>Souhrnná tabulka soutěžních disciplín:</w:t>
      </w:r>
    </w:p>
    <w:tbl>
      <w:tblPr>
        <w:tblpPr w:leftFromText="141" w:rightFromText="141" w:vertAnchor="text" w:horzAnchor="margin" w:tblpXSpec="center" w:tblpY="21"/>
        <w:tblW w:w="10207" w:type="dxa"/>
        <w:tblCellMar>
          <w:left w:w="70" w:type="dxa"/>
          <w:right w:w="70" w:type="dxa"/>
        </w:tblCellMar>
        <w:tblLook w:val="04A0" w:firstRow="1" w:lastRow="0" w:firstColumn="1" w:lastColumn="0" w:noHBand="0" w:noVBand="1"/>
      </w:tblPr>
      <w:tblGrid>
        <w:gridCol w:w="3980"/>
        <w:gridCol w:w="1418"/>
        <w:gridCol w:w="2683"/>
        <w:gridCol w:w="2126"/>
      </w:tblGrid>
      <w:tr w:rsidR="00EA3C02" w:rsidRPr="0077424C" w:rsidTr="00667651">
        <w:trPr>
          <w:trHeight w:val="227"/>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C02" w:rsidRPr="003414E8" w:rsidRDefault="00EA3C02" w:rsidP="00EA3C02">
            <w:pPr>
              <w:suppressAutoHyphens w:val="0"/>
              <w:spacing w:after="0" w:line="240" w:lineRule="auto"/>
              <w:rPr>
                <w:rFonts w:ascii="Calibri" w:hAnsi="Calibri" w:cs="Times New Roman"/>
                <w:i/>
              </w:rPr>
            </w:pPr>
            <w:r w:rsidRPr="003414E8">
              <w:rPr>
                <w:rFonts w:ascii="Calibri" w:hAnsi="Calibri" w:cs="Times New Roman"/>
                <w:i/>
              </w:rPr>
              <w:t>DISCIPLÍNA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A3C02" w:rsidRPr="003414E8" w:rsidRDefault="00EA3C02" w:rsidP="00EA3C02">
            <w:pPr>
              <w:suppressAutoHyphens w:val="0"/>
              <w:spacing w:after="0" w:line="240" w:lineRule="auto"/>
              <w:rPr>
                <w:rFonts w:ascii="Calibri" w:hAnsi="Calibri" w:cs="Times New Roman"/>
                <w:i/>
              </w:rPr>
            </w:pPr>
            <w:r w:rsidRPr="003414E8">
              <w:rPr>
                <w:rFonts w:ascii="Calibri" w:hAnsi="Calibri" w:cs="Times New Roman"/>
                <w:i/>
              </w:rPr>
              <w:t>VÝKONNOST</w:t>
            </w:r>
          </w:p>
        </w:tc>
        <w:tc>
          <w:tcPr>
            <w:tcW w:w="2683" w:type="dxa"/>
            <w:tcBorders>
              <w:top w:val="single" w:sz="4" w:space="0" w:color="auto"/>
              <w:left w:val="nil"/>
              <w:bottom w:val="single" w:sz="4" w:space="0" w:color="auto"/>
              <w:right w:val="single" w:sz="4" w:space="0" w:color="auto"/>
            </w:tcBorders>
            <w:shd w:val="clear" w:color="auto" w:fill="auto"/>
            <w:noWrap/>
            <w:vAlign w:val="center"/>
            <w:hideMark/>
          </w:tcPr>
          <w:p w:rsidR="00EA3C02" w:rsidRPr="003414E8" w:rsidRDefault="00EA3C02" w:rsidP="00EA3C02">
            <w:pPr>
              <w:suppressAutoHyphens w:val="0"/>
              <w:spacing w:after="0" w:line="240" w:lineRule="auto"/>
              <w:rPr>
                <w:rFonts w:ascii="Calibri" w:hAnsi="Calibri" w:cs="Times New Roman"/>
                <w:i/>
              </w:rPr>
            </w:pPr>
            <w:r w:rsidRPr="003414E8">
              <w:rPr>
                <w:rFonts w:ascii="Calibri" w:hAnsi="Calibri" w:cs="Times New Roman"/>
                <w:i/>
              </w:rPr>
              <w:t>VĚK</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A3C02" w:rsidRPr="003414E8" w:rsidRDefault="00EA3C02" w:rsidP="00EA3C02">
            <w:pPr>
              <w:suppressAutoHyphens w:val="0"/>
              <w:spacing w:after="0" w:line="240" w:lineRule="auto"/>
              <w:rPr>
                <w:rFonts w:ascii="Calibri" w:hAnsi="Calibri" w:cs="Times New Roman"/>
                <w:i/>
              </w:rPr>
            </w:pPr>
            <w:r w:rsidRPr="003414E8">
              <w:rPr>
                <w:rFonts w:ascii="Calibri" w:hAnsi="Calibri" w:cs="Times New Roman"/>
                <w:i/>
              </w:rPr>
              <w:t>POSTUPOVÁ KOLA</w:t>
            </w:r>
          </w:p>
        </w:tc>
      </w:tr>
      <w:tr w:rsidR="00EA3C02" w:rsidRPr="0077424C" w:rsidTr="00667651">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EA3C02" w:rsidRPr="003414E8" w:rsidRDefault="00EA3C02" w:rsidP="00EA3C02">
            <w:pPr>
              <w:suppressAutoHyphens w:val="0"/>
              <w:spacing w:after="0" w:line="240" w:lineRule="auto"/>
              <w:rPr>
                <w:rFonts w:ascii="Calibri" w:hAnsi="Calibri" w:cs="Times New Roman"/>
                <w:b/>
                <w:bCs/>
              </w:rPr>
            </w:pPr>
            <w:r w:rsidRPr="003414E8">
              <w:rPr>
                <w:rFonts w:ascii="Calibri" w:hAnsi="Calibri" w:cs="Times New Roman"/>
                <w:b/>
                <w:bCs/>
              </w:rPr>
              <w:t>STREET:</w:t>
            </w:r>
          </w:p>
        </w:tc>
        <w:tc>
          <w:tcPr>
            <w:tcW w:w="1418" w:type="dxa"/>
            <w:tcBorders>
              <w:top w:val="nil"/>
              <w:left w:val="nil"/>
              <w:bottom w:val="single" w:sz="4" w:space="0" w:color="auto"/>
              <w:right w:val="single" w:sz="4" w:space="0" w:color="auto"/>
            </w:tcBorders>
            <w:shd w:val="clear" w:color="auto" w:fill="auto"/>
            <w:noWrap/>
            <w:vAlign w:val="center"/>
            <w:hideMark/>
          </w:tcPr>
          <w:p w:rsidR="00EA3C02" w:rsidRPr="003414E8" w:rsidRDefault="00EA3C02" w:rsidP="00EA3C02">
            <w:pPr>
              <w:suppressAutoHyphens w:val="0"/>
              <w:spacing w:after="0" w:line="240" w:lineRule="auto"/>
              <w:rPr>
                <w:rFonts w:ascii="Calibri" w:hAnsi="Calibri" w:cs="Times New Roman"/>
                <w:b/>
                <w:bCs/>
              </w:rPr>
            </w:pPr>
            <w:r w:rsidRPr="003414E8">
              <w:rPr>
                <w:rFonts w:ascii="Calibri" w:hAnsi="Calibri" w:cs="Times New Roman"/>
                <w:b/>
                <w:bCs/>
              </w:rPr>
              <w:t> </w:t>
            </w:r>
          </w:p>
        </w:tc>
        <w:tc>
          <w:tcPr>
            <w:tcW w:w="2683" w:type="dxa"/>
            <w:tcBorders>
              <w:top w:val="nil"/>
              <w:left w:val="nil"/>
              <w:bottom w:val="single" w:sz="4" w:space="0" w:color="auto"/>
              <w:right w:val="single" w:sz="4" w:space="0" w:color="auto"/>
            </w:tcBorders>
            <w:shd w:val="clear" w:color="auto" w:fill="auto"/>
            <w:noWrap/>
            <w:vAlign w:val="center"/>
            <w:hideMark/>
          </w:tcPr>
          <w:p w:rsidR="00EA3C02" w:rsidRPr="003414E8" w:rsidRDefault="00EA3C02" w:rsidP="00EA3C02">
            <w:pPr>
              <w:suppressAutoHyphens w:val="0"/>
              <w:spacing w:after="0" w:line="240" w:lineRule="auto"/>
              <w:rPr>
                <w:rFonts w:ascii="Calibri" w:hAnsi="Calibri" w:cs="Times New Roman"/>
                <w:b/>
                <w:bCs/>
              </w:rPr>
            </w:pPr>
            <w:r w:rsidRPr="003414E8">
              <w:rPr>
                <w:rFonts w:ascii="Calibri" w:hAnsi="Calibri" w:cs="Times New Roman"/>
                <w:b/>
                <w:bCs/>
              </w:rPr>
              <w:t> </w:t>
            </w:r>
          </w:p>
        </w:tc>
        <w:tc>
          <w:tcPr>
            <w:tcW w:w="2126" w:type="dxa"/>
            <w:tcBorders>
              <w:top w:val="nil"/>
              <w:left w:val="nil"/>
              <w:bottom w:val="single" w:sz="4" w:space="0" w:color="auto"/>
              <w:right w:val="single" w:sz="4" w:space="0" w:color="auto"/>
            </w:tcBorders>
            <w:shd w:val="clear" w:color="auto" w:fill="auto"/>
            <w:noWrap/>
            <w:vAlign w:val="center"/>
            <w:hideMark/>
          </w:tcPr>
          <w:p w:rsidR="00EA3C02" w:rsidRPr="003414E8" w:rsidRDefault="00EA3C02" w:rsidP="00EA3C02">
            <w:pPr>
              <w:suppressAutoHyphens w:val="0"/>
              <w:spacing w:after="0" w:line="240" w:lineRule="auto"/>
              <w:rPr>
                <w:rFonts w:ascii="Calibri" w:hAnsi="Calibri" w:cs="Times New Roman"/>
                <w:b/>
                <w:bCs/>
              </w:rPr>
            </w:pPr>
            <w:r w:rsidRPr="003414E8">
              <w:rPr>
                <w:rFonts w:ascii="Calibri" w:hAnsi="Calibri" w:cs="Times New Roman"/>
                <w:b/>
                <w:bCs/>
              </w:rPr>
              <w:t> </w:t>
            </w:r>
          </w:p>
        </w:tc>
      </w:tr>
      <w:tr w:rsidR="00EA3C02" w:rsidRPr="0077424C" w:rsidTr="00667651">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EA3C02" w:rsidRPr="003414E8" w:rsidRDefault="00EA3C02" w:rsidP="00EA3C02">
            <w:pPr>
              <w:suppressAutoHyphens w:val="0"/>
              <w:spacing w:after="0" w:line="240" w:lineRule="auto"/>
              <w:rPr>
                <w:rFonts w:ascii="Calibri" w:hAnsi="Calibri" w:cs="Times New Roman"/>
              </w:rPr>
            </w:pPr>
            <w:r w:rsidRPr="003414E8">
              <w:rPr>
                <w:rFonts w:ascii="Calibri" w:hAnsi="Calibri" w:cs="Times New Roman"/>
              </w:rPr>
              <w:t>IDO HIP HOP FORMACE</w:t>
            </w:r>
          </w:p>
        </w:tc>
        <w:tc>
          <w:tcPr>
            <w:tcW w:w="1418" w:type="dxa"/>
            <w:tcBorders>
              <w:top w:val="nil"/>
              <w:left w:val="nil"/>
              <w:bottom w:val="single" w:sz="4" w:space="0" w:color="auto"/>
              <w:right w:val="single" w:sz="4" w:space="0" w:color="auto"/>
            </w:tcBorders>
            <w:shd w:val="clear" w:color="auto" w:fill="auto"/>
            <w:noWrap/>
            <w:vAlign w:val="center"/>
            <w:hideMark/>
          </w:tcPr>
          <w:p w:rsidR="00EA3C02" w:rsidRPr="003414E8" w:rsidRDefault="00EA3C02" w:rsidP="00EA3C02">
            <w:pPr>
              <w:suppressAutoHyphens w:val="0"/>
              <w:spacing w:after="0" w:line="240" w:lineRule="auto"/>
              <w:rPr>
                <w:rFonts w:ascii="Calibri" w:hAnsi="Calibri" w:cs="Times New Roman"/>
              </w:rPr>
            </w:pPr>
            <w:r w:rsidRPr="003414E8">
              <w:rPr>
                <w:rFonts w:ascii="Calibri" w:hAnsi="Calibri" w:cs="Times New Roman"/>
              </w:rPr>
              <w:t>extraliga</w:t>
            </w:r>
          </w:p>
        </w:tc>
        <w:tc>
          <w:tcPr>
            <w:tcW w:w="2683" w:type="dxa"/>
            <w:tcBorders>
              <w:top w:val="nil"/>
              <w:left w:val="nil"/>
              <w:bottom w:val="single" w:sz="4" w:space="0" w:color="auto"/>
              <w:right w:val="single" w:sz="4" w:space="0" w:color="auto"/>
            </w:tcBorders>
            <w:shd w:val="clear" w:color="auto" w:fill="auto"/>
            <w:noWrap/>
            <w:vAlign w:val="center"/>
            <w:hideMark/>
          </w:tcPr>
          <w:p w:rsidR="00EA3C02" w:rsidRPr="003414E8" w:rsidRDefault="00EA3C02" w:rsidP="00EA3C02">
            <w:pPr>
              <w:suppressAutoHyphens w:val="0"/>
              <w:spacing w:after="0" w:line="240" w:lineRule="auto"/>
              <w:rPr>
                <w:rFonts w:ascii="Calibri" w:hAnsi="Calibri" w:cs="Times New Roman"/>
              </w:rPr>
            </w:pPr>
            <w:r w:rsidRPr="003414E8">
              <w:rPr>
                <w:rFonts w:ascii="Calibri" w:hAnsi="Calibri" w:cs="Times New Roman"/>
              </w:rPr>
              <w:t>děti, junioři, dospělí</w:t>
            </w:r>
          </w:p>
        </w:tc>
        <w:tc>
          <w:tcPr>
            <w:tcW w:w="2126" w:type="dxa"/>
            <w:tcBorders>
              <w:top w:val="nil"/>
              <w:left w:val="nil"/>
              <w:bottom w:val="single" w:sz="4" w:space="0" w:color="auto"/>
              <w:right w:val="single" w:sz="4" w:space="0" w:color="auto"/>
            </w:tcBorders>
            <w:shd w:val="clear" w:color="auto" w:fill="auto"/>
            <w:noWrap/>
            <w:vAlign w:val="center"/>
            <w:hideMark/>
          </w:tcPr>
          <w:p w:rsidR="00EA3C02" w:rsidRPr="003414E8" w:rsidRDefault="00EA3C02" w:rsidP="00EA3C02">
            <w:pPr>
              <w:suppressAutoHyphens w:val="0"/>
              <w:spacing w:after="0" w:line="240" w:lineRule="auto"/>
              <w:rPr>
                <w:rFonts w:ascii="Calibri" w:hAnsi="Calibri" w:cs="Times New Roman"/>
              </w:rPr>
            </w:pPr>
            <w:r w:rsidRPr="003414E8">
              <w:rPr>
                <w:rFonts w:ascii="Calibri" w:hAnsi="Calibri" w:cs="Times New Roman"/>
              </w:rPr>
              <w:t>region - země - ČR - IDO</w:t>
            </w:r>
          </w:p>
        </w:tc>
      </w:tr>
      <w:tr w:rsidR="00EA3C02" w:rsidRPr="0077424C" w:rsidTr="00667651">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EA3C02" w:rsidRPr="003414E8" w:rsidRDefault="00EA3C02" w:rsidP="00EA3C02">
            <w:pPr>
              <w:suppressAutoHyphens w:val="0"/>
              <w:spacing w:after="0" w:line="240" w:lineRule="auto"/>
              <w:rPr>
                <w:rFonts w:ascii="Calibri" w:hAnsi="Calibri" w:cs="Times New Roman"/>
              </w:rPr>
            </w:pPr>
            <w:r w:rsidRPr="003414E8">
              <w:rPr>
                <w:rFonts w:ascii="Calibri" w:hAnsi="Calibri" w:cs="Times New Roman"/>
              </w:rPr>
              <w:t>STREET DANCE FORMACE</w:t>
            </w:r>
          </w:p>
        </w:tc>
        <w:tc>
          <w:tcPr>
            <w:tcW w:w="1418" w:type="dxa"/>
            <w:tcBorders>
              <w:top w:val="nil"/>
              <w:left w:val="nil"/>
              <w:bottom w:val="single" w:sz="4" w:space="0" w:color="auto"/>
              <w:right w:val="single" w:sz="4" w:space="0" w:color="auto"/>
            </w:tcBorders>
            <w:shd w:val="clear" w:color="auto" w:fill="auto"/>
            <w:noWrap/>
            <w:vAlign w:val="center"/>
            <w:hideMark/>
          </w:tcPr>
          <w:p w:rsidR="00EA3C02" w:rsidRPr="003414E8" w:rsidRDefault="00EA3C02" w:rsidP="00EA3C02">
            <w:pPr>
              <w:suppressAutoHyphens w:val="0"/>
              <w:spacing w:after="0" w:line="240" w:lineRule="auto"/>
              <w:rPr>
                <w:rFonts w:ascii="Calibri" w:hAnsi="Calibri" w:cs="Times New Roman"/>
              </w:rPr>
            </w:pPr>
            <w:r w:rsidRPr="003414E8">
              <w:rPr>
                <w:rFonts w:ascii="Calibri" w:hAnsi="Calibri" w:cs="Times New Roman"/>
              </w:rPr>
              <w:t>extraliga, 2. liga</w:t>
            </w:r>
          </w:p>
        </w:tc>
        <w:tc>
          <w:tcPr>
            <w:tcW w:w="2683" w:type="dxa"/>
            <w:tcBorders>
              <w:top w:val="nil"/>
              <w:left w:val="nil"/>
              <w:bottom w:val="single" w:sz="4" w:space="0" w:color="auto"/>
              <w:right w:val="single" w:sz="4" w:space="0" w:color="auto"/>
            </w:tcBorders>
            <w:shd w:val="clear" w:color="auto" w:fill="auto"/>
            <w:noWrap/>
            <w:vAlign w:val="center"/>
            <w:hideMark/>
          </w:tcPr>
          <w:p w:rsidR="00EA3C02" w:rsidRPr="003414E8" w:rsidRDefault="00EA3C02" w:rsidP="00EA3C02">
            <w:pPr>
              <w:suppressAutoHyphens w:val="0"/>
              <w:spacing w:after="0" w:line="240" w:lineRule="auto"/>
              <w:rPr>
                <w:rFonts w:ascii="Calibri" w:hAnsi="Calibri" w:cs="Times New Roman"/>
              </w:rPr>
            </w:pPr>
            <w:r w:rsidRPr="003414E8">
              <w:rPr>
                <w:rFonts w:ascii="Calibri" w:hAnsi="Calibri" w:cs="Times New Roman"/>
              </w:rPr>
              <w:t>děti, junioři, dospělí</w:t>
            </w:r>
          </w:p>
        </w:tc>
        <w:tc>
          <w:tcPr>
            <w:tcW w:w="2126" w:type="dxa"/>
            <w:tcBorders>
              <w:top w:val="nil"/>
              <w:left w:val="nil"/>
              <w:bottom w:val="single" w:sz="4" w:space="0" w:color="auto"/>
              <w:right w:val="single" w:sz="4" w:space="0" w:color="auto"/>
            </w:tcBorders>
            <w:shd w:val="clear" w:color="auto" w:fill="auto"/>
            <w:noWrap/>
            <w:vAlign w:val="center"/>
            <w:hideMark/>
          </w:tcPr>
          <w:p w:rsidR="00EA3C02" w:rsidRPr="003414E8" w:rsidRDefault="00EA3C02" w:rsidP="00EA3C02">
            <w:pPr>
              <w:suppressAutoHyphens w:val="0"/>
              <w:spacing w:after="0" w:line="240" w:lineRule="auto"/>
              <w:rPr>
                <w:rFonts w:ascii="Calibri" w:hAnsi="Calibri" w:cs="Times New Roman"/>
              </w:rPr>
            </w:pPr>
            <w:r w:rsidRPr="003414E8">
              <w:rPr>
                <w:rFonts w:ascii="Calibri" w:hAnsi="Calibri" w:cs="Times New Roman"/>
              </w:rPr>
              <w:t>region - země - ČR</w:t>
            </w:r>
          </w:p>
        </w:tc>
      </w:tr>
      <w:tr w:rsidR="00EA3C02" w:rsidRPr="0077424C" w:rsidTr="00667651">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EA3C02" w:rsidRPr="003414E8" w:rsidRDefault="00EA3C02" w:rsidP="00EA3C02">
            <w:pPr>
              <w:suppressAutoHyphens w:val="0"/>
              <w:spacing w:after="0" w:line="240" w:lineRule="auto"/>
              <w:rPr>
                <w:rFonts w:ascii="Calibri" w:hAnsi="Calibri" w:cs="Times New Roman"/>
              </w:rPr>
            </w:pPr>
            <w:r w:rsidRPr="003414E8">
              <w:rPr>
                <w:rFonts w:ascii="Calibri" w:hAnsi="Calibri" w:cs="Times New Roman"/>
              </w:rPr>
              <w:t>STREET DANCE MALÉ FORMACE</w:t>
            </w:r>
          </w:p>
        </w:tc>
        <w:tc>
          <w:tcPr>
            <w:tcW w:w="1418" w:type="dxa"/>
            <w:tcBorders>
              <w:top w:val="nil"/>
              <w:left w:val="nil"/>
              <w:bottom w:val="single" w:sz="4" w:space="0" w:color="auto"/>
              <w:right w:val="single" w:sz="4" w:space="0" w:color="auto"/>
            </w:tcBorders>
            <w:shd w:val="clear" w:color="auto" w:fill="auto"/>
            <w:noWrap/>
            <w:vAlign w:val="center"/>
            <w:hideMark/>
          </w:tcPr>
          <w:p w:rsidR="00EA3C02" w:rsidRPr="003414E8" w:rsidRDefault="00EA3C02" w:rsidP="00EA3C02">
            <w:pPr>
              <w:suppressAutoHyphens w:val="0"/>
              <w:spacing w:after="0" w:line="240" w:lineRule="auto"/>
              <w:rPr>
                <w:rFonts w:ascii="Calibri" w:hAnsi="Calibri" w:cs="Times New Roman"/>
              </w:rPr>
            </w:pPr>
            <w:r w:rsidRPr="003414E8">
              <w:rPr>
                <w:rFonts w:ascii="Calibri" w:hAnsi="Calibri" w:cs="Times New Roman"/>
              </w:rPr>
              <w:t>extraliga</w:t>
            </w:r>
          </w:p>
        </w:tc>
        <w:tc>
          <w:tcPr>
            <w:tcW w:w="2683" w:type="dxa"/>
            <w:tcBorders>
              <w:top w:val="nil"/>
              <w:left w:val="nil"/>
              <w:bottom w:val="single" w:sz="4" w:space="0" w:color="auto"/>
              <w:right w:val="single" w:sz="4" w:space="0" w:color="auto"/>
            </w:tcBorders>
            <w:shd w:val="clear" w:color="auto" w:fill="auto"/>
            <w:noWrap/>
            <w:vAlign w:val="center"/>
            <w:hideMark/>
          </w:tcPr>
          <w:p w:rsidR="00EA3C02" w:rsidRPr="003414E8" w:rsidRDefault="00EA3C02" w:rsidP="00EA3C02">
            <w:pPr>
              <w:suppressAutoHyphens w:val="0"/>
              <w:spacing w:after="0" w:line="240" w:lineRule="auto"/>
              <w:rPr>
                <w:rFonts w:ascii="Calibri" w:hAnsi="Calibri" w:cs="Times New Roman"/>
              </w:rPr>
            </w:pPr>
            <w:r w:rsidRPr="003414E8">
              <w:rPr>
                <w:rFonts w:ascii="Calibri" w:hAnsi="Calibri" w:cs="Times New Roman"/>
              </w:rPr>
              <w:t>děti, junioři, dospělí</w:t>
            </w:r>
          </w:p>
        </w:tc>
        <w:tc>
          <w:tcPr>
            <w:tcW w:w="2126" w:type="dxa"/>
            <w:tcBorders>
              <w:top w:val="nil"/>
              <w:left w:val="nil"/>
              <w:bottom w:val="single" w:sz="4" w:space="0" w:color="auto"/>
              <w:right w:val="single" w:sz="4" w:space="0" w:color="auto"/>
            </w:tcBorders>
            <w:shd w:val="clear" w:color="auto" w:fill="auto"/>
            <w:noWrap/>
            <w:vAlign w:val="center"/>
            <w:hideMark/>
          </w:tcPr>
          <w:p w:rsidR="00EA3C02" w:rsidRPr="003414E8" w:rsidRDefault="00EA3C02" w:rsidP="00EA3C02">
            <w:pPr>
              <w:suppressAutoHyphens w:val="0"/>
              <w:spacing w:after="0" w:line="240" w:lineRule="auto"/>
              <w:rPr>
                <w:rFonts w:ascii="Calibri" w:hAnsi="Calibri" w:cs="Times New Roman"/>
              </w:rPr>
            </w:pPr>
            <w:r w:rsidRPr="003414E8">
              <w:rPr>
                <w:rFonts w:ascii="Calibri" w:hAnsi="Calibri" w:cs="Times New Roman"/>
              </w:rPr>
              <w:t>region - země - ČR</w:t>
            </w:r>
          </w:p>
        </w:tc>
      </w:tr>
      <w:tr w:rsidR="00EA3C02" w:rsidRPr="0077424C" w:rsidTr="00667651">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EA3C02" w:rsidRPr="003414E8" w:rsidRDefault="00EA3C02" w:rsidP="00EA3C02">
            <w:pPr>
              <w:suppressAutoHyphens w:val="0"/>
              <w:spacing w:after="0" w:line="240" w:lineRule="auto"/>
              <w:rPr>
                <w:rFonts w:ascii="Calibri" w:hAnsi="Calibri" w:cs="Times New Roman"/>
              </w:rPr>
            </w:pPr>
            <w:r w:rsidRPr="003414E8">
              <w:rPr>
                <w:rFonts w:ascii="Calibri" w:hAnsi="Calibri" w:cs="Times New Roman"/>
              </w:rPr>
              <w:t>STREET SHOW FORMACE</w:t>
            </w:r>
          </w:p>
        </w:tc>
        <w:tc>
          <w:tcPr>
            <w:tcW w:w="1418" w:type="dxa"/>
            <w:tcBorders>
              <w:top w:val="nil"/>
              <w:left w:val="nil"/>
              <w:bottom w:val="single" w:sz="4" w:space="0" w:color="auto"/>
              <w:right w:val="single" w:sz="4" w:space="0" w:color="auto"/>
            </w:tcBorders>
            <w:shd w:val="clear" w:color="auto" w:fill="auto"/>
            <w:noWrap/>
            <w:vAlign w:val="center"/>
            <w:hideMark/>
          </w:tcPr>
          <w:p w:rsidR="00EA3C02" w:rsidRPr="003414E8" w:rsidRDefault="00EA3C02" w:rsidP="00EA3C02">
            <w:pPr>
              <w:suppressAutoHyphens w:val="0"/>
              <w:spacing w:after="0" w:line="240" w:lineRule="auto"/>
              <w:rPr>
                <w:rFonts w:ascii="Calibri" w:hAnsi="Calibri" w:cs="Times New Roman"/>
              </w:rPr>
            </w:pPr>
            <w:r w:rsidRPr="003414E8">
              <w:rPr>
                <w:rFonts w:ascii="Calibri" w:hAnsi="Calibri" w:cs="Times New Roman"/>
              </w:rPr>
              <w:t>extraliga, 2. liga</w:t>
            </w:r>
          </w:p>
        </w:tc>
        <w:tc>
          <w:tcPr>
            <w:tcW w:w="2683" w:type="dxa"/>
            <w:tcBorders>
              <w:top w:val="nil"/>
              <w:left w:val="nil"/>
              <w:bottom w:val="single" w:sz="4" w:space="0" w:color="auto"/>
              <w:right w:val="single" w:sz="4" w:space="0" w:color="auto"/>
            </w:tcBorders>
            <w:shd w:val="clear" w:color="auto" w:fill="auto"/>
            <w:noWrap/>
            <w:vAlign w:val="center"/>
            <w:hideMark/>
          </w:tcPr>
          <w:p w:rsidR="00EA3C02" w:rsidRPr="003414E8" w:rsidRDefault="00EA3C02" w:rsidP="00EA3C02">
            <w:pPr>
              <w:suppressAutoHyphens w:val="0"/>
              <w:spacing w:after="0" w:line="240" w:lineRule="auto"/>
              <w:rPr>
                <w:rFonts w:ascii="Calibri" w:hAnsi="Calibri" w:cs="Times New Roman"/>
              </w:rPr>
            </w:pPr>
            <w:r w:rsidRPr="003414E8">
              <w:rPr>
                <w:rFonts w:ascii="Calibri" w:hAnsi="Calibri" w:cs="Times New Roman"/>
              </w:rPr>
              <w:t>mini (*1), děti, junioři, dospělí</w:t>
            </w:r>
          </w:p>
        </w:tc>
        <w:tc>
          <w:tcPr>
            <w:tcW w:w="2126" w:type="dxa"/>
            <w:tcBorders>
              <w:top w:val="nil"/>
              <w:left w:val="nil"/>
              <w:bottom w:val="single" w:sz="4" w:space="0" w:color="auto"/>
              <w:right w:val="single" w:sz="4" w:space="0" w:color="auto"/>
            </w:tcBorders>
            <w:shd w:val="clear" w:color="auto" w:fill="auto"/>
            <w:noWrap/>
            <w:vAlign w:val="center"/>
            <w:hideMark/>
          </w:tcPr>
          <w:p w:rsidR="00EA3C02" w:rsidRPr="003414E8" w:rsidRDefault="00EA3C02" w:rsidP="00EA3C02">
            <w:pPr>
              <w:suppressAutoHyphens w:val="0"/>
              <w:spacing w:after="0" w:line="240" w:lineRule="auto"/>
              <w:rPr>
                <w:rFonts w:ascii="Calibri" w:hAnsi="Calibri" w:cs="Times New Roman"/>
              </w:rPr>
            </w:pPr>
            <w:r w:rsidRPr="003414E8">
              <w:rPr>
                <w:rFonts w:ascii="Calibri" w:hAnsi="Calibri" w:cs="Times New Roman"/>
              </w:rPr>
              <w:t>region - země - ČR - IDO</w:t>
            </w:r>
          </w:p>
        </w:tc>
      </w:tr>
      <w:tr w:rsidR="00256C89" w:rsidRPr="0077424C" w:rsidTr="00AE6B68">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C250E7">
            <w:pPr>
              <w:suppressAutoHyphens w:val="0"/>
              <w:spacing w:after="0" w:line="240" w:lineRule="auto"/>
              <w:rPr>
                <w:rFonts w:ascii="Calibri" w:hAnsi="Calibri" w:cs="Times New Roman"/>
              </w:rPr>
            </w:pPr>
            <w:r w:rsidRPr="003414E8">
              <w:rPr>
                <w:rFonts w:ascii="Calibri" w:hAnsi="Calibri" w:cs="Times New Roman"/>
              </w:rPr>
              <w:t>STREET SHOW PRODUKCE (*</w:t>
            </w:r>
            <w:r w:rsidR="00C250E7">
              <w:rPr>
                <w:rFonts w:ascii="Calibri" w:hAnsi="Calibri" w:cs="Times New Roman"/>
              </w:rPr>
              <w:t>2</w:t>
            </w:r>
            <w:r w:rsidRPr="003414E8">
              <w:rPr>
                <w:rFonts w:ascii="Calibri" w:hAnsi="Calibri" w:cs="Times New Roman"/>
              </w:rPr>
              <w:t>)</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extraliga</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bez omezení</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pohár -  země - ČR - IDO</w:t>
            </w:r>
          </w:p>
        </w:tc>
      </w:tr>
      <w:tr w:rsidR="00256C89" w:rsidRPr="0077424C" w:rsidTr="00667651">
        <w:trPr>
          <w:trHeight w:val="227"/>
        </w:trPr>
        <w:tc>
          <w:tcPr>
            <w:tcW w:w="3980" w:type="dxa"/>
            <w:tcBorders>
              <w:top w:val="nil"/>
              <w:left w:val="single" w:sz="4" w:space="0" w:color="auto"/>
              <w:bottom w:val="single" w:sz="4" w:space="0" w:color="auto"/>
              <w:right w:val="single" w:sz="4" w:space="0" w:color="auto"/>
            </w:tcBorders>
            <w:shd w:val="clear" w:color="auto" w:fill="auto"/>
            <w:noWrap/>
            <w:vAlign w:val="bottom"/>
          </w:tcPr>
          <w:p w:rsidR="00256C89" w:rsidRPr="003414E8" w:rsidRDefault="00256C89" w:rsidP="00D67950">
            <w:pPr>
              <w:suppressAutoHyphens w:val="0"/>
              <w:spacing w:after="0" w:line="240" w:lineRule="auto"/>
              <w:rPr>
                <w:rFonts w:ascii="Calibri" w:hAnsi="Calibri" w:cs="Times New Roman"/>
              </w:rPr>
            </w:pPr>
            <w:r w:rsidRPr="003414E8">
              <w:rPr>
                <w:rFonts w:ascii="Calibri" w:hAnsi="Calibri" w:cs="Times New Roman"/>
              </w:rPr>
              <w:t xml:space="preserve">DOSPĚLÍ 2 </w:t>
            </w:r>
            <w:r w:rsidRPr="00D67950">
              <w:rPr>
                <w:rFonts w:ascii="Calibri" w:hAnsi="Calibri" w:cs="Times New Roman"/>
                <w:color w:val="FF0000"/>
              </w:rPr>
              <w:t>STREET</w:t>
            </w:r>
            <w:r w:rsidRPr="003414E8">
              <w:rPr>
                <w:rFonts w:ascii="Calibri" w:hAnsi="Calibri" w:cs="Times New Roman"/>
              </w:rPr>
              <w:t xml:space="preserve"> FORMACE (*</w:t>
            </w:r>
            <w:r w:rsidR="00C250E7">
              <w:rPr>
                <w:rFonts w:ascii="Calibri" w:hAnsi="Calibri" w:cs="Times New Roman"/>
              </w:rPr>
              <w:t>3</w:t>
            </w:r>
            <w:r w:rsidRPr="003414E8">
              <w:rPr>
                <w:rFonts w:ascii="Calibri" w:hAnsi="Calibri" w:cs="Times New Roman"/>
              </w:rPr>
              <w:t>)</w:t>
            </w:r>
          </w:p>
        </w:tc>
        <w:tc>
          <w:tcPr>
            <w:tcW w:w="1418" w:type="dxa"/>
            <w:tcBorders>
              <w:top w:val="nil"/>
              <w:left w:val="nil"/>
              <w:bottom w:val="single" w:sz="4" w:space="0" w:color="auto"/>
              <w:right w:val="single" w:sz="4" w:space="0" w:color="auto"/>
            </w:tcBorders>
            <w:shd w:val="clear" w:color="auto" w:fill="auto"/>
            <w:noWrap/>
            <w:vAlign w:val="bottom"/>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extraliga</w:t>
            </w:r>
          </w:p>
        </w:tc>
        <w:tc>
          <w:tcPr>
            <w:tcW w:w="2683" w:type="dxa"/>
            <w:tcBorders>
              <w:top w:val="nil"/>
              <w:left w:val="nil"/>
              <w:bottom w:val="single" w:sz="4" w:space="0" w:color="auto"/>
              <w:right w:val="single" w:sz="4" w:space="0" w:color="auto"/>
            </w:tcBorders>
            <w:shd w:val="clear" w:color="auto" w:fill="auto"/>
            <w:noWrap/>
            <w:vAlign w:val="bottom"/>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dospělí 2</w:t>
            </w:r>
          </w:p>
        </w:tc>
        <w:tc>
          <w:tcPr>
            <w:tcW w:w="2126" w:type="dxa"/>
            <w:tcBorders>
              <w:top w:val="nil"/>
              <w:left w:val="nil"/>
              <w:bottom w:val="single" w:sz="4" w:space="0" w:color="auto"/>
              <w:right w:val="single" w:sz="4" w:space="0" w:color="auto"/>
            </w:tcBorders>
            <w:shd w:val="clear" w:color="auto" w:fill="auto"/>
            <w:noWrap/>
            <w:vAlign w:val="bottom"/>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pohár - země - ČR - IDO</w:t>
            </w:r>
          </w:p>
        </w:tc>
      </w:tr>
      <w:tr w:rsidR="00256C89" w:rsidRPr="0077424C" w:rsidTr="00667651">
        <w:trPr>
          <w:trHeight w:val="227"/>
        </w:trPr>
        <w:tc>
          <w:tcPr>
            <w:tcW w:w="3980" w:type="dxa"/>
            <w:tcBorders>
              <w:top w:val="nil"/>
              <w:left w:val="single" w:sz="4" w:space="0" w:color="auto"/>
              <w:bottom w:val="single" w:sz="4" w:space="0" w:color="auto"/>
              <w:right w:val="single" w:sz="4" w:space="0" w:color="auto"/>
            </w:tcBorders>
            <w:shd w:val="clear" w:color="auto" w:fill="auto"/>
            <w:noWrap/>
            <w:vAlign w:val="bottom"/>
          </w:tcPr>
          <w:p w:rsidR="00256C89" w:rsidRPr="009F763B" w:rsidRDefault="00256C89" w:rsidP="00C250E7">
            <w:pPr>
              <w:suppressAutoHyphens w:val="0"/>
              <w:spacing w:after="0" w:line="240" w:lineRule="auto"/>
              <w:rPr>
                <w:rFonts w:ascii="Calibri" w:hAnsi="Calibri" w:cs="Times New Roman"/>
                <w:color w:val="FF0000"/>
              </w:rPr>
            </w:pPr>
            <w:r w:rsidRPr="006B6472">
              <w:rPr>
                <w:rFonts w:ascii="Calibri" w:hAnsi="Calibri" w:cs="Times New Roman"/>
              </w:rPr>
              <w:t>DOSPĚLÍ 2</w:t>
            </w:r>
            <w:r w:rsidRPr="009F763B">
              <w:rPr>
                <w:rFonts w:ascii="Calibri" w:hAnsi="Calibri" w:cs="Times New Roman"/>
                <w:color w:val="FF0000"/>
              </w:rPr>
              <w:t xml:space="preserve"> </w:t>
            </w:r>
            <w:r>
              <w:rPr>
                <w:rFonts w:ascii="Calibri" w:hAnsi="Calibri" w:cs="Times New Roman"/>
                <w:color w:val="FF0000"/>
              </w:rPr>
              <w:t xml:space="preserve">HOBBY </w:t>
            </w:r>
            <w:r w:rsidRPr="009F763B">
              <w:rPr>
                <w:rFonts w:ascii="Calibri" w:hAnsi="Calibri" w:cs="Times New Roman"/>
                <w:color w:val="FF0000"/>
              </w:rPr>
              <w:t xml:space="preserve">STREET </w:t>
            </w:r>
            <w:r w:rsidRPr="006B6472">
              <w:rPr>
                <w:rFonts w:ascii="Calibri" w:hAnsi="Calibri" w:cs="Times New Roman"/>
              </w:rPr>
              <w:t>FORMACE (*</w:t>
            </w:r>
            <w:r w:rsidR="00C250E7" w:rsidRPr="006B6472">
              <w:rPr>
                <w:rFonts w:ascii="Calibri" w:hAnsi="Calibri" w:cs="Times New Roman"/>
              </w:rPr>
              <w:t>3</w:t>
            </w:r>
            <w:r w:rsidRPr="006B6472">
              <w:rPr>
                <w:rFonts w:ascii="Calibri" w:hAnsi="Calibri" w:cs="Times New Roman"/>
              </w:rPr>
              <w:t>)</w:t>
            </w:r>
          </w:p>
        </w:tc>
        <w:tc>
          <w:tcPr>
            <w:tcW w:w="1418" w:type="dxa"/>
            <w:tcBorders>
              <w:top w:val="nil"/>
              <w:left w:val="nil"/>
              <w:bottom w:val="single" w:sz="4" w:space="0" w:color="auto"/>
              <w:right w:val="single" w:sz="4" w:space="0" w:color="auto"/>
            </w:tcBorders>
            <w:shd w:val="clear" w:color="auto" w:fill="auto"/>
            <w:noWrap/>
            <w:vAlign w:val="bottom"/>
          </w:tcPr>
          <w:p w:rsidR="00256C89" w:rsidRPr="009F763B" w:rsidRDefault="00256C89" w:rsidP="00256C89">
            <w:pPr>
              <w:suppressAutoHyphens w:val="0"/>
              <w:spacing w:after="0" w:line="240" w:lineRule="auto"/>
              <w:rPr>
                <w:rFonts w:ascii="Calibri" w:hAnsi="Calibri" w:cs="Times New Roman"/>
                <w:color w:val="FF0000"/>
              </w:rPr>
            </w:pPr>
            <w:r>
              <w:rPr>
                <w:rFonts w:ascii="Calibri" w:hAnsi="Calibri" w:cs="Times New Roman"/>
                <w:color w:val="FF0000"/>
              </w:rPr>
              <w:t>hobby</w:t>
            </w:r>
          </w:p>
        </w:tc>
        <w:tc>
          <w:tcPr>
            <w:tcW w:w="2683" w:type="dxa"/>
            <w:tcBorders>
              <w:top w:val="nil"/>
              <w:left w:val="nil"/>
              <w:bottom w:val="single" w:sz="4" w:space="0" w:color="auto"/>
              <w:right w:val="single" w:sz="4" w:space="0" w:color="auto"/>
            </w:tcBorders>
            <w:shd w:val="clear" w:color="auto" w:fill="auto"/>
            <w:noWrap/>
            <w:vAlign w:val="bottom"/>
          </w:tcPr>
          <w:p w:rsidR="00256C89" w:rsidRPr="009F763B" w:rsidRDefault="00256C89" w:rsidP="00256C89">
            <w:pPr>
              <w:suppressAutoHyphens w:val="0"/>
              <w:spacing w:after="0" w:line="240" w:lineRule="auto"/>
              <w:rPr>
                <w:rFonts w:ascii="Calibri" w:hAnsi="Calibri" w:cs="Times New Roman"/>
              </w:rPr>
            </w:pPr>
            <w:r w:rsidRPr="009F763B">
              <w:rPr>
                <w:rFonts w:ascii="Calibri" w:hAnsi="Calibri" w:cs="Times New Roman"/>
              </w:rPr>
              <w:t>dospělí 2</w:t>
            </w:r>
          </w:p>
        </w:tc>
        <w:tc>
          <w:tcPr>
            <w:tcW w:w="2126" w:type="dxa"/>
            <w:tcBorders>
              <w:top w:val="nil"/>
              <w:left w:val="nil"/>
              <w:bottom w:val="single" w:sz="4" w:space="0" w:color="auto"/>
              <w:right w:val="single" w:sz="4" w:space="0" w:color="auto"/>
            </w:tcBorders>
            <w:shd w:val="clear" w:color="auto" w:fill="auto"/>
            <w:noWrap/>
            <w:vAlign w:val="bottom"/>
          </w:tcPr>
          <w:p w:rsidR="00256C89" w:rsidRPr="009F763B" w:rsidRDefault="00256C89" w:rsidP="00256C89">
            <w:pPr>
              <w:suppressAutoHyphens w:val="0"/>
              <w:spacing w:after="0" w:line="240" w:lineRule="auto"/>
              <w:rPr>
                <w:rFonts w:ascii="Calibri" w:hAnsi="Calibri" w:cs="Times New Roman"/>
              </w:rPr>
            </w:pPr>
            <w:r w:rsidRPr="009F763B">
              <w:rPr>
                <w:rFonts w:ascii="Calibri" w:hAnsi="Calibri" w:cs="Times New Roman"/>
              </w:rPr>
              <w:t xml:space="preserve">pohár - země - ČR </w:t>
            </w:r>
            <w:r w:rsidRPr="009F763B">
              <w:rPr>
                <w:rFonts w:ascii="Calibri" w:hAnsi="Calibri" w:cs="Times New Roman"/>
                <w:strike/>
                <w:color w:val="FF0000"/>
              </w:rPr>
              <w:t>- IDO</w:t>
            </w:r>
          </w:p>
        </w:tc>
      </w:tr>
      <w:tr w:rsidR="00256C89" w:rsidRPr="0077424C" w:rsidTr="00256C89">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HOBBY STREET FORMACE</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hobby</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mini, děti, junioři, dospělí</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region - země - ČR</w:t>
            </w:r>
          </w:p>
        </w:tc>
      </w:tr>
      <w:tr w:rsidR="00256C89" w:rsidRPr="0077424C" w:rsidTr="00256C89">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HOBBY STREET MALÉ FORMACE</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hobby</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mini, děti, junioři, dospělí</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region - země - ČR</w:t>
            </w:r>
          </w:p>
        </w:tc>
      </w:tr>
      <w:tr w:rsidR="00256C89" w:rsidRPr="0077424C" w:rsidTr="00256C89">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b/>
                <w:bCs/>
              </w:rPr>
            </w:pPr>
            <w:r w:rsidRPr="003414E8">
              <w:rPr>
                <w:rFonts w:ascii="Calibri" w:hAnsi="Calibri" w:cs="Times New Roman"/>
                <w:b/>
                <w:bCs/>
              </w:rPr>
              <w:t>DISCO:</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b/>
                <w:bCs/>
              </w:rPr>
            </w:pPr>
            <w:r w:rsidRPr="003414E8">
              <w:rPr>
                <w:rFonts w:ascii="Calibri" w:hAnsi="Calibri" w:cs="Times New Roman"/>
                <w:b/>
                <w:bCs/>
              </w:rPr>
              <w:t> </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b/>
                <w:bCs/>
              </w:rPr>
            </w:pPr>
            <w:r w:rsidRPr="003414E8">
              <w:rPr>
                <w:rFonts w:ascii="Calibri" w:hAnsi="Calibri" w:cs="Times New Roman"/>
                <w:b/>
                <w:bCs/>
              </w:rPr>
              <w:t> </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b/>
                <w:bCs/>
              </w:rPr>
            </w:pPr>
            <w:r w:rsidRPr="003414E8">
              <w:rPr>
                <w:rFonts w:ascii="Calibri" w:hAnsi="Calibri" w:cs="Times New Roman"/>
                <w:b/>
                <w:bCs/>
              </w:rPr>
              <w:t> </w:t>
            </w:r>
          </w:p>
        </w:tc>
      </w:tr>
      <w:tr w:rsidR="00256C89" w:rsidRPr="0077424C" w:rsidTr="00256C89">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DISCO DANCE FORMACE</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extraliga, 2. liga</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děti, junioři, dospělí</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region - země - ČR - IDO</w:t>
            </w:r>
          </w:p>
        </w:tc>
      </w:tr>
      <w:tr w:rsidR="00256C89" w:rsidRPr="0077424C" w:rsidTr="00256C89">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DISCO DANCE MALÉ FORMACE</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extraliga</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děti, junioři, dospělí</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region - země - ČR</w:t>
            </w:r>
          </w:p>
        </w:tc>
      </w:tr>
      <w:tr w:rsidR="00256C89" w:rsidRPr="0077424C" w:rsidTr="00256C89">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DISCO SHOW FORMACE</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extraliga, 2. liga</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mini (*1), děti, junioři, dospělí</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region - země - ČR - IDO</w:t>
            </w:r>
          </w:p>
        </w:tc>
      </w:tr>
      <w:tr w:rsidR="00256C89" w:rsidRPr="0077424C" w:rsidTr="00256C89">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C250E7">
            <w:pPr>
              <w:suppressAutoHyphens w:val="0"/>
              <w:spacing w:after="0" w:line="240" w:lineRule="auto"/>
              <w:rPr>
                <w:rFonts w:ascii="Calibri" w:hAnsi="Calibri" w:cs="Times New Roman"/>
              </w:rPr>
            </w:pPr>
            <w:r w:rsidRPr="003414E8">
              <w:rPr>
                <w:rFonts w:ascii="Calibri" w:hAnsi="Calibri" w:cs="Times New Roman"/>
              </w:rPr>
              <w:t>DISCO SHOW PRODUKCE (*</w:t>
            </w:r>
            <w:r w:rsidR="00C250E7">
              <w:rPr>
                <w:rFonts w:ascii="Calibri" w:hAnsi="Calibri" w:cs="Times New Roman"/>
              </w:rPr>
              <w:t>2</w:t>
            </w:r>
            <w:r w:rsidRPr="003414E8">
              <w:rPr>
                <w:rFonts w:ascii="Calibri" w:hAnsi="Calibri" w:cs="Times New Roman"/>
              </w:rPr>
              <w:t>)</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extraliga</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bez omezení</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pohár -  země - ČR - IDO</w:t>
            </w:r>
          </w:p>
        </w:tc>
      </w:tr>
      <w:tr w:rsidR="00256C89" w:rsidRPr="0077424C" w:rsidTr="00667651">
        <w:trPr>
          <w:trHeight w:val="227"/>
        </w:trPr>
        <w:tc>
          <w:tcPr>
            <w:tcW w:w="3980" w:type="dxa"/>
            <w:tcBorders>
              <w:top w:val="nil"/>
              <w:left w:val="single" w:sz="4" w:space="0" w:color="auto"/>
              <w:bottom w:val="single" w:sz="4" w:space="0" w:color="auto"/>
              <w:right w:val="single" w:sz="4" w:space="0" w:color="auto"/>
            </w:tcBorders>
            <w:shd w:val="clear" w:color="auto" w:fill="auto"/>
            <w:noWrap/>
            <w:vAlign w:val="bottom"/>
          </w:tcPr>
          <w:p w:rsidR="00256C89" w:rsidRPr="003414E8" w:rsidRDefault="00256C89" w:rsidP="00C250E7">
            <w:pPr>
              <w:suppressAutoHyphens w:val="0"/>
              <w:spacing w:after="0" w:line="240" w:lineRule="auto"/>
              <w:rPr>
                <w:rFonts w:ascii="Calibri" w:hAnsi="Calibri" w:cs="Times New Roman"/>
              </w:rPr>
            </w:pPr>
            <w:r w:rsidRPr="003414E8">
              <w:rPr>
                <w:rFonts w:ascii="Calibri" w:hAnsi="Calibri" w:cs="Times New Roman"/>
              </w:rPr>
              <w:t>DOSPĚLÍ 2 DISCO FORMACE (*</w:t>
            </w:r>
            <w:r w:rsidR="00C250E7">
              <w:rPr>
                <w:rFonts w:ascii="Calibri" w:hAnsi="Calibri" w:cs="Times New Roman"/>
              </w:rPr>
              <w:t>3</w:t>
            </w:r>
            <w:r w:rsidRPr="003414E8">
              <w:rPr>
                <w:rFonts w:ascii="Calibri" w:hAnsi="Calibri" w:cs="Times New Roman"/>
              </w:rPr>
              <w:t>)</w:t>
            </w:r>
          </w:p>
        </w:tc>
        <w:tc>
          <w:tcPr>
            <w:tcW w:w="1418" w:type="dxa"/>
            <w:tcBorders>
              <w:top w:val="nil"/>
              <w:left w:val="nil"/>
              <w:bottom w:val="single" w:sz="4" w:space="0" w:color="auto"/>
              <w:right w:val="single" w:sz="4" w:space="0" w:color="auto"/>
            </w:tcBorders>
            <w:shd w:val="clear" w:color="auto" w:fill="auto"/>
            <w:noWrap/>
            <w:vAlign w:val="bottom"/>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extraliga</w:t>
            </w:r>
          </w:p>
        </w:tc>
        <w:tc>
          <w:tcPr>
            <w:tcW w:w="2683" w:type="dxa"/>
            <w:tcBorders>
              <w:top w:val="nil"/>
              <w:left w:val="nil"/>
              <w:bottom w:val="single" w:sz="4" w:space="0" w:color="auto"/>
              <w:right w:val="single" w:sz="4" w:space="0" w:color="auto"/>
            </w:tcBorders>
            <w:shd w:val="clear" w:color="auto" w:fill="auto"/>
            <w:noWrap/>
            <w:vAlign w:val="bottom"/>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dospělí 2</w:t>
            </w:r>
          </w:p>
        </w:tc>
        <w:tc>
          <w:tcPr>
            <w:tcW w:w="2126" w:type="dxa"/>
            <w:tcBorders>
              <w:top w:val="nil"/>
              <w:left w:val="nil"/>
              <w:bottom w:val="single" w:sz="4" w:space="0" w:color="auto"/>
              <w:right w:val="single" w:sz="4" w:space="0" w:color="auto"/>
            </w:tcBorders>
            <w:shd w:val="clear" w:color="auto" w:fill="auto"/>
            <w:noWrap/>
            <w:vAlign w:val="bottom"/>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pohár - země - ČR - IDO</w:t>
            </w:r>
          </w:p>
        </w:tc>
      </w:tr>
      <w:tr w:rsidR="00256C89" w:rsidRPr="0077424C" w:rsidTr="00256C89">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HOBBY DISCO FORMACE</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hobby</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mini, děti, junioři, dospělí</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region - země - ČR</w:t>
            </w:r>
          </w:p>
        </w:tc>
      </w:tr>
      <w:tr w:rsidR="00256C89" w:rsidRPr="0077424C" w:rsidTr="00256C89">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HOBBY DISCO MALÉ FORMACE</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hobby</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mini, děti, junioři, dospělí</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region - země - ČR</w:t>
            </w:r>
          </w:p>
        </w:tc>
      </w:tr>
      <w:tr w:rsidR="00256C89" w:rsidRPr="0077424C" w:rsidTr="00256C89">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b/>
                <w:bCs/>
              </w:rPr>
            </w:pPr>
            <w:r w:rsidRPr="003414E8">
              <w:rPr>
                <w:rFonts w:ascii="Calibri" w:hAnsi="Calibri" w:cs="Times New Roman"/>
                <w:b/>
                <w:bCs/>
              </w:rPr>
              <w:t>ART:</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b/>
                <w:bCs/>
              </w:rPr>
            </w:pPr>
            <w:r w:rsidRPr="003414E8">
              <w:rPr>
                <w:rFonts w:ascii="Calibri" w:hAnsi="Calibri" w:cs="Times New Roman"/>
                <w:b/>
                <w:bCs/>
              </w:rPr>
              <w:t> </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b/>
                <w:bCs/>
              </w:rPr>
            </w:pPr>
            <w:r w:rsidRPr="003414E8">
              <w:rPr>
                <w:rFonts w:ascii="Calibri" w:hAnsi="Calibri" w:cs="Times New Roman"/>
                <w:b/>
                <w:bCs/>
              </w:rPr>
              <w:t> </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b/>
                <w:bCs/>
              </w:rPr>
            </w:pPr>
            <w:r w:rsidRPr="003414E8">
              <w:rPr>
                <w:rFonts w:ascii="Calibri" w:hAnsi="Calibri" w:cs="Times New Roman"/>
                <w:b/>
                <w:bCs/>
              </w:rPr>
              <w:t> </w:t>
            </w:r>
          </w:p>
        </w:tc>
      </w:tr>
      <w:tr w:rsidR="00256C89" w:rsidRPr="0077424C" w:rsidTr="00256C89">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CONTEMPORARY FORMACE</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extraliga, 2. liga</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děti, junioři, dospělí</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region - země - ČR - IDO</w:t>
            </w:r>
          </w:p>
        </w:tc>
      </w:tr>
      <w:tr w:rsidR="00256C89" w:rsidRPr="0077424C" w:rsidTr="00256C89">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JAZZ DANCE FORMACE</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extraliga</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děti, junioři, dospělí</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region - země - ČR - IDO</w:t>
            </w:r>
          </w:p>
        </w:tc>
      </w:tr>
      <w:tr w:rsidR="00256C89" w:rsidRPr="0077424C" w:rsidTr="00256C89">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BALET FORMACE</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extraliga</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děti, junioři, dospělí</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region - země - ČR - IDO</w:t>
            </w:r>
          </w:p>
        </w:tc>
      </w:tr>
      <w:tr w:rsidR="00256C89" w:rsidRPr="0077424C" w:rsidTr="00256C89">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ART MALÉ FORMACE</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extraliga</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děti, junioři, dospělí</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region - země - ČR</w:t>
            </w:r>
          </w:p>
        </w:tc>
      </w:tr>
      <w:tr w:rsidR="00256C89" w:rsidRPr="0077424C" w:rsidTr="00256C89">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ART SHOW FORMACE</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extraliga, 2. liga</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mini (*1), děti, junioři, dospělí</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region - země - ČR - IDO</w:t>
            </w:r>
          </w:p>
        </w:tc>
      </w:tr>
      <w:tr w:rsidR="00256C89" w:rsidRPr="0077424C" w:rsidTr="00256C89">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C250E7">
            <w:pPr>
              <w:suppressAutoHyphens w:val="0"/>
              <w:spacing w:after="0" w:line="240" w:lineRule="auto"/>
              <w:rPr>
                <w:rFonts w:ascii="Calibri" w:hAnsi="Calibri" w:cs="Times New Roman"/>
              </w:rPr>
            </w:pPr>
            <w:r w:rsidRPr="003414E8">
              <w:rPr>
                <w:rFonts w:ascii="Calibri" w:hAnsi="Calibri" w:cs="Times New Roman"/>
              </w:rPr>
              <w:t>ART SHOW PRODUKCE (*</w:t>
            </w:r>
            <w:r w:rsidR="00C250E7">
              <w:rPr>
                <w:rFonts w:ascii="Calibri" w:hAnsi="Calibri" w:cs="Times New Roman"/>
              </w:rPr>
              <w:t>2</w:t>
            </w:r>
            <w:r w:rsidRPr="003414E8">
              <w:rPr>
                <w:rFonts w:ascii="Calibri" w:hAnsi="Calibri" w:cs="Times New Roman"/>
              </w:rPr>
              <w:t>)</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extraliga</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bez omezení</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pohár - země - ČR - IDO</w:t>
            </w:r>
          </w:p>
        </w:tc>
      </w:tr>
      <w:tr w:rsidR="00256C89" w:rsidRPr="0077424C" w:rsidTr="00667651">
        <w:trPr>
          <w:trHeight w:val="227"/>
        </w:trPr>
        <w:tc>
          <w:tcPr>
            <w:tcW w:w="3980" w:type="dxa"/>
            <w:tcBorders>
              <w:top w:val="nil"/>
              <w:left w:val="single" w:sz="4" w:space="0" w:color="auto"/>
              <w:bottom w:val="single" w:sz="4" w:space="0" w:color="auto"/>
              <w:right w:val="single" w:sz="4" w:space="0" w:color="auto"/>
            </w:tcBorders>
            <w:shd w:val="clear" w:color="auto" w:fill="auto"/>
            <w:noWrap/>
            <w:vAlign w:val="bottom"/>
          </w:tcPr>
          <w:p w:rsidR="00256C89" w:rsidRPr="003414E8" w:rsidRDefault="00256C89" w:rsidP="00C250E7">
            <w:pPr>
              <w:suppressAutoHyphens w:val="0"/>
              <w:spacing w:after="0" w:line="240" w:lineRule="auto"/>
              <w:rPr>
                <w:rFonts w:ascii="Calibri" w:hAnsi="Calibri" w:cs="Times New Roman"/>
              </w:rPr>
            </w:pPr>
            <w:r w:rsidRPr="003414E8">
              <w:rPr>
                <w:rFonts w:ascii="Calibri" w:hAnsi="Calibri" w:cs="Times New Roman"/>
              </w:rPr>
              <w:t>DOSPĚLÍ 2 ART FORMACE (*</w:t>
            </w:r>
            <w:r w:rsidR="00C250E7">
              <w:rPr>
                <w:rFonts w:ascii="Calibri" w:hAnsi="Calibri" w:cs="Times New Roman"/>
              </w:rPr>
              <w:t>3</w:t>
            </w:r>
            <w:r w:rsidRPr="003414E8">
              <w:rPr>
                <w:rFonts w:ascii="Calibri" w:hAnsi="Calibri" w:cs="Times New Roman"/>
              </w:rPr>
              <w:t>)</w:t>
            </w:r>
          </w:p>
        </w:tc>
        <w:tc>
          <w:tcPr>
            <w:tcW w:w="1418" w:type="dxa"/>
            <w:tcBorders>
              <w:top w:val="nil"/>
              <w:left w:val="nil"/>
              <w:bottom w:val="single" w:sz="4" w:space="0" w:color="auto"/>
              <w:right w:val="single" w:sz="4" w:space="0" w:color="auto"/>
            </w:tcBorders>
            <w:shd w:val="clear" w:color="auto" w:fill="auto"/>
            <w:noWrap/>
            <w:vAlign w:val="bottom"/>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extraliga</w:t>
            </w:r>
          </w:p>
        </w:tc>
        <w:tc>
          <w:tcPr>
            <w:tcW w:w="2683" w:type="dxa"/>
            <w:tcBorders>
              <w:top w:val="nil"/>
              <w:left w:val="nil"/>
              <w:bottom w:val="single" w:sz="4" w:space="0" w:color="auto"/>
              <w:right w:val="single" w:sz="4" w:space="0" w:color="auto"/>
            </w:tcBorders>
            <w:shd w:val="clear" w:color="auto" w:fill="auto"/>
            <w:noWrap/>
            <w:vAlign w:val="bottom"/>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dospělí 2</w:t>
            </w:r>
          </w:p>
        </w:tc>
        <w:tc>
          <w:tcPr>
            <w:tcW w:w="2126" w:type="dxa"/>
            <w:tcBorders>
              <w:top w:val="nil"/>
              <w:left w:val="nil"/>
              <w:bottom w:val="single" w:sz="4" w:space="0" w:color="auto"/>
              <w:right w:val="single" w:sz="4" w:space="0" w:color="auto"/>
            </w:tcBorders>
            <w:shd w:val="clear" w:color="auto" w:fill="auto"/>
            <w:noWrap/>
            <w:vAlign w:val="bottom"/>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pohár - země - ČR - IDO</w:t>
            </w:r>
          </w:p>
        </w:tc>
      </w:tr>
      <w:tr w:rsidR="00256C89" w:rsidRPr="0077424C" w:rsidTr="00256C89">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HOBBY ART FORMACE</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hobby</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mini, děti, junioři, dospělí</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region - země - ČR</w:t>
            </w:r>
          </w:p>
        </w:tc>
      </w:tr>
      <w:tr w:rsidR="00256C89" w:rsidRPr="0077424C" w:rsidTr="00256C89">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HOBBY ART MALÉ FORMACE</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hobby</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mini, děti, junioři, dospělí</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region - země - ČR</w:t>
            </w:r>
          </w:p>
        </w:tc>
      </w:tr>
      <w:tr w:rsidR="00256C89" w:rsidRPr="0077424C" w:rsidTr="00256C89">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b/>
                <w:bCs/>
              </w:rPr>
            </w:pPr>
            <w:r w:rsidRPr="003414E8">
              <w:rPr>
                <w:rFonts w:ascii="Calibri" w:hAnsi="Calibri" w:cs="Times New Roman"/>
                <w:b/>
                <w:bCs/>
              </w:rPr>
              <w:t>BELLY:</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p>
        </w:tc>
      </w:tr>
      <w:tr w:rsidR="00256C89" w:rsidRPr="0077424C" w:rsidTr="00667651">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BELLY DANCE ORIENTAL A FOLK FORMACE</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extraliga</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děti, junioři, dospělí</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pohár - země - ČR - IDO</w:t>
            </w:r>
          </w:p>
        </w:tc>
      </w:tr>
      <w:tr w:rsidR="00256C89" w:rsidRPr="0077424C" w:rsidTr="00256C89">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BELLY DANCE SHOW FORMACE</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extraliga</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děti, junioři, dospělí</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pohár - země - ČR - IDO</w:t>
            </w:r>
          </w:p>
        </w:tc>
      </w:tr>
      <w:tr w:rsidR="00256C89" w:rsidRPr="0077424C" w:rsidTr="00667651">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C250E7">
            <w:pPr>
              <w:suppressAutoHyphens w:val="0"/>
              <w:spacing w:after="0" w:line="240" w:lineRule="auto"/>
              <w:rPr>
                <w:rFonts w:ascii="Calibri" w:hAnsi="Calibri" w:cs="Times New Roman"/>
              </w:rPr>
            </w:pPr>
            <w:r w:rsidRPr="003414E8">
              <w:rPr>
                <w:rFonts w:ascii="Calibri" w:hAnsi="Calibri" w:cs="Times New Roman"/>
              </w:rPr>
              <w:t>BELLY DANCE SHOW PRODUKCE (*</w:t>
            </w:r>
            <w:r w:rsidR="00C250E7">
              <w:rPr>
                <w:rFonts w:ascii="Calibri" w:hAnsi="Calibri" w:cs="Times New Roman"/>
              </w:rPr>
              <w:t>2</w:t>
            </w:r>
            <w:r w:rsidRPr="003414E8">
              <w:rPr>
                <w:rFonts w:ascii="Calibri" w:hAnsi="Calibri" w:cs="Times New Roman"/>
              </w:rPr>
              <w:t>)</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extraliga</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bez omezení</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pohár - země - ČR - IDO</w:t>
            </w:r>
          </w:p>
        </w:tc>
      </w:tr>
      <w:tr w:rsidR="00256C89" w:rsidRPr="0077424C" w:rsidTr="00667651">
        <w:trPr>
          <w:trHeight w:val="227"/>
        </w:trPr>
        <w:tc>
          <w:tcPr>
            <w:tcW w:w="3980" w:type="dxa"/>
            <w:tcBorders>
              <w:top w:val="nil"/>
              <w:left w:val="single" w:sz="4" w:space="0" w:color="auto"/>
              <w:bottom w:val="single" w:sz="4" w:space="0" w:color="auto"/>
              <w:right w:val="single" w:sz="4" w:space="0" w:color="auto"/>
            </w:tcBorders>
            <w:shd w:val="clear" w:color="auto" w:fill="auto"/>
            <w:noWrap/>
            <w:vAlign w:val="bottom"/>
          </w:tcPr>
          <w:p w:rsidR="00256C89" w:rsidRPr="003414E8" w:rsidRDefault="00256C89" w:rsidP="00C250E7">
            <w:pPr>
              <w:suppressAutoHyphens w:val="0"/>
              <w:spacing w:after="0" w:line="240" w:lineRule="auto"/>
              <w:rPr>
                <w:rFonts w:ascii="Calibri" w:hAnsi="Calibri" w:cs="Times New Roman"/>
              </w:rPr>
            </w:pPr>
            <w:r w:rsidRPr="003414E8">
              <w:rPr>
                <w:rFonts w:ascii="Calibri" w:hAnsi="Calibri" w:cs="Times New Roman"/>
              </w:rPr>
              <w:t>DOSPĚLÍ 2 BELLY DANCE FORMACE (*</w:t>
            </w:r>
            <w:r w:rsidR="00C250E7">
              <w:rPr>
                <w:rFonts w:ascii="Calibri" w:hAnsi="Calibri" w:cs="Times New Roman"/>
              </w:rPr>
              <w:t>3</w:t>
            </w:r>
            <w:r w:rsidRPr="003414E8">
              <w:rPr>
                <w:rFonts w:ascii="Calibri" w:hAnsi="Calibri" w:cs="Times New Roman"/>
              </w:rPr>
              <w:t>)</w:t>
            </w:r>
          </w:p>
        </w:tc>
        <w:tc>
          <w:tcPr>
            <w:tcW w:w="1418" w:type="dxa"/>
            <w:tcBorders>
              <w:top w:val="nil"/>
              <w:left w:val="nil"/>
              <w:bottom w:val="single" w:sz="4" w:space="0" w:color="auto"/>
              <w:right w:val="single" w:sz="4" w:space="0" w:color="auto"/>
            </w:tcBorders>
            <w:shd w:val="clear" w:color="auto" w:fill="auto"/>
            <w:noWrap/>
            <w:vAlign w:val="bottom"/>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extraliga</w:t>
            </w:r>
          </w:p>
        </w:tc>
        <w:tc>
          <w:tcPr>
            <w:tcW w:w="2683" w:type="dxa"/>
            <w:tcBorders>
              <w:top w:val="nil"/>
              <w:left w:val="nil"/>
              <w:bottom w:val="single" w:sz="4" w:space="0" w:color="auto"/>
              <w:right w:val="single" w:sz="4" w:space="0" w:color="auto"/>
            </w:tcBorders>
            <w:shd w:val="clear" w:color="auto" w:fill="auto"/>
            <w:noWrap/>
            <w:vAlign w:val="bottom"/>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dospělí 2</w:t>
            </w:r>
          </w:p>
        </w:tc>
        <w:tc>
          <w:tcPr>
            <w:tcW w:w="2126" w:type="dxa"/>
            <w:tcBorders>
              <w:top w:val="nil"/>
              <w:left w:val="nil"/>
              <w:bottom w:val="single" w:sz="4" w:space="0" w:color="auto"/>
              <w:right w:val="single" w:sz="4" w:space="0" w:color="auto"/>
            </w:tcBorders>
            <w:shd w:val="clear" w:color="auto" w:fill="auto"/>
            <w:noWrap/>
            <w:vAlign w:val="bottom"/>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pohár - země - ČR - IDO</w:t>
            </w:r>
          </w:p>
        </w:tc>
      </w:tr>
      <w:tr w:rsidR="00256C89" w:rsidRPr="0077424C" w:rsidTr="00256C89">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HOBBY BELLY DANCE FORMACE</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hobby</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děti, junioři, dospělí</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pohár - země - ČR</w:t>
            </w:r>
          </w:p>
        </w:tc>
      </w:tr>
      <w:tr w:rsidR="00256C89" w:rsidRPr="0077424C" w:rsidTr="00256C89">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b/>
                <w:bCs/>
              </w:rPr>
            </w:pPr>
            <w:r w:rsidRPr="003414E8">
              <w:rPr>
                <w:rFonts w:ascii="Calibri" w:hAnsi="Calibri" w:cs="Times New Roman"/>
                <w:b/>
                <w:bCs/>
              </w:rPr>
              <w:t>COUPLE:</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b/>
                <w:bCs/>
              </w:rPr>
            </w:pPr>
            <w:r w:rsidRPr="003414E8">
              <w:rPr>
                <w:rFonts w:ascii="Calibri" w:hAnsi="Calibri" w:cs="Times New Roman"/>
                <w:b/>
                <w:bCs/>
              </w:rPr>
              <w:t> </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b/>
                <w:bCs/>
              </w:rPr>
            </w:pPr>
            <w:r w:rsidRPr="003414E8">
              <w:rPr>
                <w:rFonts w:ascii="Calibri" w:hAnsi="Calibri" w:cs="Times New Roman"/>
                <w:b/>
                <w:bCs/>
              </w:rPr>
              <w:t> </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b/>
                <w:bCs/>
              </w:rPr>
            </w:pPr>
            <w:r w:rsidRPr="003414E8">
              <w:rPr>
                <w:rFonts w:ascii="Calibri" w:hAnsi="Calibri" w:cs="Times New Roman"/>
                <w:b/>
                <w:bCs/>
              </w:rPr>
              <w:t> </w:t>
            </w:r>
          </w:p>
        </w:tc>
      </w:tr>
      <w:tr w:rsidR="00256C89" w:rsidRPr="0077424C" w:rsidTr="00256C89">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COUPLE DANCE FORMACE PÁROVÉ</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extraliga</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děti, junioři, dospělí</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pohár - země - ČR - IDO</w:t>
            </w:r>
          </w:p>
        </w:tc>
      </w:tr>
      <w:tr w:rsidR="00256C89" w:rsidRPr="0077424C" w:rsidTr="00256C89">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COUPLE DANCE FORMACE NEPÁROVÉ</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extraliga</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děti, junioři, dospělí</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pohár - země - ČR - IDO</w:t>
            </w:r>
          </w:p>
        </w:tc>
      </w:tr>
      <w:tr w:rsidR="00256C89" w:rsidRPr="0077424C" w:rsidTr="00256C89">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COUPLE DANCE SHOW FORMACE</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extraliga</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mini, děti, junioři, dospělí</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pohár - země - ČR - IDO</w:t>
            </w:r>
          </w:p>
        </w:tc>
      </w:tr>
      <w:tr w:rsidR="00256C89" w:rsidRPr="0077424C" w:rsidTr="00256C89">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3414E8" w:rsidRDefault="00256C89" w:rsidP="00C250E7">
            <w:pPr>
              <w:suppressAutoHyphens w:val="0"/>
              <w:spacing w:after="0" w:line="240" w:lineRule="auto"/>
              <w:rPr>
                <w:rFonts w:ascii="Calibri" w:hAnsi="Calibri" w:cs="Times New Roman"/>
              </w:rPr>
            </w:pPr>
            <w:r w:rsidRPr="003414E8">
              <w:rPr>
                <w:rFonts w:ascii="Calibri" w:hAnsi="Calibri" w:cs="Times New Roman"/>
              </w:rPr>
              <w:t>COUPLE DANCE SHOW PRODUKCE (*</w:t>
            </w:r>
            <w:r w:rsidR="00C250E7">
              <w:rPr>
                <w:rFonts w:ascii="Calibri" w:hAnsi="Calibri" w:cs="Times New Roman"/>
              </w:rPr>
              <w:t>2</w:t>
            </w:r>
            <w:r w:rsidRPr="003414E8">
              <w:rPr>
                <w:rFonts w:ascii="Calibri" w:hAnsi="Calibri" w:cs="Times New Roman"/>
              </w:rPr>
              <w:t>)</w:t>
            </w:r>
          </w:p>
        </w:tc>
        <w:tc>
          <w:tcPr>
            <w:tcW w:w="1418"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extraliga</w:t>
            </w:r>
          </w:p>
        </w:tc>
        <w:tc>
          <w:tcPr>
            <w:tcW w:w="2683"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bez omezení</w:t>
            </w:r>
          </w:p>
        </w:tc>
        <w:tc>
          <w:tcPr>
            <w:tcW w:w="2126" w:type="dxa"/>
            <w:tcBorders>
              <w:top w:val="nil"/>
              <w:left w:val="nil"/>
              <w:bottom w:val="single" w:sz="4" w:space="0" w:color="auto"/>
              <w:right w:val="single" w:sz="4" w:space="0" w:color="auto"/>
            </w:tcBorders>
            <w:shd w:val="clear" w:color="auto" w:fill="auto"/>
            <w:noWrap/>
            <w:vAlign w:val="center"/>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pohár - země - ČR - IDO</w:t>
            </w:r>
          </w:p>
        </w:tc>
      </w:tr>
      <w:tr w:rsidR="00256C89" w:rsidRPr="0077424C" w:rsidTr="00667651">
        <w:trPr>
          <w:trHeight w:val="227"/>
        </w:trPr>
        <w:tc>
          <w:tcPr>
            <w:tcW w:w="3980" w:type="dxa"/>
            <w:tcBorders>
              <w:top w:val="nil"/>
              <w:left w:val="single" w:sz="4" w:space="0" w:color="auto"/>
              <w:bottom w:val="single" w:sz="4" w:space="0" w:color="auto"/>
              <w:right w:val="single" w:sz="4" w:space="0" w:color="auto"/>
            </w:tcBorders>
            <w:shd w:val="clear" w:color="auto" w:fill="auto"/>
            <w:noWrap/>
            <w:vAlign w:val="bottom"/>
          </w:tcPr>
          <w:p w:rsidR="00256C89" w:rsidRPr="003414E8" w:rsidRDefault="00256C89" w:rsidP="00C250E7">
            <w:pPr>
              <w:suppressAutoHyphens w:val="0"/>
              <w:spacing w:after="0" w:line="240" w:lineRule="auto"/>
              <w:rPr>
                <w:rFonts w:ascii="Calibri" w:hAnsi="Calibri" w:cs="Times New Roman"/>
              </w:rPr>
            </w:pPr>
            <w:r w:rsidRPr="003414E8">
              <w:rPr>
                <w:rFonts w:ascii="Calibri" w:hAnsi="Calibri" w:cs="Times New Roman"/>
              </w:rPr>
              <w:t>DOSPĚLÍ 2 COUPLE DANCE FORMACE (*</w:t>
            </w:r>
            <w:r w:rsidR="00C250E7">
              <w:rPr>
                <w:rFonts w:ascii="Calibri" w:hAnsi="Calibri" w:cs="Times New Roman"/>
              </w:rPr>
              <w:t>3</w:t>
            </w:r>
            <w:r w:rsidRPr="003414E8">
              <w:rPr>
                <w:rFonts w:ascii="Calibri" w:hAnsi="Calibri" w:cs="Times New Roman"/>
              </w:rPr>
              <w:t>)</w:t>
            </w:r>
          </w:p>
        </w:tc>
        <w:tc>
          <w:tcPr>
            <w:tcW w:w="1418" w:type="dxa"/>
            <w:tcBorders>
              <w:top w:val="nil"/>
              <w:left w:val="nil"/>
              <w:bottom w:val="single" w:sz="4" w:space="0" w:color="auto"/>
              <w:right w:val="single" w:sz="4" w:space="0" w:color="auto"/>
            </w:tcBorders>
            <w:shd w:val="clear" w:color="auto" w:fill="auto"/>
            <w:noWrap/>
            <w:vAlign w:val="bottom"/>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extraliga</w:t>
            </w:r>
          </w:p>
        </w:tc>
        <w:tc>
          <w:tcPr>
            <w:tcW w:w="2683" w:type="dxa"/>
            <w:tcBorders>
              <w:top w:val="nil"/>
              <w:left w:val="nil"/>
              <w:bottom w:val="single" w:sz="4" w:space="0" w:color="auto"/>
              <w:right w:val="single" w:sz="4" w:space="0" w:color="auto"/>
            </w:tcBorders>
            <w:shd w:val="clear" w:color="auto" w:fill="auto"/>
            <w:noWrap/>
            <w:vAlign w:val="bottom"/>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dospělí 2</w:t>
            </w:r>
          </w:p>
        </w:tc>
        <w:tc>
          <w:tcPr>
            <w:tcW w:w="2126" w:type="dxa"/>
            <w:tcBorders>
              <w:top w:val="nil"/>
              <w:left w:val="nil"/>
              <w:bottom w:val="single" w:sz="4" w:space="0" w:color="auto"/>
              <w:right w:val="single" w:sz="4" w:space="0" w:color="auto"/>
            </w:tcBorders>
            <w:shd w:val="clear" w:color="auto" w:fill="auto"/>
            <w:noWrap/>
            <w:vAlign w:val="bottom"/>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pohár - země - ČR - IDO</w:t>
            </w:r>
          </w:p>
        </w:tc>
      </w:tr>
      <w:tr w:rsidR="00256C89" w:rsidRPr="0077424C" w:rsidTr="00667651">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HOBBY COUPLE DANCE FORMACE</w:t>
            </w:r>
          </w:p>
        </w:tc>
        <w:tc>
          <w:tcPr>
            <w:tcW w:w="1418" w:type="dxa"/>
            <w:tcBorders>
              <w:top w:val="nil"/>
              <w:left w:val="nil"/>
              <w:bottom w:val="single" w:sz="4" w:space="0" w:color="auto"/>
              <w:right w:val="single" w:sz="4" w:space="0" w:color="auto"/>
            </w:tcBorders>
            <w:shd w:val="clear" w:color="auto" w:fill="auto"/>
            <w:noWrap/>
            <w:vAlign w:val="center"/>
            <w:hideMark/>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hobby</w:t>
            </w:r>
          </w:p>
        </w:tc>
        <w:tc>
          <w:tcPr>
            <w:tcW w:w="2683" w:type="dxa"/>
            <w:tcBorders>
              <w:top w:val="nil"/>
              <w:left w:val="nil"/>
              <w:bottom w:val="single" w:sz="4" w:space="0" w:color="auto"/>
              <w:right w:val="single" w:sz="4" w:space="0" w:color="auto"/>
            </w:tcBorders>
            <w:shd w:val="clear" w:color="auto" w:fill="auto"/>
            <w:noWrap/>
            <w:vAlign w:val="center"/>
            <w:hideMark/>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mini, děti, junioři, dospělí</w:t>
            </w:r>
          </w:p>
        </w:tc>
        <w:tc>
          <w:tcPr>
            <w:tcW w:w="2126" w:type="dxa"/>
            <w:tcBorders>
              <w:top w:val="nil"/>
              <w:left w:val="nil"/>
              <w:bottom w:val="single" w:sz="4" w:space="0" w:color="auto"/>
              <w:right w:val="single" w:sz="4" w:space="0" w:color="auto"/>
            </w:tcBorders>
            <w:shd w:val="clear" w:color="auto" w:fill="auto"/>
            <w:noWrap/>
            <w:vAlign w:val="center"/>
            <w:hideMark/>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pohár - země - ČR</w:t>
            </w:r>
          </w:p>
        </w:tc>
      </w:tr>
      <w:tr w:rsidR="00256C89" w:rsidRPr="0077424C" w:rsidTr="00667651">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256C89" w:rsidRPr="003414E8" w:rsidRDefault="00256C89" w:rsidP="00256C89">
            <w:pPr>
              <w:suppressAutoHyphens w:val="0"/>
              <w:spacing w:after="0" w:line="240" w:lineRule="auto"/>
              <w:rPr>
                <w:rFonts w:ascii="Calibri" w:hAnsi="Calibri" w:cs="Times New Roman"/>
                <w:b/>
                <w:bCs/>
              </w:rPr>
            </w:pPr>
            <w:r w:rsidRPr="003414E8">
              <w:rPr>
                <w:rFonts w:ascii="Calibri" w:hAnsi="Calibri" w:cs="Times New Roman"/>
                <w:b/>
                <w:bCs/>
              </w:rPr>
              <w:t>SPECIÁLNÍ DISCIPLÍNY:</w:t>
            </w:r>
          </w:p>
        </w:tc>
        <w:tc>
          <w:tcPr>
            <w:tcW w:w="1418" w:type="dxa"/>
            <w:tcBorders>
              <w:top w:val="nil"/>
              <w:left w:val="nil"/>
              <w:bottom w:val="single" w:sz="4" w:space="0" w:color="auto"/>
              <w:right w:val="single" w:sz="4" w:space="0" w:color="auto"/>
            </w:tcBorders>
            <w:shd w:val="clear" w:color="auto" w:fill="auto"/>
            <w:noWrap/>
            <w:vAlign w:val="center"/>
            <w:hideMark/>
          </w:tcPr>
          <w:p w:rsidR="00256C89" w:rsidRPr="003414E8" w:rsidRDefault="00256C89" w:rsidP="00256C89">
            <w:pPr>
              <w:suppressAutoHyphens w:val="0"/>
              <w:spacing w:after="0" w:line="240" w:lineRule="auto"/>
              <w:rPr>
                <w:rFonts w:ascii="Calibri" w:hAnsi="Calibri" w:cs="Times New Roman"/>
                <w:b/>
                <w:bCs/>
              </w:rPr>
            </w:pPr>
            <w:r w:rsidRPr="003414E8">
              <w:rPr>
                <w:rFonts w:ascii="Calibri" w:hAnsi="Calibri" w:cs="Times New Roman"/>
                <w:b/>
                <w:bCs/>
              </w:rPr>
              <w:t> </w:t>
            </w:r>
          </w:p>
        </w:tc>
        <w:tc>
          <w:tcPr>
            <w:tcW w:w="2683" w:type="dxa"/>
            <w:tcBorders>
              <w:top w:val="nil"/>
              <w:left w:val="nil"/>
              <w:bottom w:val="single" w:sz="4" w:space="0" w:color="auto"/>
              <w:right w:val="single" w:sz="4" w:space="0" w:color="auto"/>
            </w:tcBorders>
            <w:shd w:val="clear" w:color="auto" w:fill="auto"/>
            <w:noWrap/>
            <w:vAlign w:val="center"/>
            <w:hideMark/>
          </w:tcPr>
          <w:p w:rsidR="00256C89" w:rsidRPr="003414E8" w:rsidRDefault="00256C89" w:rsidP="00256C89">
            <w:pPr>
              <w:suppressAutoHyphens w:val="0"/>
              <w:spacing w:after="0" w:line="240" w:lineRule="auto"/>
              <w:rPr>
                <w:rFonts w:ascii="Calibri" w:hAnsi="Calibri" w:cs="Times New Roman"/>
                <w:b/>
                <w:bCs/>
              </w:rPr>
            </w:pPr>
            <w:r w:rsidRPr="003414E8">
              <w:rPr>
                <w:rFonts w:ascii="Calibri" w:hAnsi="Calibri" w:cs="Times New Roman"/>
                <w:b/>
                <w:bCs/>
              </w:rPr>
              <w:t> </w:t>
            </w:r>
          </w:p>
        </w:tc>
        <w:tc>
          <w:tcPr>
            <w:tcW w:w="2126" w:type="dxa"/>
            <w:tcBorders>
              <w:top w:val="nil"/>
              <w:left w:val="nil"/>
              <w:bottom w:val="single" w:sz="4" w:space="0" w:color="auto"/>
              <w:right w:val="single" w:sz="4" w:space="0" w:color="auto"/>
            </w:tcBorders>
            <w:shd w:val="clear" w:color="auto" w:fill="auto"/>
            <w:noWrap/>
            <w:vAlign w:val="center"/>
            <w:hideMark/>
          </w:tcPr>
          <w:p w:rsidR="00256C89" w:rsidRPr="003414E8" w:rsidRDefault="00256C89" w:rsidP="00256C89">
            <w:pPr>
              <w:suppressAutoHyphens w:val="0"/>
              <w:spacing w:after="0" w:line="240" w:lineRule="auto"/>
              <w:rPr>
                <w:rFonts w:ascii="Calibri" w:hAnsi="Calibri" w:cs="Times New Roman"/>
                <w:b/>
                <w:bCs/>
              </w:rPr>
            </w:pPr>
            <w:r w:rsidRPr="003414E8">
              <w:rPr>
                <w:rFonts w:ascii="Calibri" w:hAnsi="Calibri" w:cs="Times New Roman"/>
                <w:b/>
                <w:bCs/>
              </w:rPr>
              <w:t> </w:t>
            </w:r>
          </w:p>
        </w:tc>
      </w:tr>
      <w:tr w:rsidR="00256C89" w:rsidRPr="0077424C" w:rsidTr="00667651">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785072" w:rsidRDefault="00256C89" w:rsidP="00256C89">
            <w:pPr>
              <w:suppressAutoHyphens w:val="0"/>
              <w:spacing w:after="0" w:line="240" w:lineRule="auto"/>
              <w:rPr>
                <w:rFonts w:ascii="Calibri" w:hAnsi="Calibri" w:cs="Times New Roman"/>
              </w:rPr>
            </w:pPr>
            <w:r w:rsidRPr="00785072">
              <w:rPr>
                <w:rFonts w:ascii="Calibri" w:hAnsi="Calibri" w:cs="Times New Roman"/>
              </w:rPr>
              <w:t>FREESTYLE POM DANCE FORMACE</w:t>
            </w:r>
            <w:r w:rsidR="004E7FAF">
              <w:rPr>
                <w:rFonts w:ascii="Calibri" w:hAnsi="Calibri" w:cs="Times New Roman"/>
              </w:rPr>
              <w:t xml:space="preserve"> </w:t>
            </w:r>
            <w:r w:rsidR="004E7FAF" w:rsidRPr="004E7FAF">
              <w:rPr>
                <w:rFonts w:ascii="Calibri" w:hAnsi="Calibri" w:cs="Times New Roman"/>
                <w:color w:val="FF0000"/>
              </w:rPr>
              <w:t>(*4)</w:t>
            </w:r>
          </w:p>
        </w:tc>
        <w:tc>
          <w:tcPr>
            <w:tcW w:w="1418" w:type="dxa"/>
            <w:tcBorders>
              <w:top w:val="nil"/>
              <w:left w:val="nil"/>
              <w:bottom w:val="single" w:sz="4" w:space="0" w:color="auto"/>
              <w:right w:val="single" w:sz="4" w:space="0" w:color="auto"/>
            </w:tcBorders>
            <w:shd w:val="clear" w:color="auto" w:fill="auto"/>
            <w:noWrap/>
            <w:vAlign w:val="center"/>
          </w:tcPr>
          <w:p w:rsidR="00256C89" w:rsidRPr="00785072" w:rsidRDefault="00256C89" w:rsidP="00256C89">
            <w:pPr>
              <w:suppressAutoHyphens w:val="0"/>
              <w:spacing w:after="0" w:line="240" w:lineRule="auto"/>
              <w:rPr>
                <w:rFonts w:ascii="Calibri" w:hAnsi="Calibri" w:cs="Times New Roman"/>
              </w:rPr>
            </w:pPr>
            <w:r w:rsidRPr="00785072">
              <w:rPr>
                <w:rFonts w:ascii="Calibri" w:hAnsi="Calibri" w:cs="Times New Roman"/>
              </w:rPr>
              <w:t>extraliga</w:t>
            </w:r>
          </w:p>
        </w:tc>
        <w:tc>
          <w:tcPr>
            <w:tcW w:w="2683" w:type="dxa"/>
            <w:tcBorders>
              <w:top w:val="nil"/>
              <w:left w:val="nil"/>
              <w:bottom w:val="single" w:sz="4" w:space="0" w:color="auto"/>
              <w:right w:val="single" w:sz="4" w:space="0" w:color="auto"/>
            </w:tcBorders>
            <w:shd w:val="clear" w:color="auto" w:fill="auto"/>
            <w:noWrap/>
            <w:vAlign w:val="center"/>
          </w:tcPr>
          <w:p w:rsidR="00256C89" w:rsidRPr="00785072" w:rsidRDefault="00256C89" w:rsidP="00256C89">
            <w:pPr>
              <w:suppressAutoHyphens w:val="0"/>
              <w:spacing w:after="0" w:line="240" w:lineRule="auto"/>
              <w:rPr>
                <w:rFonts w:ascii="Calibri" w:hAnsi="Calibri" w:cs="Times New Roman"/>
              </w:rPr>
            </w:pPr>
            <w:r w:rsidRPr="00785072">
              <w:rPr>
                <w:rFonts w:ascii="Calibri" w:hAnsi="Calibri" w:cs="Times New Roman"/>
              </w:rPr>
              <w:t>děti, junioři, dospělí</w:t>
            </w:r>
          </w:p>
        </w:tc>
        <w:tc>
          <w:tcPr>
            <w:tcW w:w="2126" w:type="dxa"/>
            <w:tcBorders>
              <w:top w:val="nil"/>
              <w:left w:val="nil"/>
              <w:bottom w:val="single" w:sz="4" w:space="0" w:color="auto"/>
              <w:right w:val="single" w:sz="4" w:space="0" w:color="auto"/>
            </w:tcBorders>
            <w:shd w:val="clear" w:color="auto" w:fill="auto"/>
            <w:noWrap/>
            <w:vAlign w:val="center"/>
          </w:tcPr>
          <w:p w:rsidR="00256C89" w:rsidRPr="00785072" w:rsidRDefault="00256C89" w:rsidP="00256C89">
            <w:pPr>
              <w:suppressAutoHyphens w:val="0"/>
              <w:spacing w:after="0" w:line="240" w:lineRule="auto"/>
              <w:rPr>
                <w:rFonts w:ascii="Calibri" w:hAnsi="Calibri" w:cs="Times New Roman"/>
              </w:rPr>
            </w:pPr>
            <w:r w:rsidRPr="00785072">
              <w:rPr>
                <w:rFonts w:ascii="Calibri" w:hAnsi="Calibri" w:cs="Times New Roman"/>
              </w:rPr>
              <w:t>pohár - země - ČR</w:t>
            </w:r>
          </w:p>
        </w:tc>
      </w:tr>
      <w:tr w:rsidR="00256C89" w:rsidRPr="0077424C" w:rsidTr="00667651">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FREE SHOW FORMACE</w:t>
            </w:r>
            <w:r w:rsidR="004E7FAF">
              <w:rPr>
                <w:rFonts w:ascii="Calibri" w:hAnsi="Calibri" w:cs="Times New Roman"/>
              </w:rPr>
              <w:t xml:space="preserve"> </w:t>
            </w:r>
            <w:r w:rsidR="004E7FAF" w:rsidRPr="004E7FAF">
              <w:rPr>
                <w:rFonts w:ascii="Calibri" w:hAnsi="Calibri" w:cs="Times New Roman"/>
                <w:color w:val="FF0000"/>
              </w:rPr>
              <w:t>(*4)</w:t>
            </w:r>
          </w:p>
        </w:tc>
        <w:tc>
          <w:tcPr>
            <w:tcW w:w="1418" w:type="dxa"/>
            <w:tcBorders>
              <w:top w:val="nil"/>
              <w:left w:val="nil"/>
              <w:bottom w:val="single" w:sz="4" w:space="0" w:color="auto"/>
              <w:right w:val="single" w:sz="4" w:space="0" w:color="auto"/>
            </w:tcBorders>
            <w:shd w:val="clear" w:color="auto" w:fill="auto"/>
            <w:noWrap/>
            <w:vAlign w:val="center"/>
            <w:hideMark/>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extraliga</w:t>
            </w:r>
          </w:p>
        </w:tc>
        <w:tc>
          <w:tcPr>
            <w:tcW w:w="2683" w:type="dxa"/>
            <w:tcBorders>
              <w:top w:val="nil"/>
              <w:left w:val="nil"/>
              <w:bottom w:val="single" w:sz="4" w:space="0" w:color="auto"/>
              <w:right w:val="single" w:sz="4" w:space="0" w:color="auto"/>
            </w:tcBorders>
            <w:shd w:val="clear" w:color="auto" w:fill="auto"/>
            <w:noWrap/>
            <w:vAlign w:val="center"/>
            <w:hideMark/>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děti, junioři, dospělí</w:t>
            </w:r>
          </w:p>
        </w:tc>
        <w:tc>
          <w:tcPr>
            <w:tcW w:w="2126" w:type="dxa"/>
            <w:tcBorders>
              <w:top w:val="nil"/>
              <w:left w:val="nil"/>
              <w:bottom w:val="single" w:sz="4" w:space="0" w:color="auto"/>
              <w:right w:val="single" w:sz="4" w:space="0" w:color="auto"/>
            </w:tcBorders>
            <w:shd w:val="clear" w:color="auto" w:fill="auto"/>
            <w:noWrap/>
            <w:vAlign w:val="center"/>
            <w:hideMark/>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pohár - země - ČR</w:t>
            </w:r>
          </w:p>
        </w:tc>
      </w:tr>
      <w:tr w:rsidR="00256C89" w:rsidRPr="0077424C" w:rsidTr="00667651">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ZUŠ FORMACE</w:t>
            </w:r>
            <w:r w:rsidR="004E7FAF">
              <w:rPr>
                <w:rFonts w:ascii="Calibri" w:hAnsi="Calibri" w:cs="Times New Roman"/>
              </w:rPr>
              <w:t xml:space="preserve"> </w:t>
            </w:r>
            <w:r w:rsidR="004E7FAF" w:rsidRPr="004E7FAF">
              <w:rPr>
                <w:rFonts w:ascii="Calibri" w:hAnsi="Calibri" w:cs="Times New Roman"/>
                <w:color w:val="FF0000"/>
              </w:rPr>
              <w:t>(*4)</w:t>
            </w:r>
          </w:p>
        </w:tc>
        <w:tc>
          <w:tcPr>
            <w:tcW w:w="1418" w:type="dxa"/>
            <w:tcBorders>
              <w:top w:val="nil"/>
              <w:left w:val="nil"/>
              <w:bottom w:val="single" w:sz="4" w:space="0" w:color="auto"/>
              <w:right w:val="single" w:sz="4" w:space="0" w:color="auto"/>
            </w:tcBorders>
            <w:shd w:val="clear" w:color="auto" w:fill="auto"/>
            <w:noWrap/>
            <w:vAlign w:val="center"/>
            <w:hideMark/>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hobby</w:t>
            </w:r>
          </w:p>
        </w:tc>
        <w:tc>
          <w:tcPr>
            <w:tcW w:w="2683" w:type="dxa"/>
            <w:tcBorders>
              <w:top w:val="nil"/>
              <w:left w:val="nil"/>
              <w:bottom w:val="single" w:sz="4" w:space="0" w:color="auto"/>
              <w:right w:val="single" w:sz="4" w:space="0" w:color="auto"/>
            </w:tcBorders>
            <w:shd w:val="clear" w:color="auto" w:fill="auto"/>
            <w:noWrap/>
            <w:vAlign w:val="center"/>
            <w:hideMark/>
          </w:tcPr>
          <w:p w:rsidR="00256C89" w:rsidRPr="003414E8" w:rsidRDefault="00256C89" w:rsidP="00256C89">
            <w:pPr>
              <w:suppressAutoHyphens w:val="0"/>
              <w:spacing w:after="0" w:line="240" w:lineRule="auto"/>
              <w:rPr>
                <w:rFonts w:ascii="Calibri" w:hAnsi="Calibri" w:cs="Times New Roman"/>
              </w:rPr>
            </w:pPr>
            <w:r w:rsidRPr="00785072">
              <w:rPr>
                <w:rFonts w:ascii="Calibri" w:hAnsi="Calibri" w:cs="Times New Roman"/>
                <w:strike/>
                <w:color w:val="FF0000"/>
              </w:rPr>
              <w:t>mini,</w:t>
            </w:r>
            <w:r w:rsidRPr="003414E8">
              <w:rPr>
                <w:rFonts w:ascii="Calibri" w:hAnsi="Calibri" w:cs="Times New Roman"/>
              </w:rPr>
              <w:t xml:space="preserve"> děti, junioři, dospělí</w:t>
            </w:r>
          </w:p>
        </w:tc>
        <w:tc>
          <w:tcPr>
            <w:tcW w:w="2126" w:type="dxa"/>
            <w:tcBorders>
              <w:top w:val="nil"/>
              <w:left w:val="nil"/>
              <w:bottom w:val="single" w:sz="4" w:space="0" w:color="auto"/>
              <w:right w:val="single" w:sz="4" w:space="0" w:color="auto"/>
            </w:tcBorders>
            <w:shd w:val="clear" w:color="auto" w:fill="auto"/>
            <w:noWrap/>
            <w:vAlign w:val="center"/>
            <w:hideMark/>
          </w:tcPr>
          <w:p w:rsidR="00256C89" w:rsidRPr="003414E8" w:rsidRDefault="00256C89" w:rsidP="00256C89">
            <w:pPr>
              <w:suppressAutoHyphens w:val="0"/>
              <w:spacing w:after="0" w:line="240" w:lineRule="auto"/>
              <w:rPr>
                <w:rFonts w:ascii="Calibri" w:hAnsi="Calibri" w:cs="Times New Roman"/>
              </w:rPr>
            </w:pPr>
            <w:r w:rsidRPr="003414E8">
              <w:rPr>
                <w:rFonts w:ascii="Calibri" w:hAnsi="Calibri" w:cs="Times New Roman"/>
              </w:rPr>
              <w:t>pohár - země - ČR</w:t>
            </w:r>
          </w:p>
        </w:tc>
      </w:tr>
      <w:tr w:rsidR="00256C89" w:rsidRPr="0077424C" w:rsidTr="00667651">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256C89" w:rsidRPr="00785072" w:rsidRDefault="00256C89" w:rsidP="00256C89">
            <w:pPr>
              <w:suppressAutoHyphens w:val="0"/>
              <w:spacing w:after="0" w:line="240" w:lineRule="auto"/>
              <w:rPr>
                <w:rFonts w:ascii="Calibri" w:hAnsi="Calibri" w:cs="Times New Roman"/>
              </w:rPr>
            </w:pPr>
            <w:r w:rsidRPr="00785072">
              <w:rPr>
                <w:rFonts w:ascii="Calibri" w:hAnsi="Calibri" w:cs="Times New Roman"/>
              </w:rPr>
              <w:t>DANCE MIX FORMACE</w:t>
            </w:r>
            <w:r w:rsidR="004E7FAF">
              <w:rPr>
                <w:rFonts w:ascii="Calibri" w:hAnsi="Calibri" w:cs="Times New Roman"/>
              </w:rPr>
              <w:t xml:space="preserve"> </w:t>
            </w:r>
            <w:r w:rsidR="004E7FAF" w:rsidRPr="004E7FAF">
              <w:rPr>
                <w:rFonts w:ascii="Calibri" w:hAnsi="Calibri" w:cs="Times New Roman"/>
                <w:color w:val="FF0000"/>
              </w:rPr>
              <w:t>(*4)</w:t>
            </w:r>
          </w:p>
        </w:tc>
        <w:tc>
          <w:tcPr>
            <w:tcW w:w="1418" w:type="dxa"/>
            <w:tcBorders>
              <w:top w:val="nil"/>
              <w:left w:val="nil"/>
              <w:bottom w:val="single" w:sz="4" w:space="0" w:color="auto"/>
              <w:right w:val="single" w:sz="4" w:space="0" w:color="auto"/>
            </w:tcBorders>
            <w:shd w:val="clear" w:color="auto" w:fill="auto"/>
            <w:noWrap/>
            <w:vAlign w:val="center"/>
          </w:tcPr>
          <w:p w:rsidR="00256C89" w:rsidRPr="00785072" w:rsidRDefault="00256C89" w:rsidP="00256C89">
            <w:pPr>
              <w:suppressAutoHyphens w:val="0"/>
              <w:spacing w:after="0" w:line="240" w:lineRule="auto"/>
              <w:rPr>
                <w:rFonts w:ascii="Calibri" w:hAnsi="Calibri" w:cs="Times New Roman"/>
              </w:rPr>
            </w:pPr>
            <w:r w:rsidRPr="00785072">
              <w:rPr>
                <w:rFonts w:ascii="Calibri" w:hAnsi="Calibri" w:cs="Times New Roman"/>
              </w:rPr>
              <w:t>hobby</w:t>
            </w:r>
          </w:p>
        </w:tc>
        <w:tc>
          <w:tcPr>
            <w:tcW w:w="2683" w:type="dxa"/>
            <w:tcBorders>
              <w:top w:val="nil"/>
              <w:left w:val="nil"/>
              <w:bottom w:val="single" w:sz="4" w:space="0" w:color="auto"/>
              <w:right w:val="single" w:sz="4" w:space="0" w:color="auto"/>
            </w:tcBorders>
            <w:shd w:val="clear" w:color="auto" w:fill="auto"/>
            <w:noWrap/>
            <w:vAlign w:val="center"/>
          </w:tcPr>
          <w:p w:rsidR="00256C89" w:rsidRPr="00785072" w:rsidRDefault="00256C89" w:rsidP="00256C89">
            <w:pPr>
              <w:suppressAutoHyphens w:val="0"/>
              <w:spacing w:after="0" w:line="240" w:lineRule="auto"/>
              <w:rPr>
                <w:rFonts w:ascii="Calibri" w:hAnsi="Calibri" w:cs="Times New Roman"/>
              </w:rPr>
            </w:pPr>
            <w:r w:rsidRPr="00785072">
              <w:rPr>
                <w:rFonts w:ascii="Calibri" w:hAnsi="Calibri" w:cs="Times New Roman"/>
              </w:rPr>
              <w:t>bez omezení</w:t>
            </w:r>
          </w:p>
        </w:tc>
        <w:tc>
          <w:tcPr>
            <w:tcW w:w="2126" w:type="dxa"/>
            <w:tcBorders>
              <w:top w:val="nil"/>
              <w:left w:val="nil"/>
              <w:bottom w:val="single" w:sz="4" w:space="0" w:color="auto"/>
              <w:right w:val="single" w:sz="4" w:space="0" w:color="auto"/>
            </w:tcBorders>
            <w:shd w:val="clear" w:color="auto" w:fill="auto"/>
            <w:noWrap/>
            <w:vAlign w:val="center"/>
          </w:tcPr>
          <w:p w:rsidR="00256C89" w:rsidRPr="00785072" w:rsidRDefault="00256C89" w:rsidP="00256C89">
            <w:pPr>
              <w:suppressAutoHyphens w:val="0"/>
              <w:spacing w:after="0" w:line="240" w:lineRule="auto"/>
              <w:rPr>
                <w:rFonts w:ascii="Calibri" w:hAnsi="Calibri" w:cs="Times New Roman"/>
              </w:rPr>
            </w:pPr>
            <w:r w:rsidRPr="00785072">
              <w:rPr>
                <w:rFonts w:ascii="Calibri" w:hAnsi="Calibri" w:cs="Times New Roman"/>
              </w:rPr>
              <w:t>pohár - země - ČR</w:t>
            </w:r>
          </w:p>
        </w:tc>
      </w:tr>
      <w:tr w:rsidR="00256C89" w:rsidRPr="0077424C" w:rsidTr="00667651">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256C89" w:rsidRPr="00C97676" w:rsidRDefault="00256C89" w:rsidP="00256C89">
            <w:pPr>
              <w:suppressAutoHyphens w:val="0"/>
              <w:spacing w:after="0" w:line="240" w:lineRule="auto"/>
              <w:rPr>
                <w:rFonts w:ascii="Calibri" w:hAnsi="Calibri" w:cs="Times New Roman"/>
                <w:strike/>
                <w:color w:val="FF0000"/>
              </w:rPr>
            </w:pPr>
            <w:r w:rsidRPr="00C97676">
              <w:rPr>
                <w:rFonts w:ascii="Calibri" w:hAnsi="Calibri" w:cs="Times New Roman"/>
                <w:strike/>
                <w:color w:val="FF0000"/>
              </w:rPr>
              <w:t>HOBBY SHOW FORMACE DOSPĚLÍ S DĚTMI</w:t>
            </w:r>
          </w:p>
        </w:tc>
        <w:tc>
          <w:tcPr>
            <w:tcW w:w="1418" w:type="dxa"/>
            <w:tcBorders>
              <w:top w:val="nil"/>
              <w:left w:val="nil"/>
              <w:bottom w:val="single" w:sz="4" w:space="0" w:color="auto"/>
              <w:right w:val="single" w:sz="4" w:space="0" w:color="auto"/>
            </w:tcBorders>
            <w:shd w:val="clear" w:color="auto" w:fill="auto"/>
            <w:noWrap/>
            <w:vAlign w:val="center"/>
            <w:hideMark/>
          </w:tcPr>
          <w:p w:rsidR="00256C89" w:rsidRPr="00C97676" w:rsidRDefault="00256C89" w:rsidP="00256C89">
            <w:pPr>
              <w:suppressAutoHyphens w:val="0"/>
              <w:spacing w:after="0" w:line="240" w:lineRule="auto"/>
              <w:rPr>
                <w:rFonts w:ascii="Calibri" w:hAnsi="Calibri" w:cs="Times New Roman"/>
                <w:strike/>
                <w:color w:val="FF0000"/>
              </w:rPr>
            </w:pPr>
            <w:r w:rsidRPr="00C97676">
              <w:rPr>
                <w:rFonts w:ascii="Calibri" w:hAnsi="Calibri" w:cs="Times New Roman"/>
                <w:strike/>
                <w:color w:val="FF0000"/>
              </w:rPr>
              <w:t>hobby</w:t>
            </w:r>
          </w:p>
        </w:tc>
        <w:tc>
          <w:tcPr>
            <w:tcW w:w="2683" w:type="dxa"/>
            <w:tcBorders>
              <w:top w:val="nil"/>
              <w:left w:val="nil"/>
              <w:bottom w:val="single" w:sz="4" w:space="0" w:color="auto"/>
              <w:right w:val="single" w:sz="4" w:space="0" w:color="auto"/>
            </w:tcBorders>
            <w:shd w:val="clear" w:color="auto" w:fill="auto"/>
            <w:noWrap/>
            <w:vAlign w:val="center"/>
            <w:hideMark/>
          </w:tcPr>
          <w:p w:rsidR="00256C89" w:rsidRPr="00C97676" w:rsidRDefault="00256C89" w:rsidP="00256C89">
            <w:pPr>
              <w:suppressAutoHyphens w:val="0"/>
              <w:spacing w:after="0" w:line="240" w:lineRule="auto"/>
              <w:rPr>
                <w:rFonts w:ascii="Calibri" w:hAnsi="Calibri" w:cs="Times New Roman"/>
                <w:strike/>
                <w:color w:val="FF0000"/>
              </w:rPr>
            </w:pPr>
            <w:r w:rsidRPr="00C97676">
              <w:rPr>
                <w:rFonts w:ascii="Calibri" w:hAnsi="Calibri" w:cs="Times New Roman"/>
                <w:strike/>
                <w:color w:val="FF0000"/>
              </w:rPr>
              <w:t>mini a dospělí dohromady</w:t>
            </w:r>
          </w:p>
        </w:tc>
        <w:tc>
          <w:tcPr>
            <w:tcW w:w="2126" w:type="dxa"/>
            <w:tcBorders>
              <w:top w:val="nil"/>
              <w:left w:val="nil"/>
              <w:bottom w:val="single" w:sz="4" w:space="0" w:color="auto"/>
              <w:right w:val="single" w:sz="4" w:space="0" w:color="auto"/>
            </w:tcBorders>
            <w:shd w:val="clear" w:color="auto" w:fill="auto"/>
            <w:noWrap/>
            <w:vAlign w:val="center"/>
            <w:hideMark/>
          </w:tcPr>
          <w:p w:rsidR="00256C89" w:rsidRPr="00C97676" w:rsidRDefault="00256C89" w:rsidP="00256C89">
            <w:pPr>
              <w:suppressAutoHyphens w:val="0"/>
              <w:spacing w:after="0" w:line="240" w:lineRule="auto"/>
              <w:rPr>
                <w:rFonts w:ascii="Calibri" w:hAnsi="Calibri" w:cs="Times New Roman"/>
                <w:strike/>
                <w:color w:val="FF0000"/>
              </w:rPr>
            </w:pPr>
            <w:r w:rsidRPr="00C97676">
              <w:rPr>
                <w:rFonts w:ascii="Calibri" w:hAnsi="Calibri" w:cs="Times New Roman"/>
                <w:strike/>
                <w:color w:val="FF0000"/>
              </w:rPr>
              <w:t>pohár - země - ČR</w:t>
            </w:r>
          </w:p>
        </w:tc>
      </w:tr>
      <w:tr w:rsidR="00256C89" w:rsidRPr="0077424C" w:rsidTr="00667651">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256C89" w:rsidRPr="003414E8" w:rsidRDefault="00256C89" w:rsidP="00256C89">
            <w:pPr>
              <w:suppressAutoHyphens w:val="0"/>
              <w:spacing w:after="0" w:line="240" w:lineRule="auto"/>
              <w:rPr>
                <w:rFonts w:ascii="Calibri" w:hAnsi="Calibri" w:cs="Times New Roman"/>
                <w:strike/>
                <w:color w:val="FF0000"/>
              </w:rPr>
            </w:pPr>
            <w:r w:rsidRPr="003414E8">
              <w:rPr>
                <w:rFonts w:ascii="Calibri" w:hAnsi="Calibri" w:cs="Times New Roman"/>
                <w:strike/>
                <w:color w:val="FF0000"/>
              </w:rPr>
              <w:t>HOBBY GYMNASTIC FORMACE</w:t>
            </w:r>
          </w:p>
        </w:tc>
        <w:tc>
          <w:tcPr>
            <w:tcW w:w="1418" w:type="dxa"/>
            <w:tcBorders>
              <w:top w:val="nil"/>
              <w:left w:val="nil"/>
              <w:bottom w:val="single" w:sz="4" w:space="0" w:color="auto"/>
              <w:right w:val="single" w:sz="4" w:space="0" w:color="auto"/>
            </w:tcBorders>
            <w:shd w:val="clear" w:color="auto" w:fill="auto"/>
            <w:noWrap/>
            <w:vAlign w:val="center"/>
            <w:hideMark/>
          </w:tcPr>
          <w:p w:rsidR="00256C89" w:rsidRPr="003414E8" w:rsidRDefault="00256C89" w:rsidP="00256C89">
            <w:pPr>
              <w:suppressAutoHyphens w:val="0"/>
              <w:spacing w:after="0" w:line="240" w:lineRule="auto"/>
              <w:rPr>
                <w:rFonts w:ascii="Calibri" w:hAnsi="Calibri" w:cs="Times New Roman"/>
                <w:strike/>
                <w:color w:val="FF0000"/>
              </w:rPr>
            </w:pPr>
            <w:r w:rsidRPr="003414E8">
              <w:rPr>
                <w:rFonts w:ascii="Calibri" w:hAnsi="Calibri" w:cs="Times New Roman"/>
                <w:strike/>
                <w:color w:val="FF0000"/>
              </w:rPr>
              <w:t>hobby</w:t>
            </w:r>
          </w:p>
        </w:tc>
        <w:tc>
          <w:tcPr>
            <w:tcW w:w="2683" w:type="dxa"/>
            <w:tcBorders>
              <w:top w:val="nil"/>
              <w:left w:val="nil"/>
              <w:bottom w:val="single" w:sz="4" w:space="0" w:color="auto"/>
              <w:right w:val="single" w:sz="4" w:space="0" w:color="auto"/>
            </w:tcBorders>
            <w:shd w:val="clear" w:color="auto" w:fill="auto"/>
            <w:noWrap/>
            <w:vAlign w:val="center"/>
            <w:hideMark/>
          </w:tcPr>
          <w:p w:rsidR="00256C89" w:rsidRPr="003414E8" w:rsidRDefault="00256C89" w:rsidP="00256C89">
            <w:pPr>
              <w:suppressAutoHyphens w:val="0"/>
              <w:spacing w:after="0" w:line="240" w:lineRule="auto"/>
              <w:rPr>
                <w:rFonts w:ascii="Calibri" w:hAnsi="Calibri" w:cs="Times New Roman"/>
                <w:strike/>
                <w:color w:val="FF0000"/>
              </w:rPr>
            </w:pPr>
            <w:r w:rsidRPr="003414E8">
              <w:rPr>
                <w:rFonts w:ascii="Calibri" w:hAnsi="Calibri" w:cs="Times New Roman"/>
                <w:strike/>
                <w:color w:val="FF0000"/>
              </w:rPr>
              <w:t>mini, děti, junioři, dospělí</w:t>
            </w:r>
          </w:p>
        </w:tc>
        <w:tc>
          <w:tcPr>
            <w:tcW w:w="2126" w:type="dxa"/>
            <w:tcBorders>
              <w:top w:val="nil"/>
              <w:left w:val="nil"/>
              <w:bottom w:val="single" w:sz="4" w:space="0" w:color="auto"/>
              <w:right w:val="single" w:sz="4" w:space="0" w:color="auto"/>
            </w:tcBorders>
            <w:shd w:val="clear" w:color="auto" w:fill="auto"/>
            <w:noWrap/>
            <w:vAlign w:val="center"/>
            <w:hideMark/>
          </w:tcPr>
          <w:p w:rsidR="00256C89" w:rsidRPr="003414E8" w:rsidRDefault="00256C89" w:rsidP="00256C89">
            <w:pPr>
              <w:suppressAutoHyphens w:val="0"/>
              <w:spacing w:after="0" w:line="240" w:lineRule="auto"/>
              <w:rPr>
                <w:rFonts w:ascii="Calibri" w:hAnsi="Calibri" w:cs="Times New Roman"/>
                <w:strike/>
                <w:color w:val="FF0000"/>
              </w:rPr>
            </w:pPr>
            <w:r w:rsidRPr="003414E8">
              <w:rPr>
                <w:rFonts w:ascii="Calibri" w:hAnsi="Calibri" w:cs="Times New Roman"/>
                <w:strike/>
                <w:color w:val="FF0000"/>
              </w:rPr>
              <w:t>pohár - země - ČR</w:t>
            </w:r>
          </w:p>
        </w:tc>
      </w:tr>
    </w:tbl>
    <w:p w:rsidR="00304812" w:rsidRPr="0077424C" w:rsidRDefault="00304812" w:rsidP="00304812">
      <w:pPr>
        <w:tabs>
          <w:tab w:val="left" w:pos="705"/>
          <w:tab w:val="left" w:pos="1419"/>
        </w:tabs>
        <w:spacing w:after="0" w:line="240" w:lineRule="auto"/>
        <w:rPr>
          <w:rFonts w:ascii="Calibri" w:hAnsi="Calibri" w:cs="Times New Roman"/>
          <w:b/>
          <w:bCs/>
          <w:sz w:val="6"/>
          <w:szCs w:val="6"/>
          <w:u w:val="single"/>
        </w:rPr>
      </w:pPr>
    </w:p>
    <w:p w:rsidR="00304812" w:rsidRPr="001F79D0" w:rsidRDefault="00304812" w:rsidP="002379BE">
      <w:pPr>
        <w:tabs>
          <w:tab w:val="left" w:pos="705"/>
          <w:tab w:val="left" w:pos="1419"/>
        </w:tabs>
        <w:spacing w:after="0" w:line="240" w:lineRule="auto"/>
        <w:jc w:val="both"/>
        <w:rPr>
          <w:rFonts w:ascii="Calibri" w:hAnsi="Calibri"/>
          <w:color w:val="FF0000"/>
        </w:rPr>
      </w:pPr>
      <w:r w:rsidRPr="0077424C">
        <w:rPr>
          <w:rFonts w:ascii="Calibri" w:hAnsi="Calibri" w:cs="Times New Roman"/>
          <w:b/>
          <w:bCs/>
          <w:u w:val="single"/>
        </w:rPr>
        <w:t>Poznámky:</w:t>
      </w:r>
      <w:r w:rsidR="002379BE">
        <w:rPr>
          <w:rFonts w:ascii="Calibri" w:hAnsi="Calibri" w:cs="Times New Roman"/>
          <w:b/>
        </w:rPr>
        <w:t xml:space="preserve"> </w:t>
      </w:r>
      <w:r w:rsidR="002379BE">
        <w:rPr>
          <w:rFonts w:ascii="Calibri" w:hAnsi="Calibri" w:cs="Times New Roman"/>
          <w:b/>
        </w:rPr>
        <w:tab/>
      </w:r>
      <w:r w:rsidR="002379BE" w:rsidRPr="001F79D0">
        <w:rPr>
          <w:rFonts w:ascii="Calibri" w:hAnsi="Calibri"/>
          <w:b/>
        </w:rPr>
        <w:t>ID</w:t>
      </w:r>
      <w:r w:rsidRPr="001F79D0">
        <w:rPr>
          <w:rFonts w:ascii="Calibri" w:hAnsi="Calibri"/>
          <w:b/>
        </w:rPr>
        <w:t>O</w:t>
      </w:r>
      <w:r w:rsidRPr="001F79D0">
        <w:rPr>
          <w:rFonts w:ascii="Calibri" w:hAnsi="Calibri"/>
        </w:rPr>
        <w:t xml:space="preserve"> = z této disciplíny je možno se nominovat na IDO, ovšem jen z extraligy a při splnění dalších podmínek,</w:t>
      </w:r>
      <w:r w:rsidR="002379BE" w:rsidRPr="001F79D0">
        <w:rPr>
          <w:rFonts w:ascii="Calibri" w:hAnsi="Calibri"/>
        </w:rPr>
        <w:t xml:space="preserve"> </w:t>
      </w:r>
      <w:r w:rsidRPr="001F79D0">
        <w:rPr>
          <w:rFonts w:ascii="Calibri" w:hAnsi="Calibri"/>
          <w:b/>
        </w:rPr>
        <w:t>(*1)</w:t>
      </w:r>
      <w:r w:rsidRPr="001F79D0">
        <w:rPr>
          <w:rFonts w:ascii="Calibri" w:hAnsi="Calibri"/>
        </w:rPr>
        <w:t xml:space="preserve"> = pouze extraliga, </w:t>
      </w:r>
      <w:r w:rsidR="00C250E7" w:rsidRPr="001F79D0">
        <w:rPr>
          <w:rFonts w:ascii="Calibri" w:hAnsi="Calibri"/>
          <w:b/>
        </w:rPr>
        <w:t>(*2)</w:t>
      </w:r>
      <w:r w:rsidR="00C250E7" w:rsidRPr="001F79D0">
        <w:rPr>
          <w:rFonts w:ascii="Calibri" w:hAnsi="Calibri"/>
        </w:rPr>
        <w:t xml:space="preserve"> = tato disciplína může být spojena na jednotlivých kolech s jinými disciplínami produkcí </w:t>
      </w:r>
      <w:r w:rsidR="00C250E7" w:rsidRPr="001F79D0">
        <w:rPr>
          <w:rFonts w:ascii="Calibri" w:hAnsi="Calibri"/>
          <w:color w:val="FF0000"/>
        </w:rPr>
        <w:t>– viz popis disciplíny,</w:t>
      </w:r>
      <w:r w:rsidR="00C250E7" w:rsidRPr="001F79D0">
        <w:rPr>
          <w:rFonts w:ascii="Calibri" w:hAnsi="Calibri"/>
          <w:b/>
        </w:rPr>
        <w:t xml:space="preserve"> </w:t>
      </w:r>
      <w:r w:rsidRPr="001F79D0">
        <w:rPr>
          <w:rFonts w:ascii="Calibri" w:hAnsi="Calibri"/>
          <w:b/>
        </w:rPr>
        <w:t>(*</w:t>
      </w:r>
      <w:r w:rsidR="00C250E7" w:rsidRPr="001F79D0">
        <w:rPr>
          <w:rFonts w:ascii="Calibri" w:hAnsi="Calibri"/>
          <w:b/>
        </w:rPr>
        <w:t>3</w:t>
      </w:r>
      <w:r w:rsidRPr="001F79D0">
        <w:rPr>
          <w:rFonts w:ascii="Calibri" w:hAnsi="Calibri"/>
          <w:b/>
        </w:rPr>
        <w:t>)</w:t>
      </w:r>
      <w:r w:rsidRPr="001F79D0">
        <w:rPr>
          <w:rFonts w:ascii="Calibri" w:hAnsi="Calibri"/>
        </w:rPr>
        <w:t xml:space="preserve"> = tato disciplína může být spojena na jednotlivých kolech s jinými disciplínami Dospělí 2</w:t>
      </w:r>
      <w:r w:rsidR="009F42F7" w:rsidRPr="001F79D0">
        <w:rPr>
          <w:rFonts w:ascii="Calibri" w:hAnsi="Calibri"/>
        </w:rPr>
        <w:t xml:space="preserve"> </w:t>
      </w:r>
      <w:r w:rsidR="009F42F7" w:rsidRPr="001F79D0">
        <w:rPr>
          <w:rFonts w:ascii="Calibri" w:hAnsi="Calibri"/>
          <w:color w:val="FF0000"/>
        </w:rPr>
        <w:t>– viz popis disciplíny</w:t>
      </w:r>
      <w:r w:rsidR="002379BE" w:rsidRPr="001F79D0">
        <w:rPr>
          <w:rFonts w:ascii="Calibri" w:hAnsi="Calibri"/>
          <w:color w:val="FF0000"/>
        </w:rPr>
        <w:t xml:space="preserve">, </w:t>
      </w:r>
      <w:r w:rsidR="002379BE" w:rsidRPr="001F79D0">
        <w:rPr>
          <w:rFonts w:ascii="Calibri" w:hAnsi="Calibri"/>
          <w:b/>
          <w:color w:val="FF0000"/>
        </w:rPr>
        <w:t>(*4)</w:t>
      </w:r>
      <w:r w:rsidR="002379BE" w:rsidRPr="001F79D0">
        <w:rPr>
          <w:rFonts w:ascii="Calibri" w:hAnsi="Calibri"/>
          <w:color w:val="FF0000"/>
        </w:rPr>
        <w:t xml:space="preserve"> = tato disciplína je vypsána </w:t>
      </w:r>
      <w:r w:rsidR="000427CB">
        <w:rPr>
          <w:rFonts w:ascii="Calibri" w:hAnsi="Calibri"/>
          <w:color w:val="FF0000"/>
        </w:rPr>
        <w:t xml:space="preserve">na postupových kolech </w:t>
      </w:r>
      <w:proofErr w:type="spellStart"/>
      <w:r w:rsidR="002379BE" w:rsidRPr="001F79D0">
        <w:rPr>
          <w:rFonts w:ascii="Calibri" w:hAnsi="Calibri"/>
          <w:color w:val="FF0000"/>
        </w:rPr>
        <w:t>nestreetových</w:t>
      </w:r>
      <w:proofErr w:type="spellEnd"/>
      <w:r w:rsidR="002379BE" w:rsidRPr="001F79D0">
        <w:rPr>
          <w:rFonts w:ascii="Calibri" w:hAnsi="Calibri"/>
          <w:color w:val="FF0000"/>
        </w:rPr>
        <w:t xml:space="preserve"> disciplín.</w:t>
      </w:r>
    </w:p>
    <w:p w:rsidR="008D423B" w:rsidRPr="0077424C" w:rsidRDefault="008D423B" w:rsidP="008D423B">
      <w:pPr>
        <w:pageBreakBefore/>
        <w:jc w:val="center"/>
        <w:rPr>
          <w:rFonts w:cs="Arial"/>
          <w:b/>
          <w:color w:val="FFFFFF" w:themeColor="background1"/>
          <w:sz w:val="24"/>
          <w:szCs w:val="24"/>
          <w:u w:val="single"/>
        </w:rPr>
      </w:pPr>
      <w:bookmarkStart w:id="97" w:name="__RefHeading__6503_736148248"/>
      <w:bookmarkStart w:id="98" w:name="__RefHeading__6505_736148248"/>
      <w:bookmarkStart w:id="99" w:name="_Toc313353975"/>
      <w:bookmarkStart w:id="100" w:name="_Toc337488836"/>
      <w:bookmarkEnd w:id="97"/>
      <w:bookmarkEnd w:id="98"/>
      <w:r w:rsidRPr="0077424C">
        <w:rPr>
          <w:rFonts w:cs="Arial"/>
          <w:b/>
          <w:color w:val="FFFFFF" w:themeColor="background1"/>
          <w:sz w:val="24"/>
          <w:szCs w:val="24"/>
          <w:highlight w:val="black"/>
          <w:u w:val="single"/>
        </w:rPr>
        <w:lastRenderedPageBreak/>
        <w:t>DEPARTMENT STREET</w:t>
      </w:r>
    </w:p>
    <w:p w:rsidR="008D423B" w:rsidRPr="0077424C" w:rsidRDefault="008D423B" w:rsidP="009455F6">
      <w:pPr>
        <w:pStyle w:val="Prosttext1"/>
        <w:numPr>
          <w:ilvl w:val="0"/>
          <w:numId w:val="2"/>
        </w:numPr>
        <w:jc w:val="both"/>
        <w:rPr>
          <w:rFonts w:ascii="Arial" w:hAnsi="Arial" w:cs="Arial"/>
          <w:b/>
        </w:rPr>
      </w:pPr>
      <w:r w:rsidRPr="0077424C">
        <w:rPr>
          <w:rFonts w:ascii="Arial" w:hAnsi="Arial" w:cs="Arial"/>
          <w:b/>
        </w:rPr>
        <w:t>Nedodržení stylu a taneční techniky dané disciplíny znamená:</w:t>
      </w:r>
    </w:p>
    <w:p w:rsidR="008D423B" w:rsidRPr="0077424C" w:rsidRDefault="008D423B" w:rsidP="009455F6">
      <w:pPr>
        <w:pStyle w:val="Prosttext1"/>
        <w:numPr>
          <w:ilvl w:val="1"/>
          <w:numId w:val="2"/>
        </w:numPr>
        <w:jc w:val="both"/>
        <w:rPr>
          <w:rFonts w:ascii="Arial" w:hAnsi="Arial" w:cs="Arial"/>
          <w:b/>
        </w:rPr>
      </w:pPr>
      <w:r w:rsidRPr="0077424C">
        <w:rPr>
          <w:rFonts w:ascii="Arial" w:hAnsi="Arial" w:cs="Arial"/>
          <w:b/>
        </w:rPr>
        <w:t xml:space="preserve">snížení technické známky (popř. i dalších známek) na minimum a napomenutí - návrh na přeřazení do jiné disciplíny </w:t>
      </w:r>
    </w:p>
    <w:p w:rsidR="008D423B" w:rsidRPr="0077424C" w:rsidRDefault="008D423B" w:rsidP="009455F6">
      <w:pPr>
        <w:pStyle w:val="Prosttext1"/>
        <w:numPr>
          <w:ilvl w:val="1"/>
          <w:numId w:val="2"/>
        </w:numPr>
        <w:jc w:val="both"/>
        <w:rPr>
          <w:rFonts w:ascii="Arial" w:hAnsi="Arial" w:cs="Arial"/>
          <w:b/>
        </w:rPr>
      </w:pPr>
      <w:r w:rsidRPr="0077424C">
        <w:rPr>
          <w:rFonts w:ascii="Arial" w:hAnsi="Arial" w:cs="Arial"/>
          <w:b/>
        </w:rPr>
        <w:t xml:space="preserve">vyřazení ze soutěže – diskvalifikace po napomenutí v předchozím postupovém kole </w:t>
      </w:r>
    </w:p>
    <w:p w:rsidR="008D423B" w:rsidRPr="0077424C" w:rsidRDefault="008D423B" w:rsidP="009455F6">
      <w:pPr>
        <w:pStyle w:val="Odstavecseseznamem"/>
        <w:numPr>
          <w:ilvl w:val="0"/>
          <w:numId w:val="22"/>
        </w:numPr>
        <w:spacing w:before="600"/>
        <w:jc w:val="both"/>
        <w:rPr>
          <w:rFonts w:cs="Arial"/>
          <w:b/>
          <w:vanish/>
          <w:u w:val="single"/>
        </w:rPr>
      </w:pPr>
    </w:p>
    <w:p w:rsidR="008D423B" w:rsidRPr="0077424C" w:rsidRDefault="008D423B" w:rsidP="009455F6">
      <w:pPr>
        <w:pStyle w:val="Odstavecseseznamem"/>
        <w:numPr>
          <w:ilvl w:val="0"/>
          <w:numId w:val="22"/>
        </w:numPr>
        <w:spacing w:before="600"/>
        <w:jc w:val="both"/>
        <w:rPr>
          <w:rFonts w:cs="Arial"/>
          <w:b/>
          <w:vanish/>
          <w:u w:val="single"/>
        </w:rPr>
      </w:pPr>
    </w:p>
    <w:p w:rsidR="008D423B" w:rsidRPr="0077424C" w:rsidRDefault="008D423B" w:rsidP="009455F6">
      <w:pPr>
        <w:pStyle w:val="Odstavecseseznamem"/>
        <w:numPr>
          <w:ilvl w:val="0"/>
          <w:numId w:val="22"/>
        </w:numPr>
        <w:spacing w:before="600"/>
        <w:jc w:val="both"/>
        <w:rPr>
          <w:rFonts w:cs="Arial"/>
          <w:b/>
          <w:vanish/>
          <w:u w:val="single"/>
        </w:rPr>
      </w:pPr>
    </w:p>
    <w:p w:rsidR="008D423B" w:rsidRPr="0077424C" w:rsidRDefault="008D423B" w:rsidP="009455F6">
      <w:pPr>
        <w:pStyle w:val="Odstavecseseznamem"/>
        <w:numPr>
          <w:ilvl w:val="0"/>
          <w:numId w:val="22"/>
        </w:numPr>
        <w:spacing w:before="600"/>
        <w:jc w:val="both"/>
        <w:rPr>
          <w:rFonts w:cs="Arial"/>
          <w:b/>
          <w:vanish/>
          <w:u w:val="single"/>
        </w:rPr>
      </w:pPr>
    </w:p>
    <w:p w:rsidR="008D423B" w:rsidRPr="0077424C" w:rsidRDefault="008D423B" w:rsidP="009455F6">
      <w:pPr>
        <w:pStyle w:val="Odstavecseseznamem"/>
        <w:numPr>
          <w:ilvl w:val="0"/>
          <w:numId w:val="22"/>
        </w:numPr>
        <w:spacing w:before="600"/>
        <w:jc w:val="both"/>
        <w:rPr>
          <w:rFonts w:cs="Arial"/>
          <w:b/>
          <w:vanish/>
          <w:u w:val="single"/>
        </w:rPr>
      </w:pPr>
    </w:p>
    <w:p w:rsidR="008D423B" w:rsidRPr="0077424C" w:rsidRDefault="008D423B" w:rsidP="009455F6">
      <w:pPr>
        <w:pStyle w:val="Odstavecseseznamem"/>
        <w:numPr>
          <w:ilvl w:val="0"/>
          <w:numId w:val="22"/>
        </w:numPr>
        <w:spacing w:before="600"/>
        <w:jc w:val="both"/>
        <w:rPr>
          <w:rFonts w:cs="Arial"/>
          <w:b/>
          <w:vanish/>
          <w:u w:val="single"/>
        </w:rPr>
      </w:pPr>
    </w:p>
    <w:p w:rsidR="008D423B" w:rsidRPr="0077424C" w:rsidRDefault="008D423B" w:rsidP="009455F6">
      <w:pPr>
        <w:pStyle w:val="Odstavecseseznamem"/>
        <w:numPr>
          <w:ilvl w:val="0"/>
          <w:numId w:val="22"/>
        </w:numPr>
        <w:spacing w:before="600"/>
        <w:jc w:val="both"/>
        <w:rPr>
          <w:rFonts w:cs="Arial"/>
          <w:b/>
          <w:vanish/>
          <w:u w:val="single"/>
        </w:rPr>
      </w:pPr>
    </w:p>
    <w:p w:rsidR="008D423B" w:rsidRPr="0077424C" w:rsidRDefault="008D423B" w:rsidP="009455F6">
      <w:pPr>
        <w:pStyle w:val="Odstavecseseznamem"/>
        <w:numPr>
          <w:ilvl w:val="0"/>
          <w:numId w:val="22"/>
        </w:numPr>
        <w:spacing w:before="600"/>
        <w:jc w:val="both"/>
        <w:rPr>
          <w:rFonts w:cs="Arial"/>
          <w:b/>
          <w:vanish/>
          <w:u w:val="single"/>
        </w:rPr>
      </w:pPr>
    </w:p>
    <w:p w:rsidR="008D423B" w:rsidRPr="0077424C" w:rsidRDefault="008D423B" w:rsidP="009455F6">
      <w:pPr>
        <w:pStyle w:val="Odstavecseseznamem"/>
        <w:numPr>
          <w:ilvl w:val="0"/>
          <w:numId w:val="22"/>
        </w:numPr>
        <w:spacing w:before="600"/>
        <w:jc w:val="both"/>
        <w:rPr>
          <w:rFonts w:cs="Arial"/>
          <w:b/>
          <w:vanish/>
          <w:u w:val="single"/>
        </w:rPr>
      </w:pPr>
    </w:p>
    <w:p w:rsidR="008D423B" w:rsidRPr="0077424C" w:rsidRDefault="008D423B" w:rsidP="009455F6">
      <w:pPr>
        <w:pStyle w:val="Odstavecseseznamem"/>
        <w:numPr>
          <w:ilvl w:val="0"/>
          <w:numId w:val="22"/>
        </w:numPr>
        <w:spacing w:before="600"/>
        <w:jc w:val="both"/>
        <w:rPr>
          <w:rFonts w:cs="Arial"/>
          <w:b/>
          <w:vanish/>
          <w:u w:val="single"/>
        </w:rPr>
      </w:pPr>
    </w:p>
    <w:p w:rsidR="008D423B" w:rsidRPr="0077424C" w:rsidRDefault="008D423B" w:rsidP="009455F6">
      <w:pPr>
        <w:spacing w:before="600"/>
        <w:jc w:val="both"/>
        <w:rPr>
          <w:rFonts w:cs="Arial"/>
          <w:b/>
          <w:u w:val="single"/>
        </w:rPr>
      </w:pPr>
      <w:r w:rsidRPr="0077424C">
        <w:rPr>
          <w:rFonts w:cs="Arial"/>
          <w:b/>
          <w:u w:val="single"/>
        </w:rPr>
        <w:t>IDO HIP HOP FORMACE:</w:t>
      </w:r>
    </w:p>
    <w:p w:rsidR="008D423B" w:rsidRPr="0077424C" w:rsidRDefault="008D423B" w:rsidP="009455F6">
      <w:pPr>
        <w:numPr>
          <w:ilvl w:val="1"/>
          <w:numId w:val="9"/>
        </w:numPr>
        <w:spacing w:after="0"/>
        <w:jc w:val="both"/>
        <w:rPr>
          <w:rFonts w:cs="Arial"/>
          <w:b/>
          <w:u w:val="single"/>
        </w:rPr>
      </w:pPr>
      <w:r w:rsidRPr="0077424C">
        <w:rPr>
          <w:rFonts w:eastAsia="MS Mincho" w:cs="Arial"/>
        </w:rPr>
        <w:t>Počet tanečníků: 8 – 24.</w:t>
      </w:r>
    </w:p>
    <w:p w:rsidR="008D423B" w:rsidRPr="0077424C" w:rsidRDefault="008D423B" w:rsidP="009455F6">
      <w:pPr>
        <w:numPr>
          <w:ilvl w:val="1"/>
          <w:numId w:val="9"/>
        </w:numPr>
        <w:spacing w:after="0"/>
        <w:jc w:val="both"/>
        <w:rPr>
          <w:rFonts w:cs="Arial"/>
          <w:b/>
          <w:u w:val="single"/>
        </w:rPr>
      </w:pPr>
      <w:r w:rsidRPr="0077424C">
        <w:rPr>
          <w:rFonts w:eastAsia="MS Mincho" w:cs="Arial"/>
        </w:rPr>
        <w:t>Věkové kategorie: Děti, Junioři, Dospělí.</w:t>
      </w:r>
    </w:p>
    <w:p w:rsidR="008D423B" w:rsidRPr="0077424C" w:rsidRDefault="008D423B" w:rsidP="009455F6">
      <w:pPr>
        <w:numPr>
          <w:ilvl w:val="1"/>
          <w:numId w:val="9"/>
        </w:numPr>
        <w:spacing w:after="0"/>
        <w:jc w:val="both"/>
        <w:rPr>
          <w:rFonts w:cs="Arial"/>
          <w:b/>
          <w:u w:val="single"/>
        </w:rPr>
      </w:pPr>
      <w:r w:rsidRPr="0077424C">
        <w:rPr>
          <w:rFonts w:eastAsia="MS Mincho" w:cs="Arial"/>
        </w:rPr>
        <w:t>Výkonnosti: Extraliga.</w:t>
      </w:r>
    </w:p>
    <w:p w:rsidR="007B4585" w:rsidRPr="007B4585" w:rsidRDefault="008D423B" w:rsidP="009455F6">
      <w:pPr>
        <w:numPr>
          <w:ilvl w:val="1"/>
          <w:numId w:val="9"/>
        </w:numPr>
        <w:spacing w:after="0"/>
        <w:jc w:val="both"/>
        <w:rPr>
          <w:rFonts w:cs="Arial"/>
          <w:b/>
          <w:u w:val="single"/>
        </w:rPr>
      </w:pPr>
      <w:r w:rsidRPr="0077424C">
        <w:rPr>
          <w:rFonts w:eastAsia="MS Mincho" w:cs="Arial"/>
        </w:rPr>
        <w:t xml:space="preserve">Charakter tance: Zahrnuje různé nové taneční styly, částečně </w:t>
      </w:r>
      <w:proofErr w:type="spellStart"/>
      <w:r w:rsidRPr="0077424C">
        <w:rPr>
          <w:rFonts w:eastAsia="MS Mincho" w:cs="Arial"/>
        </w:rPr>
        <w:t>hype</w:t>
      </w:r>
      <w:proofErr w:type="spellEnd"/>
      <w:r w:rsidRPr="0077424C">
        <w:rPr>
          <w:rFonts w:eastAsia="MS Mincho" w:cs="Arial"/>
        </w:rPr>
        <w:t xml:space="preserve"> </w:t>
      </w:r>
      <w:proofErr w:type="spellStart"/>
      <w:r w:rsidRPr="0077424C">
        <w:rPr>
          <w:rFonts w:eastAsia="MS Mincho" w:cs="Arial"/>
        </w:rPr>
        <w:t>dance</w:t>
      </w:r>
      <w:proofErr w:type="spellEnd"/>
      <w:r w:rsidRPr="0077424C">
        <w:rPr>
          <w:rFonts w:eastAsia="MS Mincho" w:cs="Arial"/>
        </w:rPr>
        <w:t xml:space="preserve">, </w:t>
      </w:r>
      <w:proofErr w:type="spellStart"/>
      <w:r w:rsidRPr="0077424C">
        <w:rPr>
          <w:rFonts w:eastAsia="MS Mincho" w:cs="Arial"/>
        </w:rPr>
        <w:t>new</w:t>
      </w:r>
      <w:proofErr w:type="spellEnd"/>
      <w:r w:rsidRPr="0077424C">
        <w:rPr>
          <w:rFonts w:eastAsia="MS Mincho" w:cs="Arial"/>
        </w:rPr>
        <w:t xml:space="preserve"> - </w:t>
      </w:r>
      <w:proofErr w:type="spellStart"/>
      <w:r w:rsidRPr="0077424C">
        <w:rPr>
          <w:rFonts w:eastAsia="MS Mincho" w:cs="Arial"/>
        </w:rPr>
        <w:t>jack</w:t>
      </w:r>
      <w:proofErr w:type="spellEnd"/>
      <w:r w:rsidRPr="0077424C">
        <w:rPr>
          <w:rFonts w:eastAsia="MS Mincho" w:cs="Arial"/>
        </w:rPr>
        <w:t xml:space="preserve"> - swing,  </w:t>
      </w:r>
      <w:proofErr w:type="spellStart"/>
      <w:r w:rsidRPr="0077424C">
        <w:rPr>
          <w:rFonts w:eastAsia="MS Mincho" w:cs="Arial"/>
        </w:rPr>
        <w:t>jammin</w:t>
      </w:r>
      <w:proofErr w:type="spellEnd"/>
      <w:r w:rsidRPr="0077424C">
        <w:rPr>
          <w:rFonts w:eastAsia="MS Mincho" w:cs="Arial"/>
        </w:rPr>
        <w:t xml:space="preserve"> atd., doplněné tvůrčími prvky jako jsou zastavení, </w:t>
      </w:r>
      <w:proofErr w:type="spellStart"/>
      <w:r w:rsidRPr="0077424C">
        <w:rPr>
          <w:rFonts w:eastAsia="MS Mincho" w:cs="Arial"/>
        </w:rPr>
        <w:t>záklesky</w:t>
      </w:r>
      <w:proofErr w:type="spellEnd"/>
      <w:r w:rsidRPr="0077424C">
        <w:rPr>
          <w:rFonts w:eastAsia="MS Mincho" w:cs="Arial"/>
        </w:rPr>
        <w:t xml:space="preserve">, rychlé (hbité) pohyby, </w:t>
      </w:r>
      <w:proofErr w:type="spellStart"/>
      <w:r w:rsidRPr="0077424C">
        <w:rPr>
          <w:rFonts w:eastAsia="MS Mincho" w:cs="Arial"/>
        </w:rPr>
        <w:t>popin</w:t>
      </w:r>
      <w:proofErr w:type="spellEnd"/>
      <w:r w:rsidRPr="0077424C">
        <w:rPr>
          <w:rFonts w:eastAsia="MS Mincho" w:cs="Arial"/>
        </w:rPr>
        <w:t xml:space="preserve">, taneční gagy, vychytávky apod.  Prvky Electric </w:t>
      </w:r>
      <w:proofErr w:type="spellStart"/>
      <w:r w:rsidRPr="0077424C">
        <w:rPr>
          <w:rFonts w:eastAsia="MS Mincho" w:cs="Arial"/>
        </w:rPr>
        <w:t>Boogie</w:t>
      </w:r>
      <w:proofErr w:type="spellEnd"/>
      <w:r w:rsidRPr="0077424C">
        <w:rPr>
          <w:rFonts w:eastAsia="MS Mincho" w:cs="Arial"/>
        </w:rPr>
        <w:t xml:space="preserve">  mohou být předvedeny, ale nesmí dominovat. Hip Hop je většinou tančen v osminkovém rytmu. Choreografie soutěžních vystoupení by měla vycházet z tance skupiny, ne jedinců, jejichž taneční projev na sebe nenavazuje. </w:t>
      </w:r>
      <w:r w:rsidRPr="0077424C">
        <w:rPr>
          <w:rFonts w:cs="Arial"/>
        </w:rPr>
        <w:t>Taneční různorodost, originalita, využití hudební předlohy, pohybová, technická a choreografická náročnost jsou vysoce oceňovány.</w:t>
      </w:r>
      <w:r w:rsidRPr="0077424C">
        <w:rPr>
          <w:rFonts w:eastAsia="MS Mincho" w:cs="Arial"/>
        </w:rPr>
        <w:t xml:space="preserve"> Stejně tak použití synchronizovaných pohybů, stínového postavení, zrcadlových pozic a propojení těchto prvků včetně choreografického členění a práce s prostorem. Tanečníci mohou tančit i sólově v omezené míře.</w:t>
      </w:r>
      <w:r w:rsidRPr="0077424C">
        <w:rPr>
          <w:rFonts w:cs="Arial"/>
        </w:rPr>
        <w:t xml:space="preserve"> </w:t>
      </w:r>
    </w:p>
    <w:p w:rsidR="008D423B" w:rsidRPr="0077424C" w:rsidRDefault="008D423B" w:rsidP="007B4585">
      <w:pPr>
        <w:spacing w:after="0"/>
        <w:ind w:left="720"/>
        <w:jc w:val="both"/>
        <w:rPr>
          <w:rFonts w:cs="Arial"/>
          <w:b/>
          <w:u w:val="single"/>
        </w:rPr>
      </w:pPr>
      <w:r w:rsidRPr="0077424C">
        <w:rPr>
          <w:rFonts w:cs="Arial"/>
        </w:rPr>
        <w:t xml:space="preserve">IDO HIP HOP - důraz na formační aspekty (viz IDO), velký důraz na synchronizaci, dynamiku, efekt, přechody, jednolitost, linku, prostě formaci, spíše </w:t>
      </w:r>
      <w:r w:rsidRPr="0077424C">
        <w:rPr>
          <w:rStyle w:val="Siln"/>
          <w:rFonts w:cs="Arial"/>
          <w:b w:val="0"/>
        </w:rPr>
        <w:t>sportovní</w:t>
      </w:r>
      <w:r w:rsidRPr="0077424C">
        <w:rPr>
          <w:rFonts w:cs="Arial"/>
          <w:b/>
        </w:rPr>
        <w:t xml:space="preserve"> </w:t>
      </w:r>
      <w:r w:rsidRPr="0077424C">
        <w:rPr>
          <w:rFonts w:cs="Arial"/>
        </w:rPr>
        <w:t>taneční soutěž, idea či příběh se nevylučuje, ale ani není bráno jako nějaká zásadní výhoda, pokud jiná formace dominuje.</w:t>
      </w:r>
    </w:p>
    <w:p w:rsidR="008D423B" w:rsidRPr="0077424C" w:rsidRDefault="008D423B" w:rsidP="009455F6">
      <w:pPr>
        <w:numPr>
          <w:ilvl w:val="1"/>
          <w:numId w:val="9"/>
        </w:numPr>
        <w:spacing w:after="0"/>
        <w:jc w:val="both"/>
        <w:rPr>
          <w:rFonts w:cs="Arial"/>
          <w:b/>
          <w:u w:val="single"/>
        </w:rPr>
      </w:pPr>
      <w:r w:rsidRPr="0077424C">
        <w:rPr>
          <w:rFonts w:eastAsia="MS Mincho" w:cs="Arial"/>
        </w:rPr>
        <w:t>Povolené a doporučené figury a pohyby: Akrobacie</w:t>
      </w:r>
      <w:r w:rsidRPr="0077424C">
        <w:rPr>
          <w:rFonts w:cs="Arial"/>
        </w:rPr>
        <w:t xml:space="preserve"> </w:t>
      </w:r>
      <w:r w:rsidRPr="0077424C">
        <w:rPr>
          <w:rFonts w:eastAsia="MS Mincho" w:cs="Arial"/>
        </w:rPr>
        <w:t xml:space="preserve">včetně typických prvků </w:t>
      </w:r>
      <w:proofErr w:type="spellStart"/>
      <w:r w:rsidRPr="0077424C">
        <w:rPr>
          <w:rFonts w:eastAsia="MS Mincho" w:cs="Arial"/>
        </w:rPr>
        <w:t>Break</w:t>
      </w:r>
      <w:proofErr w:type="spellEnd"/>
      <w:r w:rsidRPr="0077424C">
        <w:rPr>
          <w:rFonts w:eastAsia="MS Mincho" w:cs="Arial"/>
        </w:rPr>
        <w:t xml:space="preserve"> Dance, ale nesmí dominovat.</w:t>
      </w:r>
    </w:p>
    <w:p w:rsidR="008D423B" w:rsidRPr="0077424C" w:rsidRDefault="008D423B" w:rsidP="009455F6">
      <w:pPr>
        <w:numPr>
          <w:ilvl w:val="1"/>
          <w:numId w:val="9"/>
        </w:numPr>
        <w:spacing w:after="0"/>
        <w:jc w:val="both"/>
        <w:rPr>
          <w:rFonts w:cs="Arial"/>
          <w:b/>
          <w:u w:val="single"/>
        </w:rPr>
      </w:pPr>
      <w:r w:rsidRPr="0077424C">
        <w:rPr>
          <w:rFonts w:cs="Arial"/>
        </w:rPr>
        <w:t xml:space="preserve">Zakázané figury: </w:t>
      </w:r>
      <w:r w:rsidR="005B5660" w:rsidRPr="00573C2F">
        <w:rPr>
          <w:rFonts w:eastAsia="MS Mincho" w:cs="Arial"/>
          <w:color w:val="FF0000"/>
        </w:rPr>
        <w:t xml:space="preserve">Mimo obecná pravidla </w:t>
      </w:r>
      <w:r w:rsidR="005B5660">
        <w:rPr>
          <w:rFonts w:eastAsia="MS Mincho" w:cs="Arial"/>
        </w:rPr>
        <w:t>nejsou definovány.</w:t>
      </w:r>
    </w:p>
    <w:p w:rsidR="008D423B" w:rsidRPr="0077424C" w:rsidRDefault="008D423B" w:rsidP="009455F6">
      <w:pPr>
        <w:numPr>
          <w:ilvl w:val="1"/>
          <w:numId w:val="9"/>
        </w:numPr>
        <w:spacing w:after="0"/>
        <w:jc w:val="both"/>
        <w:rPr>
          <w:rFonts w:cs="Arial"/>
          <w:b/>
          <w:u w:val="single"/>
        </w:rPr>
      </w:pPr>
      <w:r w:rsidRPr="0077424C">
        <w:rPr>
          <w:rFonts w:eastAsia="MS Mincho" w:cs="Arial"/>
        </w:rPr>
        <w:t>Rekvizity: Jsou zakázány.</w:t>
      </w:r>
    </w:p>
    <w:p w:rsidR="008D423B" w:rsidRPr="0077424C" w:rsidRDefault="008D423B" w:rsidP="009455F6">
      <w:pPr>
        <w:spacing w:before="600"/>
        <w:jc w:val="both"/>
        <w:rPr>
          <w:rFonts w:cs="Arial"/>
          <w:b/>
          <w:u w:val="single"/>
        </w:rPr>
      </w:pPr>
      <w:r w:rsidRPr="0077424C">
        <w:rPr>
          <w:rFonts w:cs="Arial"/>
          <w:b/>
          <w:u w:val="single"/>
        </w:rPr>
        <w:t>STREET DANCE FORMACE:</w:t>
      </w:r>
    </w:p>
    <w:p w:rsidR="008D423B" w:rsidRPr="0077424C" w:rsidRDefault="008D423B" w:rsidP="009455F6">
      <w:pPr>
        <w:numPr>
          <w:ilvl w:val="1"/>
          <w:numId w:val="10"/>
        </w:numPr>
        <w:spacing w:after="0"/>
        <w:jc w:val="both"/>
        <w:rPr>
          <w:rFonts w:cs="Arial"/>
          <w:b/>
          <w:u w:val="single"/>
        </w:rPr>
      </w:pPr>
      <w:r w:rsidRPr="0077424C">
        <w:rPr>
          <w:rFonts w:cs="Arial"/>
        </w:rPr>
        <w:t>Počet tanečníků: 8 – 24.</w:t>
      </w:r>
    </w:p>
    <w:p w:rsidR="008D423B" w:rsidRPr="0077424C" w:rsidRDefault="008D423B" w:rsidP="009455F6">
      <w:pPr>
        <w:numPr>
          <w:ilvl w:val="1"/>
          <w:numId w:val="10"/>
        </w:numPr>
        <w:spacing w:after="0"/>
        <w:jc w:val="both"/>
        <w:rPr>
          <w:rFonts w:cs="Arial"/>
          <w:b/>
          <w:u w:val="single"/>
        </w:rPr>
      </w:pPr>
      <w:r w:rsidRPr="0077424C">
        <w:rPr>
          <w:rFonts w:eastAsia="MS Mincho" w:cs="Arial"/>
        </w:rPr>
        <w:t>Věkové kategorie: Děti, Junioři, Dospělí.</w:t>
      </w:r>
    </w:p>
    <w:p w:rsidR="008D423B" w:rsidRPr="0077424C" w:rsidRDefault="008D423B" w:rsidP="009455F6">
      <w:pPr>
        <w:numPr>
          <w:ilvl w:val="1"/>
          <w:numId w:val="10"/>
        </w:numPr>
        <w:spacing w:after="0"/>
        <w:jc w:val="both"/>
        <w:rPr>
          <w:rFonts w:cs="Arial"/>
          <w:b/>
          <w:u w:val="single"/>
        </w:rPr>
      </w:pPr>
      <w:r w:rsidRPr="0077424C">
        <w:rPr>
          <w:rFonts w:eastAsia="MS Mincho" w:cs="Arial"/>
        </w:rPr>
        <w:t>Výkonnosti: Extraliga, 2. liga.</w:t>
      </w:r>
    </w:p>
    <w:p w:rsidR="007B4585" w:rsidRPr="007B4585" w:rsidRDefault="008D423B" w:rsidP="009455F6">
      <w:pPr>
        <w:numPr>
          <w:ilvl w:val="1"/>
          <w:numId w:val="10"/>
        </w:numPr>
        <w:spacing w:after="0"/>
        <w:jc w:val="both"/>
        <w:rPr>
          <w:rFonts w:cs="Arial"/>
          <w:b/>
          <w:u w:val="single"/>
        </w:rPr>
      </w:pPr>
      <w:r w:rsidRPr="0077424C">
        <w:rPr>
          <w:rFonts w:cs="Arial"/>
        </w:rPr>
        <w:t>Charakter tance: Soutěžící m</w:t>
      </w:r>
      <w:r w:rsidR="00B02CE2">
        <w:rPr>
          <w:rFonts w:cs="Arial"/>
        </w:rPr>
        <w:t>ohou</w:t>
      </w:r>
      <w:r w:rsidRPr="0077424C">
        <w:rPr>
          <w:rFonts w:cs="Arial"/>
        </w:rPr>
        <w:t xml:space="preserve"> předvést libovolný taneční styl spadající pod celosvětovou </w:t>
      </w:r>
      <w:proofErr w:type="spellStart"/>
      <w:r w:rsidRPr="0077424C">
        <w:rPr>
          <w:rFonts w:cs="Arial"/>
        </w:rPr>
        <w:t>urban</w:t>
      </w:r>
      <w:proofErr w:type="spellEnd"/>
      <w:r w:rsidRPr="0077424C">
        <w:rPr>
          <w:rFonts w:cs="Arial"/>
        </w:rPr>
        <w:t xml:space="preserve"> scénu. Choreografie soutěžních vystoupení by měla vycházet z tance formace, ne jedinců, jejichž taneční projev na sebe nenavazuje. Taneční různorodost, originalita, využití hudební předlohy, pohybová, technická a choreografická náročnost jsou vysoce oceňovány. </w:t>
      </w:r>
    </w:p>
    <w:p w:rsidR="008D423B" w:rsidRPr="0077424C" w:rsidRDefault="008D423B" w:rsidP="007B4585">
      <w:pPr>
        <w:spacing w:after="0"/>
        <w:ind w:left="720"/>
        <w:jc w:val="both"/>
        <w:rPr>
          <w:rFonts w:cs="Arial"/>
          <w:b/>
          <w:u w:val="single"/>
        </w:rPr>
      </w:pPr>
      <w:r w:rsidRPr="0077424C">
        <w:rPr>
          <w:rFonts w:cs="Arial"/>
        </w:rPr>
        <w:t xml:space="preserve">STREET DANCE - důraz na aspekty vycházející z hip hopové kultury, kvalita  a obsah zpracování choreografie na danou hudební předlohu, technika, choreografie, spíše taneční soutěž </w:t>
      </w:r>
      <w:r w:rsidRPr="0077424C">
        <w:rPr>
          <w:rStyle w:val="Siln"/>
          <w:rFonts w:cs="Arial"/>
          <w:b w:val="0"/>
        </w:rPr>
        <w:t>umělecká.</w:t>
      </w:r>
      <w:r w:rsidRPr="0077424C">
        <w:rPr>
          <w:rFonts w:cs="Arial"/>
        </w:rPr>
        <w:t xml:space="preserve"> Nekladou se žádné mantinely tvorbě choreografa, idea či emoce choreografie můžou výrazně přispět. Nejedná se však o Street show (v této disciplíně porotci nehodnotí Show hodnotou).  </w:t>
      </w:r>
    </w:p>
    <w:p w:rsidR="008D423B" w:rsidRPr="0077424C" w:rsidRDefault="008D423B" w:rsidP="009455F6">
      <w:pPr>
        <w:numPr>
          <w:ilvl w:val="1"/>
          <w:numId w:val="10"/>
        </w:numPr>
        <w:spacing w:after="0"/>
        <w:jc w:val="both"/>
        <w:rPr>
          <w:rFonts w:cs="Arial"/>
          <w:b/>
          <w:u w:val="single"/>
        </w:rPr>
      </w:pPr>
      <w:r w:rsidRPr="0077424C">
        <w:rPr>
          <w:rFonts w:cs="Arial"/>
        </w:rPr>
        <w:t xml:space="preserve">Povolené a doporučené figury a pohyby: </w:t>
      </w:r>
      <w:r w:rsidR="003B5EC3" w:rsidRPr="003B5EC3">
        <w:rPr>
          <w:rFonts w:cs="Arial"/>
          <w:color w:val="FF0000"/>
        </w:rPr>
        <w:t>Nejsou definovány.</w:t>
      </w:r>
    </w:p>
    <w:p w:rsidR="008D423B" w:rsidRPr="0077424C" w:rsidRDefault="008D423B" w:rsidP="009455F6">
      <w:pPr>
        <w:numPr>
          <w:ilvl w:val="1"/>
          <w:numId w:val="10"/>
        </w:numPr>
        <w:spacing w:after="0"/>
        <w:jc w:val="both"/>
        <w:rPr>
          <w:rFonts w:cs="Arial"/>
          <w:b/>
          <w:u w:val="single"/>
        </w:rPr>
      </w:pPr>
      <w:r w:rsidRPr="0077424C">
        <w:rPr>
          <w:rFonts w:cs="Arial"/>
        </w:rPr>
        <w:t xml:space="preserve">Zakázané figury: </w:t>
      </w:r>
      <w:r w:rsidR="005B5660" w:rsidRPr="00573C2F">
        <w:rPr>
          <w:rFonts w:eastAsia="MS Mincho" w:cs="Arial"/>
          <w:color w:val="FF0000"/>
        </w:rPr>
        <w:t xml:space="preserve">Mimo obecná pravidla </w:t>
      </w:r>
      <w:r w:rsidR="005B5660">
        <w:rPr>
          <w:rFonts w:eastAsia="MS Mincho" w:cs="Arial"/>
        </w:rPr>
        <w:t>nejsou definovány.</w:t>
      </w:r>
    </w:p>
    <w:p w:rsidR="008D423B" w:rsidRPr="0077424C" w:rsidRDefault="008D423B" w:rsidP="009455F6">
      <w:pPr>
        <w:numPr>
          <w:ilvl w:val="1"/>
          <w:numId w:val="10"/>
        </w:numPr>
        <w:spacing w:after="0"/>
        <w:jc w:val="both"/>
        <w:rPr>
          <w:rFonts w:cs="Arial"/>
          <w:b/>
          <w:u w:val="single"/>
        </w:rPr>
      </w:pPr>
      <w:r w:rsidRPr="0077424C">
        <w:rPr>
          <w:rFonts w:cs="Arial"/>
        </w:rPr>
        <w:t xml:space="preserve">Rekvizity: Jsou povoleny pouze ruční rekvizity. </w:t>
      </w:r>
    </w:p>
    <w:p w:rsidR="008D423B" w:rsidRPr="0077424C" w:rsidRDefault="008D423B" w:rsidP="009455F6">
      <w:pPr>
        <w:spacing w:before="600"/>
        <w:jc w:val="both"/>
        <w:rPr>
          <w:rFonts w:cs="Arial"/>
          <w:b/>
          <w:u w:val="single"/>
        </w:rPr>
      </w:pPr>
      <w:r w:rsidRPr="0077424C">
        <w:rPr>
          <w:rFonts w:cs="Arial"/>
          <w:b/>
          <w:u w:val="single"/>
        </w:rPr>
        <w:t>STREET DANCE MALÉ FORMACE:</w:t>
      </w:r>
    </w:p>
    <w:p w:rsidR="008D423B" w:rsidRPr="0077424C" w:rsidRDefault="008D423B" w:rsidP="009455F6">
      <w:pPr>
        <w:numPr>
          <w:ilvl w:val="1"/>
          <w:numId w:val="25"/>
        </w:numPr>
        <w:spacing w:after="0"/>
        <w:jc w:val="both"/>
        <w:rPr>
          <w:rFonts w:cs="Arial"/>
          <w:b/>
          <w:u w:val="single"/>
        </w:rPr>
      </w:pPr>
      <w:r w:rsidRPr="0077424C">
        <w:rPr>
          <w:rFonts w:cs="Arial"/>
        </w:rPr>
        <w:t xml:space="preserve">Počet tanečníků: 3 – </w:t>
      </w:r>
      <w:r w:rsidR="008A7A85" w:rsidRPr="0077424C">
        <w:rPr>
          <w:rFonts w:cs="Arial"/>
        </w:rPr>
        <w:t>14</w:t>
      </w:r>
      <w:r w:rsidRPr="0077424C">
        <w:rPr>
          <w:rFonts w:cs="Arial"/>
        </w:rPr>
        <w:t>.</w:t>
      </w:r>
    </w:p>
    <w:p w:rsidR="008D423B" w:rsidRPr="0077424C" w:rsidRDefault="008D423B" w:rsidP="009455F6">
      <w:pPr>
        <w:numPr>
          <w:ilvl w:val="1"/>
          <w:numId w:val="25"/>
        </w:numPr>
        <w:spacing w:after="0"/>
        <w:jc w:val="both"/>
        <w:rPr>
          <w:rFonts w:cs="Arial"/>
          <w:b/>
          <w:u w:val="single"/>
        </w:rPr>
      </w:pPr>
      <w:r w:rsidRPr="0077424C">
        <w:rPr>
          <w:rFonts w:eastAsia="MS Mincho" w:cs="Arial"/>
        </w:rPr>
        <w:t>Věkové kategorie: Děti, Junioři, Dospělí.</w:t>
      </w:r>
    </w:p>
    <w:p w:rsidR="008D423B" w:rsidRPr="0077424C" w:rsidRDefault="008D423B" w:rsidP="009455F6">
      <w:pPr>
        <w:numPr>
          <w:ilvl w:val="1"/>
          <w:numId w:val="25"/>
        </w:numPr>
        <w:spacing w:after="0"/>
        <w:jc w:val="both"/>
        <w:rPr>
          <w:rFonts w:cs="Arial"/>
          <w:b/>
          <w:u w:val="single"/>
        </w:rPr>
      </w:pPr>
      <w:r w:rsidRPr="0077424C">
        <w:rPr>
          <w:rFonts w:eastAsia="MS Mincho" w:cs="Arial"/>
        </w:rPr>
        <w:t>Výkonnosti: Extraliga.</w:t>
      </w:r>
    </w:p>
    <w:p w:rsidR="008D423B" w:rsidRPr="00D51F25" w:rsidRDefault="008D423B" w:rsidP="009455F6">
      <w:pPr>
        <w:numPr>
          <w:ilvl w:val="1"/>
          <w:numId w:val="25"/>
        </w:numPr>
        <w:spacing w:after="0"/>
        <w:jc w:val="both"/>
        <w:rPr>
          <w:rFonts w:cs="Arial"/>
          <w:b/>
          <w:color w:val="FF0000"/>
          <w:u w:val="single"/>
        </w:rPr>
      </w:pPr>
      <w:r w:rsidRPr="0077424C">
        <w:rPr>
          <w:rFonts w:cs="Arial"/>
        </w:rPr>
        <w:lastRenderedPageBreak/>
        <w:t xml:space="preserve">Charakter tance: </w:t>
      </w:r>
      <w:r w:rsidR="003B5EC3" w:rsidRPr="00D51F25">
        <w:rPr>
          <w:rFonts w:cs="Arial"/>
          <w:color w:val="FF0000"/>
        </w:rPr>
        <w:t>S</w:t>
      </w:r>
      <w:r w:rsidR="003B5EC3" w:rsidRPr="00D51F25">
        <w:rPr>
          <w:rFonts w:eastAsia="MS Mincho" w:cs="Arial"/>
          <w:color w:val="FF0000"/>
        </w:rPr>
        <w:t xml:space="preserve">outěžící mohou předvést </w:t>
      </w:r>
      <w:r w:rsidR="003B5EC3" w:rsidRPr="00D51F25">
        <w:rPr>
          <w:rFonts w:cs="Arial"/>
          <w:color w:val="FF0000"/>
        </w:rPr>
        <w:t xml:space="preserve">jakékoliv </w:t>
      </w:r>
      <w:proofErr w:type="spellStart"/>
      <w:r w:rsidR="003B5EC3" w:rsidRPr="00D51F25">
        <w:rPr>
          <w:rFonts w:cs="Arial"/>
          <w:color w:val="FF0000"/>
        </w:rPr>
        <w:t>streetové</w:t>
      </w:r>
      <w:proofErr w:type="spellEnd"/>
      <w:r w:rsidR="003B5EC3" w:rsidRPr="00D51F25">
        <w:rPr>
          <w:rFonts w:cs="Arial"/>
          <w:color w:val="FF0000"/>
        </w:rPr>
        <w:t xml:space="preserve"> taneční techniky, které jsou blíže specifikovány v disciplínách Street </w:t>
      </w:r>
      <w:proofErr w:type="spellStart"/>
      <w:r w:rsidR="003B5EC3" w:rsidRPr="00D51F25">
        <w:rPr>
          <w:rFonts w:cs="Arial"/>
          <w:color w:val="FF0000"/>
        </w:rPr>
        <w:t>dance</w:t>
      </w:r>
      <w:proofErr w:type="spellEnd"/>
      <w:r w:rsidR="003B5EC3" w:rsidRPr="00D51F25">
        <w:rPr>
          <w:rFonts w:cs="Arial"/>
          <w:color w:val="FF0000"/>
        </w:rPr>
        <w:t xml:space="preserve"> a </w:t>
      </w:r>
      <w:r w:rsidR="003B5EC3" w:rsidRPr="00D51F25">
        <w:rPr>
          <w:color w:val="FF0000"/>
        </w:rPr>
        <w:t>IDO Hip hop</w:t>
      </w:r>
      <w:r w:rsidR="003B5EC3" w:rsidRPr="00D51F25">
        <w:rPr>
          <w:rFonts w:cs="Arial"/>
          <w:color w:val="FF0000"/>
        </w:rPr>
        <w:t xml:space="preserve">. Formace je posuzována jako celek </w:t>
      </w:r>
      <w:r w:rsidR="003B5EC3" w:rsidRPr="00D51F25">
        <w:rPr>
          <w:color w:val="FF0000"/>
        </w:rPr>
        <w:t>a je hodnocena 3D systémem</w:t>
      </w:r>
      <w:r w:rsidRPr="00D51F25">
        <w:rPr>
          <w:rFonts w:cs="Arial"/>
          <w:color w:val="FF0000"/>
        </w:rPr>
        <w:t xml:space="preserve">.  </w:t>
      </w:r>
    </w:p>
    <w:p w:rsidR="008D423B" w:rsidRPr="0077424C" w:rsidRDefault="008D423B" w:rsidP="009455F6">
      <w:pPr>
        <w:numPr>
          <w:ilvl w:val="1"/>
          <w:numId w:val="25"/>
        </w:numPr>
        <w:spacing w:after="0"/>
        <w:jc w:val="both"/>
        <w:rPr>
          <w:rFonts w:cs="Arial"/>
          <w:b/>
          <w:u w:val="single"/>
        </w:rPr>
      </w:pPr>
      <w:r w:rsidRPr="0077424C">
        <w:rPr>
          <w:rFonts w:cs="Arial"/>
        </w:rPr>
        <w:t xml:space="preserve">Povolené a doporučené figury a pohyby: </w:t>
      </w:r>
      <w:r w:rsidR="003B5EC3" w:rsidRPr="003B5EC3">
        <w:rPr>
          <w:rFonts w:cs="Arial"/>
          <w:color w:val="FF0000"/>
        </w:rPr>
        <w:t>Nejsou definovány.</w:t>
      </w:r>
    </w:p>
    <w:p w:rsidR="008D423B" w:rsidRPr="0077424C" w:rsidRDefault="008D423B" w:rsidP="009455F6">
      <w:pPr>
        <w:numPr>
          <w:ilvl w:val="1"/>
          <w:numId w:val="25"/>
        </w:numPr>
        <w:spacing w:after="0"/>
        <w:jc w:val="both"/>
        <w:rPr>
          <w:rFonts w:cs="Arial"/>
          <w:b/>
          <w:u w:val="single"/>
        </w:rPr>
      </w:pPr>
      <w:r w:rsidRPr="0077424C">
        <w:rPr>
          <w:rFonts w:cs="Arial"/>
        </w:rPr>
        <w:t xml:space="preserve">Zakázané figury: </w:t>
      </w:r>
      <w:r w:rsidR="005B5660" w:rsidRPr="00573C2F">
        <w:rPr>
          <w:rFonts w:eastAsia="MS Mincho" w:cs="Arial"/>
          <w:color w:val="FF0000"/>
        </w:rPr>
        <w:t xml:space="preserve">Mimo obecná pravidla </w:t>
      </w:r>
      <w:r w:rsidR="005B5660">
        <w:rPr>
          <w:rFonts w:eastAsia="MS Mincho" w:cs="Arial"/>
        </w:rPr>
        <w:t>nejsou definovány.</w:t>
      </w:r>
    </w:p>
    <w:p w:rsidR="008D423B" w:rsidRPr="0077424C" w:rsidRDefault="008D423B" w:rsidP="009455F6">
      <w:pPr>
        <w:numPr>
          <w:ilvl w:val="1"/>
          <w:numId w:val="25"/>
        </w:numPr>
        <w:spacing w:after="0"/>
        <w:jc w:val="both"/>
        <w:rPr>
          <w:rFonts w:cs="Arial"/>
          <w:b/>
          <w:u w:val="single"/>
        </w:rPr>
      </w:pPr>
      <w:r w:rsidRPr="0077424C">
        <w:rPr>
          <w:rFonts w:cs="Arial"/>
        </w:rPr>
        <w:t xml:space="preserve">Rekvizity: Jsou povoleny pouze ruční rekvizity. </w:t>
      </w:r>
    </w:p>
    <w:p w:rsidR="008D423B" w:rsidRPr="0077424C" w:rsidRDefault="008D423B" w:rsidP="009455F6">
      <w:pPr>
        <w:spacing w:before="600"/>
        <w:jc w:val="both"/>
        <w:rPr>
          <w:rFonts w:cs="Arial"/>
          <w:b/>
          <w:u w:val="single"/>
        </w:rPr>
      </w:pPr>
      <w:r w:rsidRPr="0077424C">
        <w:rPr>
          <w:rFonts w:cs="Arial"/>
          <w:b/>
          <w:u w:val="single"/>
        </w:rPr>
        <w:t>STREET SHOW FORMACE:</w:t>
      </w:r>
    </w:p>
    <w:p w:rsidR="008D423B" w:rsidRPr="0077424C" w:rsidRDefault="008D423B" w:rsidP="009455F6">
      <w:pPr>
        <w:numPr>
          <w:ilvl w:val="1"/>
          <w:numId w:val="8"/>
        </w:numPr>
        <w:spacing w:after="0"/>
        <w:jc w:val="both"/>
        <w:rPr>
          <w:rFonts w:cs="Arial"/>
          <w:b/>
          <w:u w:val="single"/>
        </w:rPr>
      </w:pPr>
      <w:r w:rsidRPr="0077424C">
        <w:rPr>
          <w:rFonts w:eastAsia="MS Mincho" w:cs="Arial"/>
        </w:rPr>
        <w:t>Počet tanečníků: 8 – 24.</w:t>
      </w:r>
    </w:p>
    <w:p w:rsidR="008D423B" w:rsidRPr="0077424C" w:rsidRDefault="008D423B" w:rsidP="009455F6">
      <w:pPr>
        <w:numPr>
          <w:ilvl w:val="1"/>
          <w:numId w:val="8"/>
        </w:numPr>
        <w:spacing w:after="0"/>
        <w:jc w:val="both"/>
        <w:rPr>
          <w:rFonts w:cs="Arial"/>
          <w:b/>
          <w:u w:val="single"/>
        </w:rPr>
      </w:pPr>
      <w:r w:rsidRPr="0077424C">
        <w:rPr>
          <w:rFonts w:eastAsia="MS Mincho" w:cs="Arial"/>
        </w:rPr>
        <w:t>Věkové kategorie: Mini, Děti, Junioři, Dospělí.</w:t>
      </w:r>
    </w:p>
    <w:p w:rsidR="008D423B" w:rsidRPr="0077424C" w:rsidRDefault="008D423B" w:rsidP="009455F6">
      <w:pPr>
        <w:numPr>
          <w:ilvl w:val="1"/>
          <w:numId w:val="8"/>
        </w:numPr>
        <w:spacing w:after="0"/>
        <w:jc w:val="both"/>
        <w:rPr>
          <w:rFonts w:cs="Arial"/>
          <w:b/>
          <w:u w:val="single"/>
        </w:rPr>
      </w:pPr>
      <w:r w:rsidRPr="0077424C">
        <w:rPr>
          <w:rFonts w:eastAsia="MS Mincho" w:cs="Arial"/>
        </w:rPr>
        <w:t>Výkonnosti: Extraliga, 2. liga (mini jen extraliga).</w:t>
      </w:r>
    </w:p>
    <w:p w:rsidR="008D423B" w:rsidRPr="0077424C" w:rsidRDefault="008D423B" w:rsidP="009455F6">
      <w:pPr>
        <w:numPr>
          <w:ilvl w:val="1"/>
          <w:numId w:val="8"/>
        </w:numPr>
        <w:spacing w:after="0"/>
        <w:jc w:val="both"/>
        <w:rPr>
          <w:rFonts w:cs="Arial"/>
          <w:b/>
          <w:u w:val="single"/>
        </w:rPr>
      </w:pPr>
      <w:r w:rsidRPr="0077424C">
        <w:rPr>
          <w:rFonts w:cs="Arial"/>
        </w:rPr>
        <w:t>Charakter tance: S</w:t>
      </w:r>
      <w:r w:rsidRPr="0077424C">
        <w:rPr>
          <w:rFonts w:eastAsia="MS Mincho" w:cs="Arial"/>
        </w:rPr>
        <w:t xml:space="preserve">outěžící mohou předvést </w:t>
      </w:r>
      <w:r w:rsidRPr="0077424C">
        <w:rPr>
          <w:rFonts w:cs="Arial"/>
        </w:rPr>
        <w:t xml:space="preserve">jakékoliv </w:t>
      </w:r>
      <w:proofErr w:type="spellStart"/>
      <w:r w:rsidRPr="0077424C">
        <w:rPr>
          <w:rFonts w:cs="Arial"/>
        </w:rPr>
        <w:t>streetové</w:t>
      </w:r>
      <w:proofErr w:type="spellEnd"/>
      <w:r w:rsidRPr="0077424C">
        <w:rPr>
          <w:rFonts w:cs="Arial"/>
        </w:rPr>
        <w:t xml:space="preserve"> taneční techniky</w:t>
      </w:r>
      <w:r w:rsidR="00D51F25" w:rsidRPr="00D51F25">
        <w:rPr>
          <w:rFonts w:cs="Arial"/>
          <w:color w:val="FF0000"/>
        </w:rPr>
        <w:t xml:space="preserve">, které jsou blíže specifikovány v disciplínách Street </w:t>
      </w:r>
      <w:proofErr w:type="spellStart"/>
      <w:r w:rsidR="00D51F25" w:rsidRPr="00D51F25">
        <w:rPr>
          <w:rFonts w:cs="Arial"/>
          <w:color w:val="FF0000"/>
        </w:rPr>
        <w:t>dance</w:t>
      </w:r>
      <w:proofErr w:type="spellEnd"/>
      <w:r w:rsidR="00D51F25" w:rsidRPr="00D51F25">
        <w:rPr>
          <w:rFonts w:cs="Arial"/>
          <w:color w:val="FF0000"/>
        </w:rPr>
        <w:t xml:space="preserve"> a </w:t>
      </w:r>
      <w:r w:rsidR="00D51F25" w:rsidRPr="00D51F25">
        <w:rPr>
          <w:color w:val="FF0000"/>
        </w:rPr>
        <w:t>IDO Hip hop</w:t>
      </w:r>
      <w:r w:rsidR="00D51F25" w:rsidRPr="00D51F25">
        <w:rPr>
          <w:rFonts w:cs="Arial"/>
          <w:color w:val="FF0000"/>
        </w:rPr>
        <w:t xml:space="preserve">. </w:t>
      </w:r>
      <w:r w:rsidRPr="0077424C">
        <w:rPr>
          <w:rFonts w:eastAsia="MS Mincho" w:cs="Arial"/>
        </w:rPr>
        <w:t>Tanečníci mohou pro zvýšení atraktivity použít ve svém vystoupení prvky jiných, než street disciplín, tyto prvky však nesmí dominovat. Všechna show představení by měla být postavena na myšlence, tématu nebo příběhu, což by mělo být vyjádřeno takovým tanečním pohybem, který pomůže tuto myšlenku nebo příběh pochopit.</w:t>
      </w:r>
    </w:p>
    <w:p w:rsidR="008D423B" w:rsidRPr="0077424C" w:rsidRDefault="008D423B" w:rsidP="009455F6">
      <w:pPr>
        <w:spacing w:after="0"/>
        <w:ind w:left="720"/>
        <w:jc w:val="both"/>
        <w:rPr>
          <w:rFonts w:cs="Arial"/>
          <w:b/>
          <w:u w:val="single"/>
        </w:rPr>
      </w:pPr>
      <w:r w:rsidRPr="0077424C">
        <w:rPr>
          <w:rFonts w:eastAsia="MS Mincho" w:cs="Arial"/>
        </w:rPr>
        <w:t xml:space="preserve">Každé show představení je hodnoceno kromě techniky, choreografie a image také </w:t>
      </w:r>
      <w:r w:rsidRPr="0077424C">
        <w:rPr>
          <w:rFonts w:eastAsia="MS Mincho" w:cs="Arial"/>
          <w:bCs/>
        </w:rPr>
        <w:t>Show hodnotou</w:t>
      </w:r>
      <w:r w:rsidRPr="0077424C">
        <w:rPr>
          <w:rFonts w:eastAsia="MS Mincho" w:cs="Arial"/>
        </w:rPr>
        <w:t xml:space="preserve">, která vypovídá o tom, jak je taneční číslo divácky zajímavé, zábavné, jak pobavilo publikum, jak velká je to podívaná </w:t>
      </w:r>
      <w:r w:rsidRPr="0077424C">
        <w:rPr>
          <w:rFonts w:eastAsia="MS Mincho" w:cs="Arial"/>
          <w:bCs/>
        </w:rPr>
        <w:t xml:space="preserve">(tzv. </w:t>
      </w:r>
      <w:r w:rsidR="007A4B03">
        <w:rPr>
          <w:rFonts w:cs="Arial"/>
        </w:rPr>
        <w:t>4</w:t>
      </w:r>
      <w:r w:rsidRPr="0077424C">
        <w:rPr>
          <w:rFonts w:cs="Arial"/>
        </w:rPr>
        <w:t>D hodnocení)</w:t>
      </w:r>
      <w:r w:rsidRPr="0077424C">
        <w:rPr>
          <w:rFonts w:eastAsia="MS Mincho" w:cs="Arial"/>
        </w:rPr>
        <w:t xml:space="preserve">. Show hodnota dále zahrnuje originalitu a úroveň spojení myšlenky, hudby, tance, choreografie, kostýmu a použitých rekvizit v tanečním čísle. </w:t>
      </w:r>
    </w:p>
    <w:p w:rsidR="008D423B" w:rsidRPr="0077424C" w:rsidRDefault="008D423B" w:rsidP="009455F6">
      <w:pPr>
        <w:spacing w:after="0"/>
        <w:ind w:left="720"/>
        <w:jc w:val="both"/>
        <w:rPr>
          <w:rFonts w:cs="Arial"/>
          <w:b/>
          <w:u w:val="single"/>
        </w:rPr>
      </w:pPr>
      <w:r w:rsidRPr="0077424C">
        <w:rPr>
          <w:rFonts w:eastAsia="MS Mincho" w:cs="Arial"/>
        </w:rPr>
        <w:t xml:space="preserve">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rekvizitou a tento, nebo tito tanečníci, pouze pohybují rekvizitou či oblékají druhé tanečníky. </w:t>
      </w:r>
    </w:p>
    <w:p w:rsidR="008D423B" w:rsidRPr="0077424C" w:rsidRDefault="008D423B" w:rsidP="009455F6">
      <w:pPr>
        <w:numPr>
          <w:ilvl w:val="1"/>
          <w:numId w:val="8"/>
        </w:numPr>
        <w:spacing w:after="0"/>
        <w:jc w:val="both"/>
        <w:rPr>
          <w:rFonts w:cs="Arial"/>
          <w:b/>
          <w:u w:val="single"/>
        </w:rPr>
      </w:pPr>
      <w:r w:rsidRPr="0077424C">
        <w:rPr>
          <w:rFonts w:eastAsia="MS Mincho" w:cs="Arial"/>
        </w:rPr>
        <w:t xml:space="preserve">Povolené a doporučené figury a pohyby: </w:t>
      </w:r>
      <w:r w:rsidR="003B5EC3" w:rsidRPr="003B5EC3">
        <w:rPr>
          <w:rFonts w:cs="Arial"/>
          <w:color w:val="FF0000"/>
        </w:rPr>
        <w:t>Nejsou definovány.</w:t>
      </w:r>
      <w:r w:rsidRPr="0077424C">
        <w:rPr>
          <w:rFonts w:eastAsia="MS Mincho" w:cs="Arial"/>
        </w:rPr>
        <w:t xml:space="preserve"> </w:t>
      </w:r>
    </w:p>
    <w:p w:rsidR="008D423B" w:rsidRPr="0077424C" w:rsidRDefault="008D423B" w:rsidP="009455F6">
      <w:pPr>
        <w:numPr>
          <w:ilvl w:val="1"/>
          <w:numId w:val="8"/>
        </w:numPr>
        <w:spacing w:after="0"/>
        <w:jc w:val="both"/>
        <w:rPr>
          <w:rFonts w:cs="Arial"/>
          <w:b/>
          <w:u w:val="single"/>
        </w:rPr>
      </w:pPr>
      <w:r w:rsidRPr="0077424C">
        <w:rPr>
          <w:rFonts w:eastAsia="MS Mincho" w:cs="Arial"/>
        </w:rPr>
        <w:t xml:space="preserve">Zakázané figury: </w:t>
      </w:r>
      <w:r w:rsidR="005B5660" w:rsidRPr="00573C2F">
        <w:rPr>
          <w:rFonts w:eastAsia="MS Mincho" w:cs="Arial"/>
          <w:color w:val="FF0000"/>
        </w:rPr>
        <w:t xml:space="preserve">Mimo obecná pravidla </w:t>
      </w:r>
      <w:r w:rsidR="005B5660">
        <w:rPr>
          <w:rFonts w:eastAsia="MS Mincho" w:cs="Arial"/>
        </w:rPr>
        <w:t>nejsou definovány.</w:t>
      </w:r>
      <w:r w:rsidRPr="0077424C">
        <w:rPr>
          <w:rFonts w:eastAsia="MS Mincho" w:cs="Arial"/>
        </w:rPr>
        <w:t xml:space="preserve"> </w:t>
      </w:r>
    </w:p>
    <w:p w:rsidR="008D423B" w:rsidRPr="0077424C" w:rsidRDefault="008D423B" w:rsidP="009455F6">
      <w:pPr>
        <w:numPr>
          <w:ilvl w:val="1"/>
          <w:numId w:val="8"/>
        </w:numPr>
        <w:spacing w:after="0"/>
        <w:jc w:val="both"/>
        <w:rPr>
          <w:rFonts w:cs="Arial"/>
          <w:b/>
          <w:u w:val="single"/>
        </w:rPr>
      </w:pPr>
      <w:r w:rsidRPr="0077424C">
        <w:rPr>
          <w:rFonts w:eastAsia="MS Mincho" w:cs="Arial"/>
        </w:rPr>
        <w:t>Rekvizity: Všechny druhy rekvizit jsou povoleny.</w:t>
      </w:r>
    </w:p>
    <w:p w:rsidR="006B6472" w:rsidRPr="0077424C" w:rsidRDefault="006B6472" w:rsidP="006B6472">
      <w:pPr>
        <w:spacing w:before="600"/>
        <w:jc w:val="both"/>
        <w:rPr>
          <w:rFonts w:cs="Arial"/>
          <w:b/>
          <w:u w:val="single"/>
        </w:rPr>
      </w:pPr>
      <w:r w:rsidRPr="0077424C">
        <w:rPr>
          <w:rFonts w:cs="Arial"/>
          <w:b/>
          <w:u w:val="single"/>
        </w:rPr>
        <w:t>STREET SHOW PRODUKCE:</w:t>
      </w:r>
    </w:p>
    <w:p w:rsidR="006B6472" w:rsidRPr="0077424C" w:rsidRDefault="006B6472" w:rsidP="006B6472">
      <w:pPr>
        <w:numPr>
          <w:ilvl w:val="1"/>
          <w:numId w:val="24"/>
        </w:numPr>
        <w:spacing w:after="0"/>
        <w:jc w:val="both"/>
        <w:rPr>
          <w:rFonts w:cs="Arial"/>
          <w:u w:val="single"/>
        </w:rPr>
      </w:pPr>
      <w:r w:rsidRPr="0077424C">
        <w:rPr>
          <w:rFonts w:eastAsia="MS Mincho" w:cs="Arial"/>
        </w:rPr>
        <w:t>Počet tanečníků: 25 a více.</w:t>
      </w:r>
    </w:p>
    <w:p w:rsidR="006B6472" w:rsidRPr="0077424C" w:rsidRDefault="006B6472" w:rsidP="006B6472">
      <w:pPr>
        <w:numPr>
          <w:ilvl w:val="1"/>
          <w:numId w:val="24"/>
        </w:numPr>
        <w:spacing w:after="0"/>
        <w:ind w:left="714" w:hanging="357"/>
        <w:jc w:val="both"/>
        <w:rPr>
          <w:rFonts w:cs="Arial"/>
          <w:u w:val="single"/>
        </w:rPr>
      </w:pPr>
      <w:r w:rsidRPr="0077424C">
        <w:rPr>
          <w:rFonts w:eastAsia="MS Mincho" w:cs="Arial"/>
        </w:rPr>
        <w:t>Věkové kategorie: Bez věkového omezení, mohou tančit tanečníci všech věkových kategorií.</w:t>
      </w:r>
    </w:p>
    <w:p w:rsidR="006B6472" w:rsidRPr="0077424C" w:rsidRDefault="006B6472" w:rsidP="006B6472">
      <w:pPr>
        <w:numPr>
          <w:ilvl w:val="1"/>
          <w:numId w:val="24"/>
        </w:numPr>
        <w:spacing w:after="0"/>
        <w:jc w:val="both"/>
        <w:rPr>
          <w:rFonts w:eastAsia="MS Mincho" w:cs="Arial"/>
        </w:rPr>
      </w:pPr>
      <w:r w:rsidRPr="0077424C">
        <w:rPr>
          <w:rFonts w:eastAsia="MS Mincho" w:cs="Arial"/>
        </w:rPr>
        <w:t xml:space="preserve">Výkonnosti: Region - pohár, Země - Extraliga, MĆR - Extraliga. </w:t>
      </w:r>
      <w:r w:rsidRPr="00D67950">
        <w:rPr>
          <w:rFonts w:eastAsia="MS Mincho" w:cs="Arial"/>
          <w:color w:val="FF0000"/>
        </w:rPr>
        <w:t xml:space="preserve">Tato disciplína je spojena na regionálním kole se všemi ostatními disciplínami produkcí, na zemském kole a MČR </w:t>
      </w:r>
      <w:r w:rsidRPr="008C045E">
        <w:rPr>
          <w:rFonts w:eastAsia="MS Mincho" w:cs="Arial"/>
          <w:color w:val="FF0000"/>
        </w:rPr>
        <w:t xml:space="preserve">pak </w:t>
      </w:r>
      <w:r>
        <w:rPr>
          <w:rFonts w:eastAsia="MS Mincho" w:cs="Arial"/>
          <w:color w:val="FF0000"/>
        </w:rPr>
        <w:t>již samostatně</w:t>
      </w:r>
      <w:r w:rsidRPr="008C045E">
        <w:rPr>
          <w:rFonts w:eastAsia="MS Mincho" w:cs="Arial"/>
          <w:color w:val="FF0000"/>
        </w:rPr>
        <w:t>.</w:t>
      </w:r>
    </w:p>
    <w:p w:rsidR="006B6472" w:rsidRPr="0077424C" w:rsidRDefault="006B6472" w:rsidP="006B6472">
      <w:pPr>
        <w:numPr>
          <w:ilvl w:val="1"/>
          <w:numId w:val="24"/>
        </w:numPr>
        <w:spacing w:after="0"/>
        <w:jc w:val="both"/>
        <w:rPr>
          <w:rFonts w:cs="Arial"/>
          <w:u w:val="single"/>
        </w:rPr>
      </w:pPr>
      <w:r w:rsidRPr="0077424C">
        <w:rPr>
          <w:rFonts w:eastAsia="MS Mincho" w:cs="Arial"/>
        </w:rPr>
        <w:t xml:space="preserve">Charakter tance: </w:t>
      </w:r>
      <w:r w:rsidRPr="0077424C">
        <w:rPr>
          <w:rFonts w:cs="Arial"/>
        </w:rPr>
        <w:t>S</w:t>
      </w:r>
      <w:r w:rsidRPr="0077424C">
        <w:rPr>
          <w:rFonts w:eastAsia="MS Mincho" w:cs="Arial"/>
        </w:rPr>
        <w:t xml:space="preserve">outěžící mohou předvést </w:t>
      </w:r>
      <w:r w:rsidRPr="0077424C">
        <w:rPr>
          <w:rFonts w:cs="Arial"/>
        </w:rPr>
        <w:t xml:space="preserve">jakékoliv </w:t>
      </w:r>
      <w:proofErr w:type="spellStart"/>
      <w:r w:rsidRPr="0077424C">
        <w:rPr>
          <w:rFonts w:cs="Arial"/>
        </w:rPr>
        <w:t>streetové</w:t>
      </w:r>
      <w:proofErr w:type="spellEnd"/>
      <w:r w:rsidRPr="0077424C">
        <w:rPr>
          <w:rFonts w:cs="Arial"/>
        </w:rPr>
        <w:t xml:space="preserve"> taneční techniky</w:t>
      </w:r>
      <w:r w:rsidR="00D51F25" w:rsidRPr="00D51F25">
        <w:rPr>
          <w:rFonts w:cs="Arial"/>
          <w:color w:val="FF0000"/>
        </w:rPr>
        <w:t xml:space="preserve">, které jsou blíže specifikovány v disciplínách Street </w:t>
      </w:r>
      <w:proofErr w:type="spellStart"/>
      <w:r w:rsidR="00D51F25" w:rsidRPr="00D51F25">
        <w:rPr>
          <w:rFonts w:cs="Arial"/>
          <w:color w:val="FF0000"/>
        </w:rPr>
        <w:t>dance</w:t>
      </w:r>
      <w:proofErr w:type="spellEnd"/>
      <w:r w:rsidR="00D51F25" w:rsidRPr="00D51F25">
        <w:rPr>
          <w:rFonts w:cs="Arial"/>
          <w:color w:val="FF0000"/>
        </w:rPr>
        <w:t xml:space="preserve"> a </w:t>
      </w:r>
      <w:r w:rsidR="00D51F25" w:rsidRPr="00D51F25">
        <w:rPr>
          <w:color w:val="FF0000"/>
        </w:rPr>
        <w:t>IDO Hip hop</w:t>
      </w:r>
      <w:r w:rsidR="00D51F25" w:rsidRPr="00D51F25">
        <w:rPr>
          <w:rFonts w:cs="Arial"/>
          <w:color w:val="FF0000"/>
        </w:rPr>
        <w:t xml:space="preserve">. </w:t>
      </w:r>
      <w:r w:rsidRPr="0077424C">
        <w:rPr>
          <w:rFonts w:eastAsia="MS Mincho" w:cs="Arial"/>
        </w:rPr>
        <w:t>Tanečníci mohou pro zvýšení atraktivity použít ve svém vystoupení prvky jiných, než street disciplín, tyto prvky však nesmí dominovat. Taneční předvedení střídajících se skupin různých věkových kategorií může být ve vystoupení zařazeno, ale nesmí dominovat. Sólová vystoupení nebo předvedení menších skupin tanečníků nesmí být zařazena více jak 50% celkového vystoupení.</w:t>
      </w:r>
      <w:r w:rsidRPr="0077424C">
        <w:rPr>
          <w:rFonts w:eastAsia="MS Mincho"/>
        </w:rPr>
        <w:t xml:space="preserve"> Všechna show představení by měla být postavena na myšlence, tématu nebo příběhu, což by mělo být vyjádřeno takovým tanečním pohybem, který pomůže tuto myšlenku nebo příběh pochopit. </w:t>
      </w:r>
    </w:p>
    <w:p w:rsidR="006B6472" w:rsidRPr="0077424C" w:rsidRDefault="006B6472" w:rsidP="006B6472">
      <w:pPr>
        <w:spacing w:after="0"/>
        <w:ind w:left="720"/>
        <w:jc w:val="both"/>
        <w:rPr>
          <w:rFonts w:cs="Arial"/>
          <w:u w:val="single"/>
        </w:rPr>
      </w:pPr>
      <w:r w:rsidRPr="0077424C">
        <w:rPr>
          <w:rFonts w:eastAsia="MS Mincho" w:cs="Arial"/>
        </w:rPr>
        <w:t xml:space="preserve">Každé show představení je hodnoceno kromě techniky, choreografie a image také </w:t>
      </w:r>
      <w:r w:rsidRPr="0077424C">
        <w:rPr>
          <w:rFonts w:eastAsia="MS Mincho" w:cs="Arial"/>
          <w:bCs/>
        </w:rPr>
        <w:t>Show hodnotou</w:t>
      </w:r>
      <w:r w:rsidRPr="0077424C">
        <w:rPr>
          <w:rFonts w:eastAsia="MS Mincho" w:cs="Arial"/>
        </w:rPr>
        <w:t xml:space="preserve">, která vypovídá o tom, jak je taneční číslo divácky zajímavé, zábavné, jak pobavilo publikum, jak velká je to podívaná </w:t>
      </w:r>
      <w:r w:rsidRPr="0077424C">
        <w:rPr>
          <w:rFonts w:eastAsia="MS Mincho" w:cs="Arial"/>
          <w:bCs/>
        </w:rPr>
        <w:t xml:space="preserve">(tzv. </w:t>
      </w:r>
      <w:r w:rsidR="007A4B03">
        <w:rPr>
          <w:rFonts w:cs="Arial"/>
        </w:rPr>
        <w:t>4</w:t>
      </w:r>
      <w:r w:rsidRPr="0077424C">
        <w:rPr>
          <w:rFonts w:cs="Arial"/>
        </w:rPr>
        <w:t>D hodnocení)</w:t>
      </w:r>
      <w:r w:rsidRPr="0077424C">
        <w:rPr>
          <w:rFonts w:eastAsia="MS Mincho" w:cs="Arial"/>
        </w:rPr>
        <w:t>. Show hodnota dále zahrnuje originalitu a úroveň spojení myšlenky, hudby, tance, choreografie, kostýmu a použitých rekvizit v tanečním čísle.</w:t>
      </w:r>
    </w:p>
    <w:p w:rsidR="006B6472" w:rsidRPr="0077424C" w:rsidRDefault="006B6472" w:rsidP="006B6472">
      <w:pPr>
        <w:spacing w:after="0"/>
        <w:ind w:left="720"/>
        <w:jc w:val="both"/>
        <w:rPr>
          <w:rFonts w:cs="Arial"/>
          <w:u w:val="single"/>
        </w:rPr>
      </w:pPr>
      <w:r w:rsidRPr="0077424C">
        <w:rPr>
          <w:rFonts w:eastAsia="MS Mincho" w:cs="Arial"/>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kulisou a tento, nebo tito tanečníci, pouze pohybují rekvizitou či oblékají druhé tanečníky.</w:t>
      </w:r>
    </w:p>
    <w:p w:rsidR="006B6472" w:rsidRPr="0077424C" w:rsidRDefault="006B6472" w:rsidP="006B6472">
      <w:pPr>
        <w:numPr>
          <w:ilvl w:val="1"/>
          <w:numId w:val="24"/>
        </w:numPr>
        <w:spacing w:after="0"/>
        <w:jc w:val="both"/>
        <w:rPr>
          <w:rFonts w:cs="Arial"/>
          <w:u w:val="single"/>
        </w:rPr>
      </w:pPr>
      <w:r w:rsidRPr="0077424C">
        <w:rPr>
          <w:rFonts w:eastAsia="MS Mincho" w:cs="Arial"/>
        </w:rPr>
        <w:t xml:space="preserve">Povolené a doporučené figury a pohyby: </w:t>
      </w:r>
      <w:r w:rsidR="003B5EC3" w:rsidRPr="003B5EC3">
        <w:rPr>
          <w:rFonts w:cs="Arial"/>
          <w:color w:val="FF0000"/>
        </w:rPr>
        <w:t>Nejsou definovány.</w:t>
      </w:r>
    </w:p>
    <w:p w:rsidR="006B6472" w:rsidRPr="00E07296" w:rsidRDefault="006B6472" w:rsidP="006B6472">
      <w:pPr>
        <w:numPr>
          <w:ilvl w:val="1"/>
          <w:numId w:val="24"/>
        </w:numPr>
        <w:spacing w:after="0"/>
        <w:jc w:val="both"/>
        <w:rPr>
          <w:rFonts w:cs="Arial"/>
          <w:color w:val="FF0000"/>
          <w:u w:val="single"/>
        </w:rPr>
      </w:pPr>
      <w:r w:rsidRPr="0077424C">
        <w:rPr>
          <w:rFonts w:eastAsia="MS Mincho" w:cs="Arial"/>
        </w:rPr>
        <w:lastRenderedPageBreak/>
        <w:t xml:space="preserve">Zakázané figury: </w:t>
      </w:r>
      <w:r w:rsidRPr="00E07296">
        <w:rPr>
          <w:rFonts w:eastAsia="MS Mincho"/>
          <w:strike/>
          <w:color w:val="FF0000"/>
        </w:rPr>
        <w:t>Zvedané figury mezi dvěma tanečníky mini nebo dětské věkové kategorie jsou zakázány, tanečník mini nebo dětské věkové kategorie nesmí zvedat ani tanečníky jiných věkových kategorií.</w:t>
      </w:r>
      <w:r>
        <w:rPr>
          <w:rFonts w:eastAsia="MS Mincho" w:cs="Arial"/>
        </w:rPr>
        <w:t xml:space="preserve"> </w:t>
      </w:r>
      <w:r w:rsidR="005B5660" w:rsidRPr="00573C2F">
        <w:rPr>
          <w:rFonts w:eastAsia="MS Mincho" w:cs="Arial"/>
          <w:color w:val="FF0000"/>
        </w:rPr>
        <w:t>Mimo obecná prav</w:t>
      </w:r>
      <w:r w:rsidR="005B5660">
        <w:rPr>
          <w:rFonts w:eastAsia="MS Mincho" w:cs="Arial"/>
          <w:color w:val="FF0000"/>
        </w:rPr>
        <w:t>idla n</w:t>
      </w:r>
      <w:r w:rsidRPr="00E07296">
        <w:rPr>
          <w:rFonts w:eastAsia="MS Mincho" w:cs="Arial"/>
          <w:color w:val="FF0000"/>
        </w:rPr>
        <w:t>ejsou definovány.</w:t>
      </w:r>
    </w:p>
    <w:p w:rsidR="006B6472" w:rsidRPr="0077424C" w:rsidRDefault="006B6472" w:rsidP="006B6472">
      <w:pPr>
        <w:numPr>
          <w:ilvl w:val="1"/>
          <w:numId w:val="24"/>
        </w:numPr>
        <w:spacing w:after="0"/>
        <w:jc w:val="both"/>
        <w:rPr>
          <w:rFonts w:cs="Arial"/>
          <w:b/>
          <w:strike/>
          <w:u w:val="single"/>
        </w:rPr>
      </w:pPr>
      <w:r w:rsidRPr="0077424C">
        <w:rPr>
          <w:rFonts w:eastAsia="MS Mincho" w:cs="Arial"/>
        </w:rPr>
        <w:t xml:space="preserve">Rekvizity: Všechny druhy rekvizit jsou povoleny. </w:t>
      </w:r>
    </w:p>
    <w:p w:rsidR="008D423B" w:rsidRPr="0077424C" w:rsidRDefault="008D423B" w:rsidP="009455F6">
      <w:pPr>
        <w:spacing w:before="600"/>
        <w:jc w:val="both"/>
        <w:rPr>
          <w:rFonts w:cs="Arial"/>
          <w:b/>
          <w:u w:val="single"/>
        </w:rPr>
      </w:pPr>
      <w:r w:rsidRPr="0077424C">
        <w:rPr>
          <w:rFonts w:cs="Arial"/>
          <w:b/>
          <w:u w:val="single"/>
        </w:rPr>
        <w:t xml:space="preserve">DOSPĚLÍ 2 </w:t>
      </w:r>
      <w:r w:rsidRPr="00D67950">
        <w:rPr>
          <w:rFonts w:cs="Arial"/>
          <w:b/>
          <w:color w:val="FF0000"/>
          <w:u w:val="single"/>
        </w:rPr>
        <w:t>STREET</w:t>
      </w:r>
      <w:r w:rsidR="00304812" w:rsidRPr="0077424C">
        <w:rPr>
          <w:rFonts w:cs="Arial"/>
          <w:b/>
          <w:u w:val="single"/>
        </w:rPr>
        <w:t xml:space="preserve"> </w:t>
      </w:r>
      <w:r w:rsidRPr="0077424C">
        <w:rPr>
          <w:rFonts w:cs="Arial"/>
          <w:b/>
          <w:u w:val="single"/>
        </w:rPr>
        <w:t>FORMACE:</w:t>
      </w:r>
    </w:p>
    <w:p w:rsidR="008D423B" w:rsidRPr="0077424C" w:rsidRDefault="008D423B" w:rsidP="009455F6">
      <w:pPr>
        <w:numPr>
          <w:ilvl w:val="1"/>
          <w:numId w:val="23"/>
        </w:numPr>
        <w:spacing w:after="0"/>
        <w:jc w:val="both"/>
        <w:rPr>
          <w:rFonts w:cs="Arial"/>
          <w:b/>
          <w:u w:val="single"/>
        </w:rPr>
      </w:pPr>
      <w:r w:rsidRPr="0077424C">
        <w:rPr>
          <w:rFonts w:eastAsia="MS Mincho" w:cs="Arial"/>
        </w:rPr>
        <w:t>Počet tanečníků: 8 – 24</w:t>
      </w:r>
    </w:p>
    <w:p w:rsidR="008D423B" w:rsidRPr="0077424C" w:rsidRDefault="008D423B" w:rsidP="009455F6">
      <w:pPr>
        <w:numPr>
          <w:ilvl w:val="1"/>
          <w:numId w:val="23"/>
        </w:numPr>
        <w:spacing w:after="0"/>
        <w:jc w:val="both"/>
        <w:rPr>
          <w:rFonts w:cs="Arial"/>
          <w:b/>
          <w:u w:val="single"/>
        </w:rPr>
      </w:pPr>
      <w:r w:rsidRPr="0077424C">
        <w:rPr>
          <w:rFonts w:eastAsia="MS Mincho" w:cs="Arial"/>
        </w:rPr>
        <w:t>Věkové kategorie: Dospělí 2.</w:t>
      </w:r>
    </w:p>
    <w:p w:rsidR="008D423B" w:rsidRPr="0077424C" w:rsidRDefault="008D423B" w:rsidP="009455F6">
      <w:pPr>
        <w:numPr>
          <w:ilvl w:val="1"/>
          <w:numId w:val="23"/>
        </w:numPr>
        <w:spacing w:after="0"/>
        <w:jc w:val="both"/>
        <w:rPr>
          <w:rFonts w:cs="Arial"/>
          <w:b/>
          <w:u w:val="single"/>
        </w:rPr>
      </w:pPr>
      <w:r w:rsidRPr="0077424C">
        <w:rPr>
          <w:rFonts w:eastAsia="MS Mincho" w:cs="Arial"/>
        </w:rPr>
        <w:t xml:space="preserve">Výkonnosti: </w:t>
      </w:r>
      <w:r w:rsidR="00A87823" w:rsidRPr="0077424C">
        <w:rPr>
          <w:rFonts w:eastAsia="MS Mincho" w:cs="Arial"/>
        </w:rPr>
        <w:t>Region</w:t>
      </w:r>
      <w:r w:rsidR="003B37D0" w:rsidRPr="0077424C">
        <w:rPr>
          <w:rFonts w:eastAsia="MS Mincho" w:cs="Arial"/>
        </w:rPr>
        <w:t xml:space="preserve"> </w:t>
      </w:r>
      <w:r w:rsidR="00A87823" w:rsidRPr="0077424C">
        <w:rPr>
          <w:rFonts w:eastAsia="MS Mincho" w:cs="Arial"/>
        </w:rPr>
        <w:t>-</w:t>
      </w:r>
      <w:r w:rsidR="003B37D0" w:rsidRPr="0077424C">
        <w:rPr>
          <w:rFonts w:eastAsia="MS Mincho" w:cs="Arial"/>
        </w:rPr>
        <w:t xml:space="preserve"> </w:t>
      </w:r>
      <w:r w:rsidR="00A87823" w:rsidRPr="0077424C">
        <w:rPr>
          <w:rFonts w:eastAsia="MS Mincho" w:cs="Arial"/>
        </w:rPr>
        <w:t>pohár, Země</w:t>
      </w:r>
      <w:r w:rsidR="003B37D0" w:rsidRPr="0077424C">
        <w:rPr>
          <w:rFonts w:eastAsia="MS Mincho" w:cs="Arial"/>
        </w:rPr>
        <w:t xml:space="preserve"> - Extraliga, MĆR - Extraliga</w:t>
      </w:r>
      <w:r w:rsidRPr="0077424C">
        <w:rPr>
          <w:rFonts w:eastAsia="MS Mincho" w:cs="Arial"/>
        </w:rPr>
        <w:t>.</w:t>
      </w:r>
      <w:r w:rsidR="00A87823" w:rsidRPr="0077424C">
        <w:rPr>
          <w:rFonts w:eastAsia="MS Mincho" w:cs="Arial"/>
        </w:rPr>
        <w:t xml:space="preserve"> </w:t>
      </w:r>
      <w:r w:rsidR="00DB7EED" w:rsidRPr="00D67950">
        <w:rPr>
          <w:rFonts w:eastAsia="MS Mincho" w:cs="Arial"/>
          <w:color w:val="FF0000"/>
        </w:rPr>
        <w:t xml:space="preserve">Tato disciplína je spojena na regionálním kole s druhou </w:t>
      </w:r>
      <w:proofErr w:type="spellStart"/>
      <w:r w:rsidR="00DB7EED" w:rsidRPr="00D67950">
        <w:rPr>
          <w:rFonts w:eastAsia="MS Mincho" w:cs="Arial"/>
          <w:color w:val="FF0000"/>
        </w:rPr>
        <w:t>streetovou</w:t>
      </w:r>
      <w:proofErr w:type="spellEnd"/>
      <w:r w:rsidR="00DB7EED" w:rsidRPr="00D67950">
        <w:rPr>
          <w:rFonts w:eastAsia="MS Mincho" w:cs="Arial"/>
          <w:color w:val="FF0000"/>
        </w:rPr>
        <w:t xml:space="preserve"> disciplínou Dospělí 2, na zemském kole a MČR pak </w:t>
      </w:r>
      <w:r w:rsidR="00DB7EED">
        <w:rPr>
          <w:rFonts w:eastAsia="MS Mincho" w:cs="Arial"/>
          <w:color w:val="FF0000"/>
        </w:rPr>
        <w:t>již samostatně</w:t>
      </w:r>
      <w:r w:rsidR="00DB7EED" w:rsidRPr="008C045E">
        <w:rPr>
          <w:rFonts w:eastAsia="MS Mincho" w:cs="Arial"/>
          <w:color w:val="FF0000"/>
        </w:rPr>
        <w:t>.</w:t>
      </w:r>
    </w:p>
    <w:p w:rsidR="008D423B" w:rsidRPr="0077424C" w:rsidRDefault="008D423B" w:rsidP="009455F6">
      <w:pPr>
        <w:numPr>
          <w:ilvl w:val="1"/>
          <w:numId w:val="23"/>
        </w:numPr>
        <w:spacing w:after="0"/>
        <w:ind w:left="714" w:hanging="357"/>
        <w:jc w:val="both"/>
        <w:rPr>
          <w:rFonts w:cs="Arial"/>
          <w:b/>
          <w:u w:val="single"/>
        </w:rPr>
      </w:pPr>
      <w:r w:rsidRPr="0077424C">
        <w:rPr>
          <w:rFonts w:eastAsia="MS Mincho" w:cs="Arial"/>
        </w:rPr>
        <w:t xml:space="preserve">Charakter tance: </w:t>
      </w:r>
      <w:r w:rsidR="00B02CE2" w:rsidRPr="00D67950">
        <w:rPr>
          <w:rFonts w:cs="Arial"/>
        </w:rPr>
        <w:t>S</w:t>
      </w:r>
      <w:r w:rsidR="00B02CE2" w:rsidRPr="00D67950">
        <w:rPr>
          <w:rFonts w:eastAsia="MS Mincho" w:cs="Arial"/>
        </w:rPr>
        <w:t xml:space="preserve">outěžící mohou předvést </w:t>
      </w:r>
      <w:r w:rsidR="00B02CE2" w:rsidRPr="0077424C">
        <w:rPr>
          <w:rFonts w:cs="Arial"/>
        </w:rPr>
        <w:t xml:space="preserve">jakékoliv </w:t>
      </w:r>
      <w:proofErr w:type="spellStart"/>
      <w:r w:rsidRPr="0077424C">
        <w:t>streetové</w:t>
      </w:r>
      <w:proofErr w:type="spellEnd"/>
      <w:r w:rsidRPr="0077424C">
        <w:t xml:space="preserve"> taneční techniky, které jsou blíže specifikovány v disciplínách Street </w:t>
      </w:r>
      <w:proofErr w:type="spellStart"/>
      <w:r w:rsidRPr="0077424C">
        <w:t>dance</w:t>
      </w:r>
      <w:proofErr w:type="spellEnd"/>
      <w:r w:rsidRPr="0077424C">
        <w:t xml:space="preserve"> a IDO Hip hop. </w:t>
      </w:r>
      <w:r w:rsidR="00EA3C02" w:rsidRPr="00EA3C02">
        <w:rPr>
          <w:color w:val="FF0000"/>
        </w:rPr>
        <w:t xml:space="preserve">Tanečníci mohou pro zvýšení atraktivity použít ve svém vystoupení prvky jiných, než </w:t>
      </w:r>
      <w:r w:rsidR="00976F15">
        <w:rPr>
          <w:color w:val="FF0000"/>
        </w:rPr>
        <w:t>s</w:t>
      </w:r>
      <w:r w:rsidR="00EA3C02" w:rsidRPr="00EA3C02">
        <w:rPr>
          <w:color w:val="FF0000"/>
        </w:rPr>
        <w:t>treet disciplín, které nesmí dominovat. V této disciplíně je možné využít i příběh nebo myšlenku, podobně jako u show disciplín. Formace je posuzována jako celek a je hodnocena 3D systémem.</w:t>
      </w:r>
    </w:p>
    <w:p w:rsidR="008D423B" w:rsidRPr="0077424C" w:rsidRDefault="008D423B" w:rsidP="009455F6">
      <w:pPr>
        <w:numPr>
          <w:ilvl w:val="1"/>
          <w:numId w:val="23"/>
        </w:numPr>
        <w:spacing w:after="0"/>
        <w:ind w:left="714" w:hanging="357"/>
        <w:jc w:val="both"/>
        <w:rPr>
          <w:rFonts w:cs="Arial"/>
          <w:b/>
          <w:u w:val="single"/>
        </w:rPr>
      </w:pPr>
      <w:r w:rsidRPr="0077424C">
        <w:rPr>
          <w:rFonts w:eastAsia="MS Mincho" w:cs="Arial"/>
        </w:rPr>
        <w:t xml:space="preserve">Povolené a doporučené figury a pohyby: </w:t>
      </w:r>
      <w:r w:rsidR="003B5EC3" w:rsidRPr="003B5EC3">
        <w:rPr>
          <w:rFonts w:cs="Arial"/>
          <w:color w:val="FF0000"/>
        </w:rPr>
        <w:t>Nejsou definovány.</w:t>
      </w:r>
      <w:r w:rsidRPr="0077424C">
        <w:rPr>
          <w:rFonts w:eastAsia="MS Mincho" w:cs="Arial"/>
        </w:rPr>
        <w:t xml:space="preserve"> </w:t>
      </w:r>
    </w:p>
    <w:p w:rsidR="008D423B" w:rsidRPr="0077424C" w:rsidRDefault="008D423B" w:rsidP="009455F6">
      <w:pPr>
        <w:numPr>
          <w:ilvl w:val="1"/>
          <w:numId w:val="23"/>
        </w:numPr>
        <w:spacing w:after="0"/>
        <w:ind w:left="714" w:hanging="357"/>
        <w:jc w:val="both"/>
        <w:rPr>
          <w:rFonts w:cs="Arial"/>
          <w:b/>
          <w:u w:val="single"/>
        </w:rPr>
      </w:pPr>
      <w:r w:rsidRPr="0077424C">
        <w:rPr>
          <w:rFonts w:eastAsia="MS Mincho" w:cs="Arial"/>
        </w:rPr>
        <w:t xml:space="preserve">Zakázané figury: </w:t>
      </w:r>
      <w:r w:rsidR="005B5660" w:rsidRPr="00573C2F">
        <w:rPr>
          <w:rFonts w:eastAsia="MS Mincho" w:cs="Arial"/>
          <w:color w:val="FF0000"/>
        </w:rPr>
        <w:t xml:space="preserve">Mimo obecná pravidla </w:t>
      </w:r>
      <w:r w:rsidR="005B5660">
        <w:rPr>
          <w:rFonts w:eastAsia="MS Mincho" w:cs="Arial"/>
        </w:rPr>
        <w:t>nejsou definovány.</w:t>
      </w:r>
      <w:r w:rsidRPr="0077424C">
        <w:rPr>
          <w:rFonts w:eastAsia="MS Mincho" w:cs="Arial"/>
        </w:rPr>
        <w:t xml:space="preserve"> </w:t>
      </w:r>
    </w:p>
    <w:p w:rsidR="008D423B" w:rsidRPr="0077424C" w:rsidRDefault="008D423B" w:rsidP="009455F6">
      <w:pPr>
        <w:numPr>
          <w:ilvl w:val="1"/>
          <w:numId w:val="23"/>
        </w:numPr>
        <w:spacing w:after="0"/>
        <w:ind w:left="714" w:hanging="357"/>
        <w:jc w:val="both"/>
        <w:rPr>
          <w:rFonts w:cs="Arial"/>
          <w:b/>
          <w:u w:val="single"/>
        </w:rPr>
      </w:pPr>
      <w:r w:rsidRPr="0077424C">
        <w:rPr>
          <w:rFonts w:eastAsia="MS Mincho" w:cs="Arial"/>
        </w:rPr>
        <w:t xml:space="preserve">Rekvizity: </w:t>
      </w:r>
      <w:r w:rsidR="00EA3C02" w:rsidRPr="00EA3C02">
        <w:rPr>
          <w:rFonts w:eastAsia="MS Mincho" w:cs="Arial"/>
          <w:color w:val="FF0000"/>
        </w:rPr>
        <w:t>Všechny druhy rekvizit jsou povoleny.</w:t>
      </w:r>
    </w:p>
    <w:p w:rsidR="00304812" w:rsidRPr="0063548D" w:rsidRDefault="00304812" w:rsidP="0063548D">
      <w:pPr>
        <w:tabs>
          <w:tab w:val="center" w:pos="5102"/>
        </w:tabs>
        <w:spacing w:before="600"/>
        <w:jc w:val="both"/>
        <w:rPr>
          <w:rFonts w:cs="Arial"/>
          <w:b/>
          <w:u w:val="single"/>
        </w:rPr>
      </w:pPr>
      <w:r w:rsidRPr="0063548D">
        <w:rPr>
          <w:rFonts w:cs="Arial"/>
          <w:b/>
          <w:u w:val="single"/>
        </w:rPr>
        <w:t xml:space="preserve">DOSPĚLÍ 2 </w:t>
      </w:r>
      <w:r w:rsidR="00DB7EED">
        <w:rPr>
          <w:rFonts w:cs="Arial"/>
          <w:b/>
          <w:color w:val="FF0000"/>
          <w:u w:val="single"/>
        </w:rPr>
        <w:t>HOBBY</w:t>
      </w:r>
      <w:r w:rsidR="00DB7EED" w:rsidRPr="0063548D">
        <w:rPr>
          <w:rFonts w:cs="Arial"/>
          <w:b/>
          <w:u w:val="single"/>
        </w:rPr>
        <w:t xml:space="preserve"> </w:t>
      </w:r>
      <w:r w:rsidRPr="00D67950">
        <w:rPr>
          <w:rFonts w:cs="Arial"/>
          <w:b/>
          <w:color w:val="FF0000"/>
          <w:u w:val="single"/>
        </w:rPr>
        <w:t xml:space="preserve">STREET </w:t>
      </w:r>
      <w:r w:rsidR="00DB7EED" w:rsidRPr="0063548D">
        <w:rPr>
          <w:rFonts w:cs="Arial"/>
          <w:b/>
          <w:u w:val="single"/>
        </w:rPr>
        <w:t>F</w:t>
      </w:r>
      <w:r w:rsidRPr="0063548D">
        <w:rPr>
          <w:rFonts w:cs="Arial"/>
          <w:b/>
          <w:u w:val="single"/>
        </w:rPr>
        <w:t>ORMACE:</w:t>
      </w:r>
    </w:p>
    <w:p w:rsidR="00304812" w:rsidRPr="00E92B4B" w:rsidRDefault="00304812" w:rsidP="00304812">
      <w:pPr>
        <w:numPr>
          <w:ilvl w:val="1"/>
          <w:numId w:val="52"/>
        </w:numPr>
        <w:spacing w:after="0"/>
        <w:jc w:val="both"/>
        <w:rPr>
          <w:rFonts w:cs="Arial"/>
          <w:b/>
          <w:u w:val="single"/>
        </w:rPr>
      </w:pPr>
      <w:r w:rsidRPr="00E92B4B">
        <w:rPr>
          <w:rFonts w:eastAsia="MS Mincho" w:cs="Arial"/>
        </w:rPr>
        <w:t xml:space="preserve">Počet tanečníků: </w:t>
      </w:r>
      <w:r w:rsidR="0063548D">
        <w:rPr>
          <w:rFonts w:eastAsia="MS Mincho" w:cs="Arial"/>
        </w:rPr>
        <w:t>8</w:t>
      </w:r>
      <w:r w:rsidRPr="00E92B4B">
        <w:rPr>
          <w:rFonts w:eastAsia="MS Mincho" w:cs="Arial"/>
        </w:rPr>
        <w:t xml:space="preserve"> – 24</w:t>
      </w:r>
    </w:p>
    <w:p w:rsidR="00304812" w:rsidRPr="00D67950" w:rsidRDefault="00304812" w:rsidP="00304812">
      <w:pPr>
        <w:numPr>
          <w:ilvl w:val="1"/>
          <w:numId w:val="52"/>
        </w:numPr>
        <w:spacing w:after="0"/>
        <w:jc w:val="both"/>
        <w:rPr>
          <w:rFonts w:cs="Arial"/>
          <w:b/>
          <w:color w:val="FF0000"/>
          <w:u w:val="single"/>
        </w:rPr>
      </w:pPr>
      <w:r w:rsidRPr="00E92B4B">
        <w:rPr>
          <w:rFonts w:eastAsia="MS Mincho" w:cs="Arial"/>
        </w:rPr>
        <w:t>Věkové kategorie: Dospělí 2.</w:t>
      </w:r>
    </w:p>
    <w:p w:rsidR="00C22FE7" w:rsidRPr="00E92B4B" w:rsidRDefault="00304812" w:rsidP="00C22FE7">
      <w:pPr>
        <w:numPr>
          <w:ilvl w:val="1"/>
          <w:numId w:val="52"/>
        </w:numPr>
        <w:spacing w:after="0"/>
        <w:jc w:val="both"/>
        <w:rPr>
          <w:rFonts w:cs="Arial"/>
          <w:b/>
          <w:u w:val="single"/>
        </w:rPr>
      </w:pPr>
      <w:r w:rsidRPr="00D67950">
        <w:rPr>
          <w:rFonts w:eastAsia="MS Mincho" w:cs="Arial"/>
          <w:color w:val="FF0000"/>
        </w:rPr>
        <w:t xml:space="preserve">Výkonnosti: Region - pohár, Země - </w:t>
      </w:r>
      <w:r w:rsidR="00DB7EED" w:rsidRPr="00D67950">
        <w:rPr>
          <w:rFonts w:eastAsia="MS Mincho" w:cs="Arial"/>
          <w:color w:val="FF0000"/>
        </w:rPr>
        <w:t>Hobby</w:t>
      </w:r>
      <w:r w:rsidRPr="00D67950">
        <w:rPr>
          <w:rFonts w:eastAsia="MS Mincho" w:cs="Arial"/>
          <w:color w:val="FF0000"/>
        </w:rPr>
        <w:t xml:space="preserve">, </w:t>
      </w:r>
      <w:r w:rsidR="0063548D" w:rsidRPr="00D67950">
        <w:rPr>
          <w:rFonts w:eastAsia="MS Mincho" w:cs="Arial"/>
          <w:color w:val="FF0000"/>
        </w:rPr>
        <w:t>celorepublikové kolo – Hobby.</w:t>
      </w:r>
      <w:r w:rsidRPr="00D67950">
        <w:rPr>
          <w:rFonts w:eastAsia="MS Mincho" w:cs="Arial"/>
          <w:color w:val="FF0000"/>
        </w:rPr>
        <w:t xml:space="preserve"> </w:t>
      </w:r>
      <w:r w:rsidR="00DB7EED" w:rsidRPr="00D67950">
        <w:rPr>
          <w:rFonts w:eastAsia="MS Mincho" w:cs="Arial"/>
          <w:color w:val="FF0000"/>
        </w:rPr>
        <w:t xml:space="preserve">Tato disciplína je spojena na regionálním kole s druhou </w:t>
      </w:r>
      <w:proofErr w:type="spellStart"/>
      <w:r w:rsidR="00DB7EED" w:rsidRPr="00D67950">
        <w:rPr>
          <w:rFonts w:eastAsia="MS Mincho" w:cs="Arial"/>
          <w:color w:val="FF0000"/>
        </w:rPr>
        <w:t>streetovou</w:t>
      </w:r>
      <w:proofErr w:type="spellEnd"/>
      <w:r w:rsidR="00DB7EED" w:rsidRPr="00D67950">
        <w:rPr>
          <w:rFonts w:eastAsia="MS Mincho" w:cs="Arial"/>
          <w:color w:val="FF0000"/>
        </w:rPr>
        <w:t xml:space="preserve"> disciplínou Dospělí 2, na zemském </w:t>
      </w:r>
      <w:r w:rsidR="000427CB">
        <w:rPr>
          <w:rFonts w:eastAsia="MS Mincho" w:cs="Arial"/>
          <w:color w:val="FF0000"/>
        </w:rPr>
        <w:t xml:space="preserve">a celorepublikovém </w:t>
      </w:r>
      <w:r w:rsidR="00DB7EED" w:rsidRPr="00D67950">
        <w:rPr>
          <w:rFonts w:eastAsia="MS Mincho" w:cs="Arial"/>
          <w:color w:val="FF0000"/>
        </w:rPr>
        <w:t xml:space="preserve">kole </w:t>
      </w:r>
      <w:r w:rsidR="00DB7EED" w:rsidRPr="008C045E">
        <w:rPr>
          <w:rFonts w:eastAsia="MS Mincho" w:cs="Arial"/>
          <w:color w:val="FF0000"/>
        </w:rPr>
        <w:t xml:space="preserve">pak </w:t>
      </w:r>
      <w:r w:rsidR="00DB7EED">
        <w:rPr>
          <w:rFonts w:eastAsia="MS Mincho" w:cs="Arial"/>
          <w:color w:val="FF0000"/>
        </w:rPr>
        <w:t>již samostatně</w:t>
      </w:r>
      <w:r w:rsidR="00DB7EED" w:rsidRPr="008C045E">
        <w:rPr>
          <w:rFonts w:eastAsia="MS Mincho" w:cs="Arial"/>
          <w:color w:val="FF0000"/>
        </w:rPr>
        <w:t>.</w:t>
      </w:r>
    </w:p>
    <w:p w:rsidR="00304812" w:rsidRPr="00A44EC7" w:rsidRDefault="00304812" w:rsidP="0012503A">
      <w:pPr>
        <w:numPr>
          <w:ilvl w:val="1"/>
          <w:numId w:val="52"/>
        </w:numPr>
        <w:spacing w:after="0"/>
        <w:ind w:left="714"/>
        <w:jc w:val="both"/>
        <w:rPr>
          <w:rFonts w:cs="Arial"/>
          <w:b/>
          <w:u w:val="single"/>
        </w:rPr>
      </w:pPr>
      <w:r w:rsidRPr="00A44EC7">
        <w:rPr>
          <w:rFonts w:eastAsia="MS Mincho" w:cs="Arial"/>
        </w:rPr>
        <w:t xml:space="preserve">Charakter tance: </w:t>
      </w:r>
      <w:r w:rsidR="00B02CE2" w:rsidRPr="00B02CE2">
        <w:rPr>
          <w:rFonts w:cs="Arial"/>
          <w:color w:val="FF0000"/>
        </w:rPr>
        <w:t>S</w:t>
      </w:r>
      <w:r w:rsidR="00B02CE2" w:rsidRPr="00B02CE2">
        <w:rPr>
          <w:rFonts w:eastAsia="MS Mincho" w:cs="Arial"/>
          <w:color w:val="FF0000"/>
        </w:rPr>
        <w:t xml:space="preserve">outěžící mohou předvést </w:t>
      </w:r>
      <w:r w:rsidR="00A44EC7" w:rsidRPr="00A44EC7">
        <w:rPr>
          <w:color w:val="FF0000"/>
        </w:rPr>
        <w:t xml:space="preserve">jakékoliv </w:t>
      </w:r>
      <w:proofErr w:type="spellStart"/>
      <w:r w:rsidR="00A44EC7" w:rsidRPr="00A44EC7">
        <w:rPr>
          <w:color w:val="FF0000"/>
        </w:rPr>
        <w:t>streetové</w:t>
      </w:r>
      <w:proofErr w:type="spellEnd"/>
      <w:r w:rsidR="00A44EC7" w:rsidRPr="00A44EC7">
        <w:rPr>
          <w:color w:val="FF0000"/>
        </w:rPr>
        <w:t xml:space="preserve"> taneční techniky, které jsou blíže specifikovány v disciplínách Street </w:t>
      </w:r>
      <w:proofErr w:type="spellStart"/>
      <w:r w:rsidR="00A44EC7" w:rsidRPr="00A44EC7">
        <w:rPr>
          <w:color w:val="FF0000"/>
        </w:rPr>
        <w:t>dance</w:t>
      </w:r>
      <w:proofErr w:type="spellEnd"/>
      <w:r w:rsidR="00A44EC7" w:rsidRPr="00A44EC7">
        <w:rPr>
          <w:color w:val="FF0000"/>
        </w:rPr>
        <w:t xml:space="preserve"> a IDO Hip hop. Tanečníci mohou pro zvýšení atraktivity použít ve svém vystoupení prvky jiných, než </w:t>
      </w:r>
      <w:r w:rsidR="00976F15">
        <w:rPr>
          <w:color w:val="FF0000"/>
        </w:rPr>
        <w:t>s</w:t>
      </w:r>
      <w:r w:rsidR="00A44EC7" w:rsidRPr="00A44EC7">
        <w:rPr>
          <w:color w:val="FF0000"/>
        </w:rPr>
        <w:t xml:space="preserve">treet disciplín, které nesmí dominovat. V této disciplíně je možné využít i příběh nebo myšlenku, podobně jako u show disciplín. Formace je posuzována jako celek a je hodnocena 3D systémem. </w:t>
      </w:r>
    </w:p>
    <w:p w:rsidR="00304812" w:rsidRPr="00E92B4B" w:rsidRDefault="00304812" w:rsidP="00304812">
      <w:pPr>
        <w:numPr>
          <w:ilvl w:val="1"/>
          <w:numId w:val="52"/>
        </w:numPr>
        <w:spacing w:after="0"/>
        <w:ind w:left="714" w:hanging="357"/>
        <w:jc w:val="both"/>
        <w:rPr>
          <w:rFonts w:cs="Arial"/>
          <w:b/>
          <w:u w:val="single"/>
        </w:rPr>
      </w:pPr>
      <w:r w:rsidRPr="00E92B4B">
        <w:rPr>
          <w:rFonts w:eastAsia="MS Mincho" w:cs="Arial"/>
        </w:rPr>
        <w:t xml:space="preserve">Povolené a doporučené figury a pohyby: </w:t>
      </w:r>
      <w:r w:rsidR="003B5EC3" w:rsidRPr="003B5EC3">
        <w:rPr>
          <w:rFonts w:cs="Arial"/>
          <w:color w:val="FF0000"/>
        </w:rPr>
        <w:t>Nejsou definovány.</w:t>
      </w:r>
      <w:r w:rsidRPr="00E92B4B">
        <w:rPr>
          <w:rFonts w:eastAsia="MS Mincho" w:cs="Arial"/>
        </w:rPr>
        <w:t xml:space="preserve"> </w:t>
      </w:r>
    </w:p>
    <w:p w:rsidR="00304812" w:rsidRPr="00E92B4B" w:rsidRDefault="00304812" w:rsidP="00304812">
      <w:pPr>
        <w:numPr>
          <w:ilvl w:val="1"/>
          <w:numId w:val="52"/>
        </w:numPr>
        <w:spacing w:after="0"/>
        <w:ind w:left="714" w:hanging="357"/>
        <w:jc w:val="both"/>
        <w:rPr>
          <w:rFonts w:cs="Arial"/>
          <w:b/>
          <w:u w:val="single"/>
        </w:rPr>
      </w:pPr>
      <w:r w:rsidRPr="00E92B4B">
        <w:rPr>
          <w:rFonts w:eastAsia="MS Mincho" w:cs="Arial"/>
        </w:rPr>
        <w:t xml:space="preserve">Zakázané figury: </w:t>
      </w:r>
      <w:r w:rsidR="001A6DC5" w:rsidRPr="00573C2F">
        <w:rPr>
          <w:rFonts w:eastAsia="MS Mincho" w:cs="Arial"/>
          <w:color w:val="FF0000"/>
        </w:rPr>
        <w:t xml:space="preserve">Mimo obecná pravidla </w:t>
      </w:r>
      <w:r w:rsidR="001A6DC5">
        <w:rPr>
          <w:rFonts w:eastAsia="MS Mincho" w:cs="Arial"/>
        </w:rPr>
        <w:t>nejsou definovány.</w:t>
      </w:r>
      <w:r w:rsidRPr="00E92B4B">
        <w:rPr>
          <w:rFonts w:eastAsia="MS Mincho" w:cs="Arial"/>
        </w:rPr>
        <w:t xml:space="preserve"> </w:t>
      </w:r>
    </w:p>
    <w:p w:rsidR="00304812" w:rsidRPr="00E92B4B" w:rsidRDefault="00304812" w:rsidP="00304812">
      <w:pPr>
        <w:numPr>
          <w:ilvl w:val="1"/>
          <w:numId w:val="52"/>
        </w:numPr>
        <w:spacing w:after="0"/>
        <w:ind w:left="714" w:hanging="357"/>
        <w:jc w:val="both"/>
        <w:rPr>
          <w:rFonts w:cs="Arial"/>
          <w:b/>
          <w:u w:val="single"/>
        </w:rPr>
      </w:pPr>
      <w:r w:rsidRPr="00E92B4B">
        <w:rPr>
          <w:rFonts w:eastAsia="MS Mincho" w:cs="Arial"/>
        </w:rPr>
        <w:t>Rekvizity: Všechny druhy rekvizit jsou povoleny.</w:t>
      </w:r>
    </w:p>
    <w:p w:rsidR="008D423B" w:rsidRPr="0077424C" w:rsidRDefault="008D423B" w:rsidP="009455F6">
      <w:pPr>
        <w:spacing w:before="600"/>
        <w:jc w:val="both"/>
        <w:rPr>
          <w:rFonts w:cs="Arial"/>
          <w:b/>
          <w:u w:val="single"/>
        </w:rPr>
      </w:pPr>
      <w:r w:rsidRPr="0077424C">
        <w:rPr>
          <w:rFonts w:cs="Arial"/>
          <w:b/>
          <w:u w:val="single"/>
        </w:rPr>
        <w:t>HOBBY STREET FORMACE:</w:t>
      </w:r>
    </w:p>
    <w:p w:rsidR="008D423B" w:rsidRPr="0077424C" w:rsidRDefault="008D423B" w:rsidP="009455F6">
      <w:pPr>
        <w:numPr>
          <w:ilvl w:val="1"/>
          <w:numId w:val="11"/>
        </w:numPr>
        <w:spacing w:after="0"/>
        <w:jc w:val="both"/>
        <w:rPr>
          <w:rFonts w:cs="Arial"/>
          <w:b/>
          <w:u w:val="single"/>
        </w:rPr>
      </w:pPr>
      <w:r w:rsidRPr="0077424C">
        <w:rPr>
          <w:rFonts w:cs="Arial"/>
        </w:rPr>
        <w:t xml:space="preserve">Počet tanečníků: </w:t>
      </w:r>
      <w:r w:rsidR="003D610F" w:rsidRPr="0077424C">
        <w:rPr>
          <w:rFonts w:cs="Arial"/>
        </w:rPr>
        <w:t>8</w:t>
      </w:r>
      <w:r w:rsidRPr="0077424C">
        <w:rPr>
          <w:rFonts w:cs="Arial"/>
        </w:rPr>
        <w:t xml:space="preserve"> – 24.</w:t>
      </w:r>
    </w:p>
    <w:p w:rsidR="008D423B" w:rsidRPr="0077424C" w:rsidRDefault="008D423B" w:rsidP="009455F6">
      <w:pPr>
        <w:numPr>
          <w:ilvl w:val="1"/>
          <w:numId w:val="11"/>
        </w:numPr>
        <w:spacing w:after="0"/>
        <w:jc w:val="both"/>
        <w:rPr>
          <w:rFonts w:cs="Arial"/>
          <w:b/>
          <w:u w:val="single"/>
        </w:rPr>
      </w:pPr>
      <w:r w:rsidRPr="0077424C">
        <w:rPr>
          <w:rFonts w:eastAsia="MS Mincho" w:cs="Arial"/>
        </w:rPr>
        <w:t>Věkové kategorie: Mini, Děti, Junioři, Dospělí.</w:t>
      </w:r>
    </w:p>
    <w:p w:rsidR="008D423B" w:rsidRPr="0077424C" w:rsidRDefault="008D423B" w:rsidP="009455F6">
      <w:pPr>
        <w:numPr>
          <w:ilvl w:val="1"/>
          <w:numId w:val="11"/>
        </w:numPr>
        <w:spacing w:after="0"/>
        <w:jc w:val="both"/>
        <w:rPr>
          <w:rFonts w:eastAsia="MS Mincho" w:cs="Arial"/>
        </w:rPr>
      </w:pPr>
      <w:r w:rsidRPr="0077424C">
        <w:rPr>
          <w:rFonts w:eastAsia="MS Mincho" w:cs="Arial"/>
        </w:rPr>
        <w:t>Výkonnosti: Hobby.</w:t>
      </w:r>
    </w:p>
    <w:p w:rsidR="008D423B" w:rsidRPr="0077424C" w:rsidRDefault="008D423B" w:rsidP="009455F6">
      <w:pPr>
        <w:numPr>
          <w:ilvl w:val="1"/>
          <w:numId w:val="11"/>
        </w:numPr>
        <w:spacing w:after="0"/>
        <w:jc w:val="both"/>
        <w:rPr>
          <w:rFonts w:cs="Arial"/>
          <w:b/>
          <w:u w:val="single"/>
        </w:rPr>
      </w:pPr>
      <w:r w:rsidRPr="0077424C">
        <w:rPr>
          <w:rFonts w:cs="Arial"/>
        </w:rPr>
        <w:t xml:space="preserve">Charakter tance: </w:t>
      </w:r>
      <w:r w:rsidR="00B02CE2" w:rsidRPr="00D67950">
        <w:rPr>
          <w:rFonts w:cs="Arial"/>
        </w:rPr>
        <w:t>S</w:t>
      </w:r>
      <w:r w:rsidR="00B02CE2" w:rsidRPr="00D67950">
        <w:rPr>
          <w:rFonts w:eastAsia="MS Mincho" w:cs="Arial"/>
        </w:rPr>
        <w:t xml:space="preserve">outěžící mohou předvést </w:t>
      </w:r>
      <w:r w:rsidRPr="0077424C">
        <w:rPr>
          <w:rFonts w:cs="Arial"/>
        </w:rPr>
        <w:t xml:space="preserve">jakékoliv </w:t>
      </w:r>
      <w:proofErr w:type="spellStart"/>
      <w:r w:rsidRPr="0077424C">
        <w:rPr>
          <w:rFonts w:cs="Arial"/>
        </w:rPr>
        <w:t>streetové</w:t>
      </w:r>
      <w:proofErr w:type="spellEnd"/>
      <w:r w:rsidRPr="0077424C">
        <w:rPr>
          <w:rFonts w:cs="Arial"/>
        </w:rPr>
        <w:t xml:space="preserve"> taneční techniky, které jsou blíže specifikovány v disciplínách Street </w:t>
      </w:r>
      <w:proofErr w:type="spellStart"/>
      <w:r w:rsidRPr="0077424C">
        <w:rPr>
          <w:rFonts w:cs="Arial"/>
        </w:rPr>
        <w:t>dance</w:t>
      </w:r>
      <w:proofErr w:type="spellEnd"/>
      <w:r w:rsidRPr="0077424C">
        <w:rPr>
          <w:rFonts w:cs="Arial"/>
        </w:rPr>
        <w:t xml:space="preserve"> a </w:t>
      </w:r>
      <w:r w:rsidRPr="0077424C">
        <w:t>IDO Hip hop</w:t>
      </w:r>
      <w:r w:rsidRPr="0077424C">
        <w:rPr>
          <w:rFonts w:cs="Arial"/>
        </w:rPr>
        <w:t xml:space="preserve">. </w:t>
      </w:r>
      <w:r w:rsidRPr="0077424C">
        <w:rPr>
          <w:rFonts w:eastAsia="MS Mincho" w:cs="Arial"/>
        </w:rPr>
        <w:t xml:space="preserve">Tanečníci mohou pro zvýšení atraktivity použít ve svém vystoupení prvky jiných, než </w:t>
      </w:r>
      <w:r w:rsidR="00976F15">
        <w:rPr>
          <w:rFonts w:eastAsia="MS Mincho" w:cs="Arial"/>
        </w:rPr>
        <w:t>s</w:t>
      </w:r>
      <w:r w:rsidRPr="0077424C">
        <w:rPr>
          <w:rFonts w:eastAsia="MS Mincho" w:cs="Arial"/>
        </w:rPr>
        <w:t xml:space="preserve">treet disciplín, které nesmí dominovat. </w:t>
      </w:r>
      <w:r w:rsidRPr="0077424C">
        <w:rPr>
          <w:rFonts w:cs="Arial"/>
        </w:rPr>
        <w:t xml:space="preserve">V této disciplíně je možné </w:t>
      </w:r>
      <w:r w:rsidR="002E6A3D" w:rsidRPr="002E6A3D">
        <w:rPr>
          <w:rFonts w:cs="Arial"/>
          <w:color w:val="FF0000"/>
        </w:rPr>
        <w:t>(u Mini povinné)</w:t>
      </w:r>
      <w:r w:rsidR="002E6A3D">
        <w:rPr>
          <w:rFonts w:cs="Arial"/>
        </w:rPr>
        <w:t xml:space="preserve"> </w:t>
      </w:r>
      <w:r w:rsidRPr="0077424C">
        <w:rPr>
          <w:rFonts w:cs="Arial"/>
        </w:rPr>
        <w:t xml:space="preserve">využít i příběh nebo myšlenku, podobně jako u </w:t>
      </w:r>
      <w:r w:rsidR="002E6A3D">
        <w:rPr>
          <w:rFonts w:cs="Arial"/>
        </w:rPr>
        <w:t xml:space="preserve">show </w:t>
      </w:r>
      <w:r w:rsidRPr="0077424C">
        <w:rPr>
          <w:rFonts w:cs="Arial"/>
        </w:rPr>
        <w:t>disciplín. Formace je posuzována jako celek</w:t>
      </w:r>
      <w:r w:rsidR="00B02CE2">
        <w:rPr>
          <w:rFonts w:cs="Arial"/>
        </w:rPr>
        <w:t xml:space="preserve"> </w:t>
      </w:r>
      <w:r w:rsidR="00B02CE2" w:rsidRPr="00A44EC7">
        <w:rPr>
          <w:color w:val="FF0000"/>
        </w:rPr>
        <w:t xml:space="preserve">a je </w:t>
      </w:r>
      <w:r w:rsidR="00B02CE2">
        <w:rPr>
          <w:color w:val="FF0000"/>
        </w:rPr>
        <w:t xml:space="preserve">s výjimkou Mini </w:t>
      </w:r>
      <w:r w:rsidR="00B02CE2" w:rsidRPr="00A44EC7">
        <w:rPr>
          <w:color w:val="FF0000"/>
        </w:rPr>
        <w:t>hodnocena 3D systémem.</w:t>
      </w:r>
    </w:p>
    <w:p w:rsidR="008D423B" w:rsidRPr="0077424C" w:rsidRDefault="008D423B" w:rsidP="009455F6">
      <w:pPr>
        <w:spacing w:after="0"/>
        <w:ind w:left="720"/>
        <w:jc w:val="both"/>
        <w:rPr>
          <w:rFonts w:eastAsia="MS Mincho" w:cs="Arial"/>
        </w:rPr>
      </w:pPr>
      <w:r w:rsidRPr="0077424C">
        <w:rPr>
          <w:rFonts w:cs="Arial"/>
        </w:rPr>
        <w:t xml:space="preserve">Ve věkové kategorii Mini </w:t>
      </w:r>
      <w:r w:rsidRPr="0077424C">
        <w:rPr>
          <w:rFonts w:eastAsia="MS Mincho" w:cs="Arial"/>
        </w:rPr>
        <w:t xml:space="preserve">je každé představení hodnoceno kromě techniky, choreografie a image také </w:t>
      </w:r>
      <w:r w:rsidRPr="0077424C">
        <w:rPr>
          <w:rFonts w:eastAsia="MS Mincho" w:cs="Arial"/>
          <w:bCs/>
        </w:rPr>
        <w:t>Show hodnotou</w:t>
      </w:r>
      <w:r w:rsidRPr="0077424C">
        <w:rPr>
          <w:rFonts w:eastAsia="MS Mincho" w:cs="Arial"/>
        </w:rPr>
        <w:t xml:space="preserve">, která vypovídá o tom, jak je taneční číslo divácky zajímavé, zábavné, jak pobavilo publikum, jak velká je to podívaná </w:t>
      </w:r>
      <w:r w:rsidRPr="0077424C">
        <w:rPr>
          <w:rFonts w:eastAsia="MS Mincho" w:cs="Arial"/>
          <w:bCs/>
        </w:rPr>
        <w:t xml:space="preserve">(tzv. </w:t>
      </w:r>
      <w:r w:rsidRPr="0077424C">
        <w:rPr>
          <w:rFonts w:cs="Arial"/>
        </w:rPr>
        <w:t>4D hodnocení)</w:t>
      </w:r>
      <w:r w:rsidRPr="0077424C">
        <w:rPr>
          <w:rFonts w:eastAsia="MS Mincho" w:cs="Arial"/>
        </w:rPr>
        <w:t xml:space="preserve">. Show hodnota dále zahrnuje originalitu a úroveň spojení myšlenky, hudby, tance, choreografie, kostýmu a použitých rekvizit v tanečním čísle. </w:t>
      </w:r>
    </w:p>
    <w:p w:rsidR="008D423B" w:rsidRPr="0077424C" w:rsidRDefault="008D423B" w:rsidP="009455F6">
      <w:pPr>
        <w:spacing w:after="0"/>
        <w:ind w:left="720"/>
        <w:jc w:val="both"/>
        <w:rPr>
          <w:rFonts w:cs="Arial"/>
          <w:b/>
          <w:u w:val="single"/>
        </w:rPr>
      </w:pPr>
      <w:r w:rsidRPr="0077424C">
        <w:rPr>
          <w:rFonts w:eastAsia="MS Mincho" w:cs="Arial"/>
        </w:rPr>
        <w:lastRenderedPageBreak/>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8D423B" w:rsidRPr="0077424C" w:rsidRDefault="008D423B" w:rsidP="009455F6">
      <w:pPr>
        <w:numPr>
          <w:ilvl w:val="1"/>
          <w:numId w:val="11"/>
        </w:numPr>
        <w:spacing w:after="0"/>
        <w:jc w:val="both"/>
        <w:rPr>
          <w:rFonts w:cs="Arial"/>
          <w:b/>
          <w:u w:val="single"/>
        </w:rPr>
      </w:pPr>
      <w:r w:rsidRPr="0077424C">
        <w:rPr>
          <w:rFonts w:cs="Arial"/>
        </w:rPr>
        <w:t xml:space="preserve">Povolené a doporučené figury a pohyby: </w:t>
      </w:r>
      <w:r w:rsidRPr="0077424C">
        <w:rPr>
          <w:rFonts w:eastAsia="MS Mincho" w:cs="Arial"/>
        </w:rPr>
        <w:t>Nejsou definovány.</w:t>
      </w:r>
    </w:p>
    <w:p w:rsidR="008D423B" w:rsidRPr="0077424C" w:rsidRDefault="008D423B" w:rsidP="009455F6">
      <w:pPr>
        <w:numPr>
          <w:ilvl w:val="1"/>
          <w:numId w:val="11"/>
        </w:numPr>
        <w:spacing w:after="0"/>
        <w:jc w:val="both"/>
        <w:rPr>
          <w:rFonts w:cs="Arial"/>
          <w:b/>
          <w:u w:val="single"/>
        </w:rPr>
      </w:pPr>
      <w:r w:rsidRPr="0077424C">
        <w:rPr>
          <w:rFonts w:cs="Arial"/>
        </w:rPr>
        <w:t>Zakázané figury</w:t>
      </w:r>
      <w:r w:rsidRPr="0077424C">
        <w:rPr>
          <w:rFonts w:eastAsia="MS Mincho" w:cs="Arial"/>
        </w:rPr>
        <w:t xml:space="preserve"> </w:t>
      </w:r>
      <w:r w:rsidR="001A6DC5" w:rsidRPr="00573C2F">
        <w:rPr>
          <w:rFonts w:eastAsia="MS Mincho" w:cs="Arial"/>
          <w:color w:val="FF0000"/>
        </w:rPr>
        <w:t xml:space="preserve">Mimo obecná pravidla </w:t>
      </w:r>
      <w:r w:rsidR="001A6DC5">
        <w:rPr>
          <w:rFonts w:eastAsia="MS Mincho" w:cs="Arial"/>
        </w:rPr>
        <w:t>nejsou definovány.</w:t>
      </w:r>
    </w:p>
    <w:p w:rsidR="008D423B" w:rsidRPr="0077424C" w:rsidRDefault="008D423B" w:rsidP="009455F6">
      <w:pPr>
        <w:numPr>
          <w:ilvl w:val="1"/>
          <w:numId w:val="11"/>
        </w:numPr>
        <w:spacing w:after="0"/>
        <w:jc w:val="both"/>
        <w:rPr>
          <w:rFonts w:cs="Arial"/>
          <w:b/>
          <w:u w:val="single"/>
        </w:rPr>
      </w:pPr>
      <w:r w:rsidRPr="0077424C">
        <w:rPr>
          <w:rFonts w:eastAsia="MS Mincho" w:cs="Arial"/>
        </w:rPr>
        <w:t>Rekvizity: Všechny druhy rekvizit jsou povoleny.</w:t>
      </w:r>
    </w:p>
    <w:p w:rsidR="008D423B" w:rsidRPr="0077424C" w:rsidRDefault="008D423B" w:rsidP="009455F6">
      <w:pPr>
        <w:spacing w:before="600"/>
        <w:jc w:val="both"/>
        <w:rPr>
          <w:rFonts w:cs="Arial"/>
          <w:b/>
          <w:u w:val="single"/>
        </w:rPr>
      </w:pPr>
      <w:r w:rsidRPr="0077424C">
        <w:rPr>
          <w:rFonts w:cs="Arial"/>
          <w:b/>
          <w:u w:val="single"/>
        </w:rPr>
        <w:t>HOBBY STREET MALÉ FORMACE:</w:t>
      </w:r>
    </w:p>
    <w:p w:rsidR="008D423B" w:rsidRPr="0077424C" w:rsidRDefault="008D423B" w:rsidP="009455F6">
      <w:pPr>
        <w:numPr>
          <w:ilvl w:val="1"/>
          <w:numId w:val="26"/>
        </w:numPr>
        <w:spacing w:after="0"/>
        <w:jc w:val="both"/>
        <w:rPr>
          <w:rFonts w:cs="Arial"/>
          <w:b/>
          <w:u w:val="single"/>
        </w:rPr>
      </w:pPr>
      <w:r w:rsidRPr="0077424C">
        <w:rPr>
          <w:rFonts w:cs="Arial"/>
        </w:rPr>
        <w:t xml:space="preserve">Počet tanečníků: 3 – </w:t>
      </w:r>
      <w:r w:rsidR="003D610F" w:rsidRPr="0077424C">
        <w:rPr>
          <w:rFonts w:cs="Arial"/>
        </w:rPr>
        <w:t>14</w:t>
      </w:r>
      <w:r w:rsidRPr="0077424C">
        <w:rPr>
          <w:rFonts w:cs="Arial"/>
        </w:rPr>
        <w:t>.</w:t>
      </w:r>
    </w:p>
    <w:p w:rsidR="008D423B" w:rsidRPr="0077424C" w:rsidRDefault="008D423B" w:rsidP="009455F6">
      <w:pPr>
        <w:numPr>
          <w:ilvl w:val="1"/>
          <w:numId w:val="26"/>
        </w:numPr>
        <w:spacing w:after="0"/>
        <w:jc w:val="both"/>
        <w:rPr>
          <w:rFonts w:cs="Arial"/>
          <w:b/>
          <w:u w:val="single"/>
        </w:rPr>
      </w:pPr>
      <w:r w:rsidRPr="0077424C">
        <w:rPr>
          <w:rFonts w:eastAsia="MS Mincho" w:cs="Arial"/>
        </w:rPr>
        <w:t>Věkové kategorie: Mini, Děti, Junioři, Dospělí.</w:t>
      </w:r>
    </w:p>
    <w:p w:rsidR="008D423B" w:rsidRPr="0077424C" w:rsidRDefault="008D423B" w:rsidP="009455F6">
      <w:pPr>
        <w:numPr>
          <w:ilvl w:val="1"/>
          <w:numId w:val="26"/>
        </w:numPr>
        <w:spacing w:after="0"/>
        <w:jc w:val="both"/>
        <w:rPr>
          <w:rFonts w:eastAsia="MS Mincho" w:cs="Arial"/>
        </w:rPr>
      </w:pPr>
      <w:r w:rsidRPr="0077424C">
        <w:rPr>
          <w:rFonts w:eastAsia="MS Mincho" w:cs="Arial"/>
        </w:rPr>
        <w:t>Výkonnosti: Hobby.</w:t>
      </w:r>
    </w:p>
    <w:p w:rsidR="002E6A3D" w:rsidRPr="002E6A3D" w:rsidRDefault="008D423B" w:rsidP="009455F6">
      <w:pPr>
        <w:numPr>
          <w:ilvl w:val="1"/>
          <w:numId w:val="26"/>
        </w:numPr>
        <w:spacing w:after="0"/>
        <w:jc w:val="both"/>
        <w:rPr>
          <w:rFonts w:cs="Arial"/>
          <w:b/>
          <w:u w:val="single"/>
        </w:rPr>
      </w:pPr>
      <w:r w:rsidRPr="0077424C">
        <w:rPr>
          <w:rFonts w:cs="Arial"/>
        </w:rPr>
        <w:t xml:space="preserve">Charakter tance: </w:t>
      </w:r>
      <w:r w:rsidR="002E6A3D" w:rsidRPr="00D51F25">
        <w:rPr>
          <w:rFonts w:cs="Arial"/>
          <w:color w:val="FF0000"/>
        </w:rPr>
        <w:t>S</w:t>
      </w:r>
      <w:r w:rsidR="002E6A3D" w:rsidRPr="00D51F25">
        <w:rPr>
          <w:rFonts w:eastAsia="MS Mincho" w:cs="Arial"/>
          <w:color w:val="FF0000"/>
        </w:rPr>
        <w:t xml:space="preserve">outěžící </w:t>
      </w:r>
      <w:r w:rsidR="007A4B03">
        <w:rPr>
          <w:rFonts w:eastAsia="MS Mincho" w:cs="Arial"/>
          <w:color w:val="FF0000"/>
        </w:rPr>
        <w:t>(</w:t>
      </w:r>
      <w:r w:rsidR="002E6A3D">
        <w:rPr>
          <w:rFonts w:eastAsia="MS Mincho" w:cs="Arial"/>
          <w:color w:val="FF0000"/>
        </w:rPr>
        <w:t>s výjimkou Mini</w:t>
      </w:r>
      <w:r w:rsidR="007A4B03">
        <w:rPr>
          <w:rFonts w:eastAsia="MS Mincho" w:cs="Arial"/>
          <w:color w:val="FF0000"/>
        </w:rPr>
        <w:t>)</w:t>
      </w:r>
      <w:r w:rsidR="002E6A3D">
        <w:rPr>
          <w:rFonts w:eastAsia="MS Mincho" w:cs="Arial"/>
          <w:color w:val="FF0000"/>
        </w:rPr>
        <w:t xml:space="preserve"> </w:t>
      </w:r>
      <w:r w:rsidR="002E6A3D" w:rsidRPr="00D51F25">
        <w:rPr>
          <w:rFonts w:eastAsia="MS Mincho" w:cs="Arial"/>
          <w:color w:val="FF0000"/>
        </w:rPr>
        <w:t xml:space="preserve">mohou předvést </w:t>
      </w:r>
      <w:r w:rsidR="002E6A3D" w:rsidRPr="00D51F25">
        <w:rPr>
          <w:rFonts w:cs="Arial"/>
          <w:color w:val="FF0000"/>
        </w:rPr>
        <w:t xml:space="preserve">jakékoliv </w:t>
      </w:r>
      <w:proofErr w:type="spellStart"/>
      <w:r w:rsidR="002E6A3D" w:rsidRPr="00D51F25">
        <w:rPr>
          <w:rFonts w:cs="Arial"/>
          <w:color w:val="FF0000"/>
        </w:rPr>
        <w:t>streetové</w:t>
      </w:r>
      <w:proofErr w:type="spellEnd"/>
      <w:r w:rsidR="002E6A3D" w:rsidRPr="00D51F25">
        <w:rPr>
          <w:rFonts w:cs="Arial"/>
          <w:color w:val="FF0000"/>
        </w:rPr>
        <w:t xml:space="preserve"> taneční techniky, které jsou blíže specifikovány v disciplínách Street </w:t>
      </w:r>
      <w:proofErr w:type="spellStart"/>
      <w:r w:rsidR="002E6A3D" w:rsidRPr="00D51F25">
        <w:rPr>
          <w:rFonts w:cs="Arial"/>
          <w:color w:val="FF0000"/>
        </w:rPr>
        <w:t>dance</w:t>
      </w:r>
      <w:proofErr w:type="spellEnd"/>
      <w:r w:rsidR="002E6A3D" w:rsidRPr="00D51F25">
        <w:rPr>
          <w:rFonts w:cs="Arial"/>
          <w:color w:val="FF0000"/>
        </w:rPr>
        <w:t xml:space="preserve"> a </w:t>
      </w:r>
      <w:r w:rsidR="002E6A3D" w:rsidRPr="00D51F25">
        <w:rPr>
          <w:color w:val="FF0000"/>
        </w:rPr>
        <w:t>IDO Hip hop</w:t>
      </w:r>
      <w:r w:rsidR="002E6A3D" w:rsidRPr="00D51F25">
        <w:rPr>
          <w:rFonts w:cs="Arial"/>
          <w:color w:val="FF0000"/>
        </w:rPr>
        <w:t xml:space="preserve">. Formace je posuzována jako celek </w:t>
      </w:r>
      <w:r w:rsidR="002E6A3D" w:rsidRPr="00D51F25">
        <w:rPr>
          <w:color w:val="FF0000"/>
        </w:rPr>
        <w:t>a je hodnocena 3D systémem</w:t>
      </w:r>
      <w:r w:rsidR="002E6A3D" w:rsidRPr="00D51F25">
        <w:rPr>
          <w:rFonts w:cs="Arial"/>
          <w:color w:val="FF0000"/>
        </w:rPr>
        <w:t xml:space="preserve">. </w:t>
      </w:r>
    </w:p>
    <w:p w:rsidR="002E6A3D" w:rsidRPr="002E6A3D" w:rsidRDefault="002E6A3D" w:rsidP="002E6A3D">
      <w:pPr>
        <w:spacing w:after="0"/>
        <w:ind w:left="720"/>
        <w:jc w:val="both"/>
        <w:rPr>
          <w:rFonts w:cs="Arial"/>
          <w:color w:val="FF0000"/>
        </w:rPr>
      </w:pPr>
      <w:r w:rsidRPr="002E6A3D">
        <w:rPr>
          <w:rFonts w:cs="Arial"/>
          <w:color w:val="FF0000"/>
        </w:rPr>
        <w:t>S</w:t>
      </w:r>
      <w:r w:rsidRPr="002E6A3D">
        <w:rPr>
          <w:rFonts w:eastAsia="MS Mincho" w:cs="Arial"/>
          <w:color w:val="FF0000"/>
        </w:rPr>
        <w:t xml:space="preserve">outěžící </w:t>
      </w:r>
      <w:r w:rsidR="007A4B03">
        <w:rPr>
          <w:rFonts w:eastAsia="MS Mincho" w:cs="Arial"/>
          <w:color w:val="FF0000"/>
        </w:rPr>
        <w:t xml:space="preserve">v </w:t>
      </w:r>
      <w:r>
        <w:rPr>
          <w:rFonts w:eastAsia="MS Mincho" w:cs="Arial"/>
          <w:color w:val="FF0000"/>
        </w:rPr>
        <w:t>Mini</w:t>
      </w:r>
      <w:r w:rsidRPr="002E6A3D">
        <w:rPr>
          <w:rFonts w:eastAsia="MS Mincho" w:cs="Arial"/>
          <w:color w:val="FF0000"/>
        </w:rPr>
        <w:t xml:space="preserve"> </w:t>
      </w:r>
      <w:r>
        <w:rPr>
          <w:rFonts w:eastAsia="MS Mincho" w:cs="Arial"/>
          <w:color w:val="FF0000"/>
        </w:rPr>
        <w:t xml:space="preserve">mohou </w:t>
      </w:r>
      <w:r w:rsidRPr="002E6A3D">
        <w:rPr>
          <w:rFonts w:eastAsia="MS Mincho" w:cs="Arial"/>
          <w:color w:val="FF0000"/>
        </w:rPr>
        <w:t xml:space="preserve">předvést </w:t>
      </w:r>
      <w:r w:rsidRPr="002E6A3D">
        <w:rPr>
          <w:rFonts w:cs="Arial"/>
          <w:color w:val="FF0000"/>
        </w:rPr>
        <w:t xml:space="preserve">jakékoliv </w:t>
      </w:r>
      <w:proofErr w:type="spellStart"/>
      <w:r w:rsidRPr="002E6A3D">
        <w:rPr>
          <w:rFonts w:cs="Arial"/>
          <w:color w:val="FF0000"/>
        </w:rPr>
        <w:t>streetové</w:t>
      </w:r>
      <w:proofErr w:type="spellEnd"/>
      <w:r w:rsidRPr="002E6A3D">
        <w:rPr>
          <w:rFonts w:cs="Arial"/>
          <w:color w:val="FF0000"/>
        </w:rPr>
        <w:t xml:space="preserve"> taneční techniky, které jsou blíže specifikovány v disciplínách Street </w:t>
      </w:r>
      <w:proofErr w:type="spellStart"/>
      <w:r w:rsidRPr="002E6A3D">
        <w:rPr>
          <w:rFonts w:cs="Arial"/>
          <w:color w:val="FF0000"/>
        </w:rPr>
        <w:t>dance</w:t>
      </w:r>
      <w:proofErr w:type="spellEnd"/>
      <w:r w:rsidRPr="002E6A3D">
        <w:rPr>
          <w:rFonts w:cs="Arial"/>
          <w:color w:val="FF0000"/>
        </w:rPr>
        <w:t xml:space="preserve"> a </w:t>
      </w:r>
      <w:r w:rsidRPr="002E6A3D">
        <w:rPr>
          <w:color w:val="FF0000"/>
        </w:rPr>
        <w:t>IDO Hip hop</w:t>
      </w:r>
      <w:r w:rsidRPr="002E6A3D">
        <w:rPr>
          <w:rFonts w:cs="Arial"/>
          <w:color w:val="FF0000"/>
        </w:rPr>
        <w:t xml:space="preserve">. </w:t>
      </w:r>
      <w:r w:rsidRPr="002E6A3D">
        <w:rPr>
          <w:rFonts w:eastAsia="MS Mincho" w:cs="Arial"/>
          <w:color w:val="FF0000"/>
        </w:rPr>
        <w:t xml:space="preserve">Tanečníci mohou pro zvýšení atraktivity použít ve svém vystoupení prvky jiných, než </w:t>
      </w:r>
      <w:r w:rsidR="00976F15">
        <w:rPr>
          <w:rFonts w:eastAsia="MS Mincho" w:cs="Arial"/>
          <w:color w:val="FF0000"/>
        </w:rPr>
        <w:t>s</w:t>
      </w:r>
      <w:r w:rsidRPr="002E6A3D">
        <w:rPr>
          <w:rFonts w:eastAsia="MS Mincho" w:cs="Arial"/>
          <w:color w:val="FF0000"/>
        </w:rPr>
        <w:t xml:space="preserve">treet disciplín, které nesmí dominovat. </w:t>
      </w:r>
      <w:r w:rsidRPr="002E6A3D">
        <w:rPr>
          <w:rFonts w:cs="Arial"/>
          <w:color w:val="FF0000"/>
        </w:rPr>
        <w:t>V této disciplíně je u Mini povinné využít i příběh nebo myšlenku, podobně jako u show disciplín. Formace je posuzována jako celek</w:t>
      </w:r>
      <w:r w:rsidRPr="002E6A3D">
        <w:rPr>
          <w:color w:val="FF0000"/>
        </w:rPr>
        <w:t>.</w:t>
      </w:r>
    </w:p>
    <w:p w:rsidR="008D423B" w:rsidRPr="0077424C" w:rsidRDefault="008D423B" w:rsidP="009455F6">
      <w:pPr>
        <w:spacing w:after="0"/>
        <w:ind w:left="720"/>
        <w:jc w:val="both"/>
        <w:rPr>
          <w:rFonts w:cs="Arial"/>
          <w:b/>
          <w:u w:val="single"/>
        </w:rPr>
      </w:pPr>
      <w:r w:rsidRPr="0077424C">
        <w:rPr>
          <w:rFonts w:cs="Arial"/>
        </w:rPr>
        <w:t xml:space="preserve">Ve věkové kategorii Mini </w:t>
      </w:r>
      <w:r w:rsidRPr="0077424C">
        <w:rPr>
          <w:rFonts w:eastAsia="MS Mincho" w:cs="Arial"/>
        </w:rPr>
        <w:t xml:space="preserve">je každé představení hodnoceno kromě techniky, choreografie a image také </w:t>
      </w:r>
      <w:r w:rsidRPr="0077424C">
        <w:rPr>
          <w:rFonts w:eastAsia="MS Mincho" w:cs="Arial"/>
          <w:bCs/>
        </w:rPr>
        <w:t>Show hodnotou</w:t>
      </w:r>
      <w:r w:rsidRPr="0077424C">
        <w:rPr>
          <w:rFonts w:eastAsia="MS Mincho" w:cs="Arial"/>
        </w:rPr>
        <w:t xml:space="preserve">, která vypovídá o tom, jak je taneční číslo divácky zajímavé, zábavné, jak pobavilo publikum, jak velká je to podívaná </w:t>
      </w:r>
      <w:r w:rsidRPr="0077424C">
        <w:rPr>
          <w:rFonts w:eastAsia="MS Mincho" w:cs="Arial"/>
          <w:bCs/>
        </w:rPr>
        <w:t xml:space="preserve">(tzv. </w:t>
      </w:r>
      <w:r w:rsidR="007A4B03">
        <w:rPr>
          <w:rFonts w:cs="Arial"/>
        </w:rPr>
        <w:t>4</w:t>
      </w:r>
      <w:r w:rsidRPr="0077424C">
        <w:rPr>
          <w:rFonts w:cs="Arial"/>
        </w:rPr>
        <w:t>D hodnocení)</w:t>
      </w:r>
      <w:r w:rsidRPr="0077424C">
        <w:rPr>
          <w:rFonts w:eastAsia="MS Mincho" w:cs="Arial"/>
        </w:rPr>
        <w:t xml:space="preserve">. Show hodnota dále zahrnuje originalitu a úroveň spojení myšlenky, hudby, tance, choreografie, kostýmu a použitých rekvizit v tanečním čísle. </w:t>
      </w:r>
    </w:p>
    <w:p w:rsidR="008D423B" w:rsidRPr="0077424C" w:rsidRDefault="008D423B" w:rsidP="009455F6">
      <w:pPr>
        <w:spacing w:after="0"/>
        <w:ind w:left="720"/>
        <w:jc w:val="both"/>
        <w:rPr>
          <w:rFonts w:cs="Arial"/>
          <w:b/>
          <w:u w:val="single"/>
        </w:rPr>
      </w:pPr>
      <w:r w:rsidRPr="0077424C">
        <w:rPr>
          <w:rFonts w:eastAsia="MS Mincho" w:cs="Arial"/>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8D423B" w:rsidRPr="0077424C" w:rsidRDefault="008D423B" w:rsidP="009455F6">
      <w:pPr>
        <w:numPr>
          <w:ilvl w:val="1"/>
          <w:numId w:val="26"/>
        </w:numPr>
        <w:spacing w:after="0"/>
        <w:jc w:val="both"/>
        <w:rPr>
          <w:rFonts w:cs="Arial"/>
          <w:b/>
          <w:u w:val="single"/>
        </w:rPr>
      </w:pPr>
      <w:r w:rsidRPr="0077424C">
        <w:rPr>
          <w:rFonts w:cs="Arial"/>
        </w:rPr>
        <w:t xml:space="preserve">Povolené a doporučené figury a pohyby: </w:t>
      </w:r>
      <w:r w:rsidR="003B5EC3" w:rsidRPr="003B5EC3">
        <w:rPr>
          <w:rFonts w:cs="Arial"/>
          <w:color w:val="FF0000"/>
        </w:rPr>
        <w:t>Nejsou definovány.</w:t>
      </w:r>
    </w:p>
    <w:p w:rsidR="008D423B" w:rsidRPr="0077424C" w:rsidRDefault="008D423B" w:rsidP="009455F6">
      <w:pPr>
        <w:numPr>
          <w:ilvl w:val="1"/>
          <w:numId w:val="26"/>
        </w:numPr>
        <w:spacing w:after="0"/>
        <w:jc w:val="both"/>
        <w:rPr>
          <w:rFonts w:cs="Arial"/>
          <w:b/>
          <w:u w:val="single"/>
        </w:rPr>
      </w:pPr>
      <w:r w:rsidRPr="0077424C">
        <w:rPr>
          <w:rFonts w:cs="Arial"/>
        </w:rPr>
        <w:t xml:space="preserve">Zakázané figury: </w:t>
      </w:r>
      <w:r w:rsidR="001A6DC5" w:rsidRPr="00573C2F">
        <w:rPr>
          <w:rFonts w:eastAsia="MS Mincho" w:cs="Arial"/>
          <w:color w:val="FF0000"/>
        </w:rPr>
        <w:t xml:space="preserve">Mimo obecná pravidla </w:t>
      </w:r>
      <w:r w:rsidR="001A6DC5">
        <w:rPr>
          <w:rFonts w:eastAsia="MS Mincho" w:cs="Arial"/>
        </w:rPr>
        <w:t>nejsou definovány.</w:t>
      </w:r>
    </w:p>
    <w:p w:rsidR="008D423B" w:rsidRPr="0077424C" w:rsidRDefault="008D423B" w:rsidP="009455F6">
      <w:pPr>
        <w:numPr>
          <w:ilvl w:val="1"/>
          <w:numId w:val="26"/>
        </w:numPr>
        <w:spacing w:after="0"/>
        <w:jc w:val="both"/>
        <w:rPr>
          <w:rFonts w:cs="Arial"/>
          <w:b/>
          <w:u w:val="single"/>
        </w:rPr>
      </w:pPr>
      <w:r w:rsidRPr="0077424C">
        <w:rPr>
          <w:rFonts w:cs="Arial"/>
        </w:rPr>
        <w:t xml:space="preserve">Rekvizity: Jsou povoleny pouze ruční rekvizity, u </w:t>
      </w:r>
      <w:r w:rsidR="00ED12FD">
        <w:rPr>
          <w:rFonts w:cs="Arial"/>
        </w:rPr>
        <w:t>M</w:t>
      </w:r>
      <w:r w:rsidRPr="0077424C">
        <w:rPr>
          <w:rFonts w:cs="Arial"/>
        </w:rPr>
        <w:t>ini všechny druhy rekvizit.</w:t>
      </w:r>
    </w:p>
    <w:p w:rsidR="008D423B" w:rsidRPr="0077424C" w:rsidRDefault="008D423B" w:rsidP="008D423B">
      <w:pPr>
        <w:spacing w:after="0"/>
        <w:jc w:val="both"/>
        <w:rPr>
          <w:rFonts w:cs="Arial"/>
          <w:b/>
          <w:u w:val="single"/>
        </w:rPr>
      </w:pPr>
    </w:p>
    <w:p w:rsidR="008D423B" w:rsidRPr="0077424C" w:rsidRDefault="008D423B" w:rsidP="008D423B">
      <w:pPr>
        <w:pageBreakBefore/>
        <w:jc w:val="center"/>
        <w:rPr>
          <w:rFonts w:cs="Arial"/>
          <w:b/>
          <w:color w:val="FFFFFF" w:themeColor="background1"/>
          <w:sz w:val="24"/>
          <w:szCs w:val="24"/>
          <w:u w:val="single"/>
        </w:rPr>
      </w:pPr>
      <w:r w:rsidRPr="0077424C">
        <w:rPr>
          <w:rFonts w:cs="Arial"/>
          <w:b/>
          <w:color w:val="FFFFFF" w:themeColor="background1"/>
          <w:sz w:val="24"/>
          <w:szCs w:val="24"/>
          <w:highlight w:val="black"/>
          <w:u w:val="single"/>
        </w:rPr>
        <w:lastRenderedPageBreak/>
        <w:t>DEPARTMENT DISCO</w:t>
      </w:r>
    </w:p>
    <w:p w:rsidR="008D423B" w:rsidRPr="0077424C" w:rsidRDefault="008D423B" w:rsidP="009455F6">
      <w:pPr>
        <w:pStyle w:val="Prosttext1"/>
        <w:numPr>
          <w:ilvl w:val="0"/>
          <w:numId w:val="2"/>
        </w:numPr>
        <w:jc w:val="both"/>
        <w:rPr>
          <w:rFonts w:ascii="Arial" w:hAnsi="Arial" w:cs="Arial"/>
          <w:b/>
        </w:rPr>
      </w:pPr>
      <w:r w:rsidRPr="0077424C">
        <w:rPr>
          <w:rFonts w:ascii="Arial" w:hAnsi="Arial" w:cs="Arial"/>
          <w:b/>
        </w:rPr>
        <w:t>Nedodržení stylu a taneční techniky dané disciplíny znamená:</w:t>
      </w:r>
    </w:p>
    <w:p w:rsidR="008D423B" w:rsidRPr="0077424C" w:rsidRDefault="008D423B" w:rsidP="009455F6">
      <w:pPr>
        <w:pStyle w:val="Prosttext1"/>
        <w:numPr>
          <w:ilvl w:val="1"/>
          <w:numId w:val="2"/>
        </w:numPr>
        <w:jc w:val="both"/>
        <w:rPr>
          <w:rFonts w:ascii="Arial" w:hAnsi="Arial" w:cs="Arial"/>
          <w:b/>
        </w:rPr>
      </w:pPr>
      <w:r w:rsidRPr="0077424C">
        <w:rPr>
          <w:rFonts w:ascii="Arial" w:hAnsi="Arial" w:cs="Arial"/>
          <w:b/>
        </w:rPr>
        <w:t>snížení technické známky (popř. i dalších známek) na minimum a napomenutí - návrh na přeřazení do jiné disciplíny</w:t>
      </w:r>
    </w:p>
    <w:p w:rsidR="008D423B" w:rsidRPr="0077424C" w:rsidRDefault="008D423B" w:rsidP="009455F6">
      <w:pPr>
        <w:pStyle w:val="Prosttext1"/>
        <w:numPr>
          <w:ilvl w:val="1"/>
          <w:numId w:val="2"/>
        </w:numPr>
        <w:jc w:val="both"/>
        <w:rPr>
          <w:rFonts w:ascii="Arial" w:hAnsi="Arial" w:cs="Arial"/>
          <w:b/>
        </w:rPr>
      </w:pPr>
      <w:r w:rsidRPr="0077424C">
        <w:rPr>
          <w:rFonts w:ascii="Arial" w:hAnsi="Arial" w:cs="Arial"/>
          <w:b/>
        </w:rPr>
        <w:t xml:space="preserve">vyřazení ze soutěže – diskvalifikace po napomenutí v předchozím postupovém kole </w:t>
      </w:r>
    </w:p>
    <w:p w:rsidR="008D423B" w:rsidRPr="0077424C" w:rsidRDefault="008D423B" w:rsidP="009455F6">
      <w:pPr>
        <w:spacing w:before="600"/>
        <w:jc w:val="both"/>
        <w:rPr>
          <w:rFonts w:cs="Arial"/>
          <w:b/>
          <w:u w:val="single"/>
        </w:rPr>
      </w:pPr>
      <w:r w:rsidRPr="0077424C">
        <w:rPr>
          <w:rFonts w:cs="Arial"/>
          <w:b/>
          <w:u w:val="single"/>
        </w:rPr>
        <w:t>DISCO DANCE FORMACE:</w:t>
      </w:r>
    </w:p>
    <w:p w:rsidR="008D423B" w:rsidRPr="0077424C" w:rsidRDefault="008D423B" w:rsidP="009455F6">
      <w:pPr>
        <w:numPr>
          <w:ilvl w:val="1"/>
          <w:numId w:val="3"/>
        </w:numPr>
        <w:spacing w:after="0"/>
        <w:ind w:left="714" w:hanging="357"/>
        <w:jc w:val="both"/>
        <w:rPr>
          <w:rFonts w:cs="Arial"/>
          <w:b/>
          <w:u w:val="single"/>
        </w:rPr>
      </w:pPr>
      <w:r w:rsidRPr="0077424C">
        <w:rPr>
          <w:rFonts w:eastAsia="MS Mincho" w:cs="Arial"/>
        </w:rPr>
        <w:t>Počet tanečníků: 8 – 24.</w:t>
      </w:r>
    </w:p>
    <w:p w:rsidR="008D423B" w:rsidRPr="0077424C" w:rsidRDefault="008D423B" w:rsidP="009455F6">
      <w:pPr>
        <w:numPr>
          <w:ilvl w:val="1"/>
          <w:numId w:val="3"/>
        </w:numPr>
        <w:spacing w:after="0"/>
        <w:jc w:val="both"/>
        <w:rPr>
          <w:rFonts w:cs="Arial"/>
          <w:b/>
          <w:u w:val="single"/>
        </w:rPr>
      </w:pPr>
      <w:r w:rsidRPr="0077424C">
        <w:rPr>
          <w:rFonts w:eastAsia="MS Mincho" w:cs="Arial"/>
        </w:rPr>
        <w:t>Věkové kategorie: Děti, Junioři, Dospělí.</w:t>
      </w:r>
    </w:p>
    <w:p w:rsidR="008D423B" w:rsidRPr="0077424C" w:rsidRDefault="008D423B" w:rsidP="009455F6">
      <w:pPr>
        <w:numPr>
          <w:ilvl w:val="1"/>
          <w:numId w:val="3"/>
        </w:numPr>
        <w:spacing w:after="0"/>
        <w:jc w:val="both"/>
        <w:rPr>
          <w:rFonts w:cs="Arial"/>
          <w:b/>
          <w:u w:val="single"/>
        </w:rPr>
      </w:pPr>
      <w:r w:rsidRPr="0077424C">
        <w:rPr>
          <w:rFonts w:eastAsia="MS Mincho" w:cs="Arial"/>
        </w:rPr>
        <w:t>Výkonnosti: Extraliga, 2. liga.</w:t>
      </w:r>
    </w:p>
    <w:p w:rsidR="008D423B" w:rsidRPr="0077424C" w:rsidRDefault="008D423B" w:rsidP="009455F6">
      <w:pPr>
        <w:numPr>
          <w:ilvl w:val="1"/>
          <w:numId w:val="3"/>
        </w:numPr>
        <w:spacing w:after="0"/>
        <w:jc w:val="both"/>
        <w:rPr>
          <w:rFonts w:cs="Arial"/>
          <w:b/>
          <w:u w:val="single"/>
        </w:rPr>
      </w:pPr>
      <w:r w:rsidRPr="0077424C">
        <w:rPr>
          <w:rFonts w:eastAsia="MS Mincho" w:cs="Arial"/>
        </w:rPr>
        <w:t xml:space="preserve">Charakter tance: Pulzující, rytmické kontrakce a uvolnění v souladu s rytmem hudby. Pohyb paží podporuje a zdůrazňuje pohyb těla. Choreografie soutěžních vystoupení by měla vycházet z tance skupiny, ne jedinců, jejichž taneční projev na sebe nenavazuje. </w:t>
      </w:r>
      <w:r w:rsidRPr="0077424C">
        <w:rPr>
          <w:rFonts w:cs="Arial"/>
        </w:rPr>
        <w:t>Taneční různorodost, originalita, využití hudební předlohy, pohybová, technická a choreografická náročnost jsou vysoce oceňovány.</w:t>
      </w:r>
      <w:r w:rsidRPr="0077424C">
        <w:rPr>
          <w:rFonts w:eastAsia="MS Mincho" w:cs="Arial"/>
        </w:rPr>
        <w:t xml:space="preserve"> Stejně tak použití synchronizovaných pohybů, stínového postavení, zrcadlových pozic a propojení těchto prvků včetně choreografického členění a práce s prostorem. Tanečníci mohou tančit i sólově v omezené míře.</w:t>
      </w:r>
    </w:p>
    <w:p w:rsidR="008D423B" w:rsidRPr="0077424C" w:rsidRDefault="008D423B" w:rsidP="009455F6">
      <w:pPr>
        <w:numPr>
          <w:ilvl w:val="1"/>
          <w:numId w:val="3"/>
        </w:numPr>
        <w:spacing w:after="0"/>
        <w:jc w:val="both"/>
        <w:rPr>
          <w:rFonts w:cs="Arial"/>
          <w:b/>
          <w:u w:val="single"/>
        </w:rPr>
      </w:pPr>
      <w:r w:rsidRPr="0077424C">
        <w:rPr>
          <w:rFonts w:eastAsia="MS Mincho" w:cs="Arial"/>
        </w:rPr>
        <w:t xml:space="preserve">Povolené a doporučené figury a pohyby: Kroky, přísuny, </w:t>
      </w:r>
      <w:proofErr w:type="spellStart"/>
      <w:r w:rsidRPr="0077424C">
        <w:rPr>
          <w:rFonts w:eastAsia="MS Mincho" w:cs="Arial"/>
        </w:rPr>
        <w:t>tapy</w:t>
      </w:r>
      <w:proofErr w:type="spellEnd"/>
      <w:r w:rsidRPr="0077424C">
        <w:rPr>
          <w:rFonts w:eastAsia="MS Mincho" w:cs="Arial"/>
        </w:rPr>
        <w:t>,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w:t>
      </w:r>
    </w:p>
    <w:p w:rsidR="008D423B" w:rsidRPr="0077424C" w:rsidRDefault="008D423B" w:rsidP="009455F6">
      <w:pPr>
        <w:numPr>
          <w:ilvl w:val="1"/>
          <w:numId w:val="3"/>
        </w:numPr>
        <w:spacing w:after="0"/>
        <w:jc w:val="both"/>
        <w:rPr>
          <w:rFonts w:cs="Arial"/>
          <w:b/>
          <w:u w:val="single"/>
        </w:rPr>
      </w:pPr>
      <w:r w:rsidRPr="0077424C">
        <w:rPr>
          <w:rFonts w:eastAsia="MS Mincho" w:cs="Arial"/>
        </w:rPr>
        <w:t xml:space="preserve">Zakázané figury: Akrobatické figury, zvedané figury. </w:t>
      </w:r>
    </w:p>
    <w:p w:rsidR="008D423B" w:rsidRPr="0077424C" w:rsidRDefault="008D423B" w:rsidP="009455F6">
      <w:pPr>
        <w:numPr>
          <w:ilvl w:val="1"/>
          <w:numId w:val="3"/>
        </w:numPr>
        <w:spacing w:after="0"/>
        <w:jc w:val="both"/>
        <w:rPr>
          <w:rFonts w:cs="Arial"/>
          <w:b/>
          <w:u w:val="single"/>
        </w:rPr>
      </w:pPr>
      <w:r w:rsidRPr="0077424C">
        <w:rPr>
          <w:rFonts w:eastAsia="MS Mincho" w:cs="Arial"/>
        </w:rPr>
        <w:t xml:space="preserve">Rekvizity: Jsou zakázány. </w:t>
      </w:r>
    </w:p>
    <w:p w:rsidR="008D423B" w:rsidRPr="0077424C" w:rsidRDefault="008D423B" w:rsidP="009455F6">
      <w:pPr>
        <w:spacing w:before="600"/>
        <w:jc w:val="both"/>
        <w:rPr>
          <w:rFonts w:cs="Arial"/>
          <w:b/>
          <w:u w:val="single"/>
        </w:rPr>
      </w:pPr>
      <w:r w:rsidRPr="0077424C">
        <w:rPr>
          <w:rFonts w:cs="Arial"/>
          <w:b/>
          <w:u w:val="single"/>
        </w:rPr>
        <w:t>DISCO DANCE MALÉ FORMACE:</w:t>
      </w:r>
    </w:p>
    <w:p w:rsidR="008D423B" w:rsidRPr="0077424C" w:rsidRDefault="008D423B" w:rsidP="009455F6">
      <w:pPr>
        <w:numPr>
          <w:ilvl w:val="1"/>
          <w:numId w:val="27"/>
        </w:numPr>
        <w:spacing w:after="0"/>
        <w:jc w:val="both"/>
        <w:rPr>
          <w:rFonts w:cs="Arial"/>
          <w:b/>
          <w:u w:val="single"/>
        </w:rPr>
      </w:pPr>
      <w:r w:rsidRPr="0077424C">
        <w:rPr>
          <w:rFonts w:eastAsia="MS Mincho" w:cs="Arial"/>
        </w:rPr>
        <w:t xml:space="preserve">Počet tanečníků: 3 – </w:t>
      </w:r>
      <w:r w:rsidR="003D610F" w:rsidRPr="0077424C">
        <w:rPr>
          <w:rFonts w:eastAsia="MS Mincho" w:cs="Arial"/>
        </w:rPr>
        <w:t>14</w:t>
      </w:r>
      <w:r w:rsidRPr="0077424C">
        <w:rPr>
          <w:rFonts w:eastAsia="MS Mincho" w:cs="Arial"/>
        </w:rPr>
        <w:t>.</w:t>
      </w:r>
    </w:p>
    <w:p w:rsidR="008D423B" w:rsidRPr="0077424C" w:rsidRDefault="008D423B" w:rsidP="009455F6">
      <w:pPr>
        <w:numPr>
          <w:ilvl w:val="1"/>
          <w:numId w:val="27"/>
        </w:numPr>
        <w:spacing w:after="0"/>
        <w:jc w:val="both"/>
        <w:rPr>
          <w:rFonts w:cs="Arial"/>
          <w:b/>
          <w:u w:val="single"/>
        </w:rPr>
      </w:pPr>
      <w:r w:rsidRPr="0077424C">
        <w:rPr>
          <w:rFonts w:eastAsia="MS Mincho" w:cs="Arial"/>
        </w:rPr>
        <w:t>Věkové kategorie: Děti, Junioři, Dospělí.</w:t>
      </w:r>
    </w:p>
    <w:p w:rsidR="008D423B" w:rsidRPr="0077424C" w:rsidRDefault="008D423B" w:rsidP="009455F6">
      <w:pPr>
        <w:numPr>
          <w:ilvl w:val="1"/>
          <w:numId w:val="27"/>
        </w:numPr>
        <w:spacing w:after="0"/>
        <w:jc w:val="both"/>
        <w:rPr>
          <w:rFonts w:cs="Arial"/>
          <w:b/>
          <w:u w:val="single"/>
        </w:rPr>
      </w:pPr>
      <w:r w:rsidRPr="0077424C">
        <w:rPr>
          <w:rFonts w:eastAsia="MS Mincho" w:cs="Arial"/>
        </w:rPr>
        <w:t>Výkonnosti: Extraliga.</w:t>
      </w:r>
    </w:p>
    <w:p w:rsidR="008D423B" w:rsidRPr="0077424C" w:rsidRDefault="008D423B" w:rsidP="009455F6">
      <w:pPr>
        <w:numPr>
          <w:ilvl w:val="1"/>
          <w:numId w:val="27"/>
        </w:numPr>
        <w:spacing w:after="0"/>
        <w:jc w:val="both"/>
        <w:rPr>
          <w:rFonts w:cs="Arial"/>
          <w:b/>
          <w:u w:val="single"/>
        </w:rPr>
      </w:pPr>
      <w:r w:rsidRPr="0077424C">
        <w:rPr>
          <w:rFonts w:eastAsia="MS Mincho" w:cs="Arial"/>
        </w:rPr>
        <w:t xml:space="preserve">Charakter tance: Pulzující, rytmické kontrakce a uvolnění v souladu s rytmem hudby. Pohyb paží podporuje a zdůrazňuje pohyb těla. Choreografie soutěžních vystoupení by měla vycházet z tance skupiny, ne jedinců, jejichž taneční projev na sebe nenavazuje. </w:t>
      </w:r>
      <w:r w:rsidRPr="0077424C">
        <w:rPr>
          <w:rFonts w:cs="Arial"/>
        </w:rPr>
        <w:t>Taneční různorodost, originalita, využití hudební předlohy, pohybová, technická a choreografická náročnost jsou vysoce oceňovány.</w:t>
      </w:r>
      <w:r w:rsidRPr="0077424C">
        <w:rPr>
          <w:rFonts w:eastAsia="MS Mincho" w:cs="Arial"/>
        </w:rPr>
        <w:t xml:space="preserve"> Stejně tak použití synchronizovaných pohybů, stínového postavení, zrcadlových pozic a propojení těchto prvků včetně choreografického členění a práce s prostorem. Tanečníci mohou tančit i sólově v omezené míře.</w:t>
      </w:r>
    </w:p>
    <w:p w:rsidR="008D423B" w:rsidRPr="0077424C" w:rsidRDefault="008D423B" w:rsidP="009455F6">
      <w:pPr>
        <w:numPr>
          <w:ilvl w:val="1"/>
          <w:numId w:val="27"/>
        </w:numPr>
        <w:spacing w:after="0"/>
        <w:jc w:val="both"/>
        <w:rPr>
          <w:rFonts w:cs="Arial"/>
          <w:b/>
          <w:u w:val="single"/>
        </w:rPr>
      </w:pPr>
      <w:r w:rsidRPr="0077424C">
        <w:rPr>
          <w:rFonts w:eastAsia="MS Mincho" w:cs="Arial"/>
        </w:rPr>
        <w:t xml:space="preserve">Povolené a doporučené figury a pohyby: Kroky, přísuny, </w:t>
      </w:r>
      <w:proofErr w:type="spellStart"/>
      <w:r w:rsidRPr="0077424C">
        <w:rPr>
          <w:rFonts w:eastAsia="MS Mincho" w:cs="Arial"/>
        </w:rPr>
        <w:t>tapy</w:t>
      </w:r>
      <w:proofErr w:type="spellEnd"/>
      <w:r w:rsidRPr="0077424C">
        <w:rPr>
          <w:rFonts w:eastAsia="MS Mincho" w:cs="Arial"/>
        </w:rPr>
        <w:t>,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w:t>
      </w:r>
    </w:p>
    <w:p w:rsidR="008D423B" w:rsidRPr="0077424C" w:rsidRDefault="008D423B" w:rsidP="009455F6">
      <w:pPr>
        <w:numPr>
          <w:ilvl w:val="1"/>
          <w:numId w:val="27"/>
        </w:numPr>
        <w:spacing w:after="0"/>
        <w:jc w:val="both"/>
        <w:rPr>
          <w:rFonts w:cs="Arial"/>
          <w:b/>
          <w:u w:val="single"/>
        </w:rPr>
      </w:pPr>
      <w:r w:rsidRPr="0077424C">
        <w:rPr>
          <w:rFonts w:eastAsia="MS Mincho" w:cs="Arial"/>
        </w:rPr>
        <w:t xml:space="preserve">Zakázané figury: Akrobatické figury, zvedané figury. </w:t>
      </w:r>
    </w:p>
    <w:p w:rsidR="008D423B" w:rsidRPr="0077424C" w:rsidRDefault="008D423B" w:rsidP="009455F6">
      <w:pPr>
        <w:numPr>
          <w:ilvl w:val="1"/>
          <w:numId w:val="27"/>
        </w:numPr>
        <w:spacing w:after="0"/>
        <w:jc w:val="both"/>
        <w:rPr>
          <w:rFonts w:cs="Arial"/>
          <w:b/>
          <w:u w:val="single"/>
        </w:rPr>
      </w:pPr>
      <w:r w:rsidRPr="0077424C">
        <w:rPr>
          <w:rFonts w:eastAsia="MS Mincho" w:cs="Arial"/>
        </w:rPr>
        <w:t xml:space="preserve">Rekvizity: Jsou zakázány. </w:t>
      </w:r>
    </w:p>
    <w:p w:rsidR="008D423B" w:rsidRPr="0077424C" w:rsidRDefault="008D423B" w:rsidP="009455F6">
      <w:pPr>
        <w:spacing w:before="600"/>
        <w:jc w:val="both"/>
        <w:rPr>
          <w:rFonts w:cs="Arial"/>
          <w:b/>
          <w:u w:val="single"/>
        </w:rPr>
      </w:pPr>
      <w:r w:rsidRPr="0077424C">
        <w:rPr>
          <w:rFonts w:cs="Arial"/>
          <w:b/>
          <w:u w:val="single"/>
        </w:rPr>
        <w:t>DISCO SHOW FORMACE:</w:t>
      </w:r>
    </w:p>
    <w:p w:rsidR="008D423B" w:rsidRPr="0077424C" w:rsidRDefault="008D423B" w:rsidP="009455F6">
      <w:pPr>
        <w:numPr>
          <w:ilvl w:val="1"/>
          <w:numId w:val="20"/>
        </w:numPr>
        <w:spacing w:after="0"/>
        <w:jc w:val="both"/>
        <w:rPr>
          <w:rFonts w:cs="Arial"/>
          <w:b/>
          <w:u w:val="single"/>
        </w:rPr>
      </w:pPr>
      <w:r w:rsidRPr="0077424C">
        <w:rPr>
          <w:rFonts w:cs="Arial"/>
        </w:rPr>
        <w:t>Počet tanečníků: 8-24</w:t>
      </w:r>
    </w:p>
    <w:p w:rsidR="008D423B" w:rsidRPr="0077424C" w:rsidRDefault="008D423B" w:rsidP="009455F6">
      <w:pPr>
        <w:numPr>
          <w:ilvl w:val="1"/>
          <w:numId w:val="20"/>
        </w:numPr>
        <w:spacing w:after="0"/>
        <w:jc w:val="both"/>
        <w:rPr>
          <w:rFonts w:cs="Arial"/>
          <w:b/>
          <w:u w:val="single"/>
        </w:rPr>
      </w:pPr>
      <w:r w:rsidRPr="0077424C">
        <w:rPr>
          <w:rFonts w:eastAsia="MS Mincho" w:cs="Arial"/>
        </w:rPr>
        <w:t>Věkové kategorie: Mini, Děti, Junioři, Dospělí.</w:t>
      </w:r>
    </w:p>
    <w:p w:rsidR="008D423B" w:rsidRPr="0077424C" w:rsidRDefault="008D423B" w:rsidP="009455F6">
      <w:pPr>
        <w:numPr>
          <w:ilvl w:val="1"/>
          <w:numId w:val="20"/>
        </w:numPr>
        <w:spacing w:after="0"/>
        <w:jc w:val="both"/>
        <w:rPr>
          <w:rFonts w:cs="Arial"/>
          <w:b/>
          <w:u w:val="single"/>
        </w:rPr>
      </w:pPr>
      <w:r w:rsidRPr="0077424C">
        <w:rPr>
          <w:rFonts w:eastAsia="MS Mincho" w:cs="Arial"/>
        </w:rPr>
        <w:t>Výkonnosti: Extraliga, 2. liga (mini jen extraliga).</w:t>
      </w:r>
    </w:p>
    <w:p w:rsidR="008D423B" w:rsidRPr="0077424C" w:rsidRDefault="008D423B" w:rsidP="009455F6">
      <w:pPr>
        <w:numPr>
          <w:ilvl w:val="1"/>
          <w:numId w:val="20"/>
        </w:numPr>
        <w:spacing w:after="0"/>
        <w:jc w:val="both"/>
        <w:rPr>
          <w:rFonts w:cs="Arial"/>
          <w:b/>
          <w:u w:val="single"/>
        </w:rPr>
      </w:pPr>
      <w:r w:rsidRPr="0077424C">
        <w:rPr>
          <w:rFonts w:cs="Arial"/>
        </w:rPr>
        <w:t>Charakter tance: S</w:t>
      </w:r>
      <w:r w:rsidRPr="0077424C">
        <w:rPr>
          <w:rFonts w:eastAsia="MS Mincho" w:cs="Arial"/>
        </w:rPr>
        <w:t xml:space="preserve">outěžící mohou předvést </w:t>
      </w:r>
      <w:r w:rsidRPr="0077424C">
        <w:rPr>
          <w:rFonts w:cs="Arial"/>
        </w:rPr>
        <w:t xml:space="preserve">jakékoliv diskotékové taneční techniky, které jsou blíže specifikovány v disciplíně </w:t>
      </w:r>
      <w:proofErr w:type="spellStart"/>
      <w:r w:rsidRPr="0077424C">
        <w:rPr>
          <w:rFonts w:cs="Arial"/>
        </w:rPr>
        <w:t>Disco</w:t>
      </w:r>
      <w:proofErr w:type="spellEnd"/>
      <w:r w:rsidRPr="0077424C">
        <w:rPr>
          <w:rFonts w:cs="Arial"/>
        </w:rPr>
        <w:t xml:space="preserve"> </w:t>
      </w:r>
      <w:proofErr w:type="spellStart"/>
      <w:r w:rsidRPr="0077424C">
        <w:rPr>
          <w:rFonts w:cs="Arial"/>
        </w:rPr>
        <w:t>dance</w:t>
      </w:r>
      <w:proofErr w:type="spellEnd"/>
      <w:r w:rsidRPr="0077424C">
        <w:rPr>
          <w:rFonts w:eastAsia="MS Mincho" w:cs="Arial"/>
        </w:rPr>
        <w:t xml:space="preserve">. Tanečníci mohou pro zvýšení atraktivity použít ve svém vystoupení </w:t>
      </w:r>
      <w:r w:rsidRPr="0077424C">
        <w:rPr>
          <w:rFonts w:eastAsia="MS Mincho" w:cs="Arial"/>
        </w:rPr>
        <w:lastRenderedPageBreak/>
        <w:t xml:space="preserve">prvky jiných, než </w:t>
      </w:r>
      <w:proofErr w:type="spellStart"/>
      <w:r w:rsidRPr="0077424C">
        <w:rPr>
          <w:rFonts w:eastAsia="MS Mincho" w:cs="Arial"/>
        </w:rPr>
        <w:t>disco</w:t>
      </w:r>
      <w:proofErr w:type="spellEnd"/>
      <w:r w:rsidRPr="0077424C">
        <w:rPr>
          <w:rFonts w:eastAsia="MS Mincho" w:cs="Arial"/>
        </w:rPr>
        <w:t xml:space="preserve"> disciplín, které nesmí dominovat. Všechna show představení by měla být postavena na myšlence, tématu nebo příběhu, což by mělo být vyjádřeno takovým tanečním pohybem, který pomůže tuto myšlenku nebo příběh pochopit. </w:t>
      </w:r>
    </w:p>
    <w:p w:rsidR="008D423B" w:rsidRPr="0077424C" w:rsidRDefault="008D423B" w:rsidP="009455F6">
      <w:pPr>
        <w:spacing w:after="0"/>
        <w:ind w:left="720"/>
        <w:jc w:val="both"/>
        <w:rPr>
          <w:rFonts w:eastAsia="MS Mincho" w:cs="Arial"/>
        </w:rPr>
      </w:pPr>
      <w:r w:rsidRPr="0077424C">
        <w:rPr>
          <w:rFonts w:eastAsia="MS Mincho" w:cs="Arial"/>
        </w:rPr>
        <w:t xml:space="preserve">Každé show představení je hodnoceno kromě techniky, choreografie a image také </w:t>
      </w:r>
      <w:r w:rsidRPr="0077424C">
        <w:rPr>
          <w:rFonts w:eastAsia="MS Mincho" w:cs="Arial"/>
          <w:bCs/>
        </w:rPr>
        <w:t>Show hodnotou</w:t>
      </w:r>
      <w:r w:rsidRPr="0077424C">
        <w:rPr>
          <w:rFonts w:eastAsia="MS Mincho" w:cs="Arial"/>
        </w:rPr>
        <w:t xml:space="preserve">, která vypovídá o tom, jak je taneční číslo divácky zajímavé, zábavné, jak pobavilo publikum, jak velká je to podívaná </w:t>
      </w:r>
      <w:r w:rsidRPr="0077424C">
        <w:rPr>
          <w:rFonts w:eastAsia="MS Mincho" w:cs="Arial"/>
          <w:bCs/>
        </w:rPr>
        <w:t xml:space="preserve">(tzv. </w:t>
      </w:r>
      <w:r w:rsidR="007A4B03">
        <w:rPr>
          <w:rFonts w:cs="Arial"/>
        </w:rPr>
        <w:t>4</w:t>
      </w:r>
      <w:r w:rsidRPr="0077424C">
        <w:rPr>
          <w:rFonts w:cs="Arial"/>
        </w:rPr>
        <w:t>D hodnocení)</w:t>
      </w:r>
      <w:r w:rsidRPr="0077424C">
        <w:rPr>
          <w:rFonts w:eastAsia="MS Mincho" w:cs="Arial"/>
        </w:rPr>
        <w:t xml:space="preserve">. Show hodnota dále zahrnuje originalitu a úroveň spojení myšlenky, hudby, tance, choreografie, kostýmu a použitých rekvizit v tanečním čísle. </w:t>
      </w:r>
    </w:p>
    <w:p w:rsidR="008D423B" w:rsidRPr="0077424C" w:rsidRDefault="008D423B" w:rsidP="009455F6">
      <w:pPr>
        <w:spacing w:after="0"/>
        <w:ind w:left="720"/>
        <w:jc w:val="both"/>
        <w:rPr>
          <w:rFonts w:cs="Arial"/>
          <w:b/>
          <w:u w:val="single"/>
        </w:rPr>
      </w:pPr>
      <w:r w:rsidRPr="0077424C">
        <w:rPr>
          <w:rFonts w:eastAsia="MS Mincho" w:cs="Arial"/>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8D423B" w:rsidRPr="0077424C" w:rsidRDefault="008D423B" w:rsidP="009455F6">
      <w:pPr>
        <w:numPr>
          <w:ilvl w:val="1"/>
          <w:numId w:val="20"/>
        </w:numPr>
        <w:spacing w:after="0"/>
        <w:jc w:val="both"/>
        <w:rPr>
          <w:rFonts w:cs="Arial"/>
          <w:b/>
          <w:u w:val="single"/>
        </w:rPr>
      </w:pPr>
      <w:r w:rsidRPr="0077424C">
        <w:rPr>
          <w:rFonts w:eastAsia="MS Mincho" w:cs="Arial"/>
        </w:rPr>
        <w:t xml:space="preserve">Povolené a doporučené figury a pohyby: </w:t>
      </w:r>
      <w:r w:rsidR="00C7520F" w:rsidRPr="003B5EC3">
        <w:rPr>
          <w:rFonts w:cs="Arial"/>
          <w:color w:val="FF0000"/>
        </w:rPr>
        <w:t>Nejsou definovány.</w:t>
      </w:r>
      <w:r w:rsidRPr="0077424C">
        <w:rPr>
          <w:rFonts w:eastAsia="MS Mincho" w:cs="Arial"/>
        </w:rPr>
        <w:t xml:space="preserve"> </w:t>
      </w:r>
    </w:p>
    <w:p w:rsidR="008D423B" w:rsidRPr="0077424C" w:rsidRDefault="008D423B" w:rsidP="009455F6">
      <w:pPr>
        <w:numPr>
          <w:ilvl w:val="1"/>
          <w:numId w:val="20"/>
        </w:numPr>
        <w:spacing w:after="0"/>
        <w:jc w:val="both"/>
        <w:rPr>
          <w:rFonts w:cs="Arial"/>
          <w:b/>
          <w:u w:val="single"/>
        </w:rPr>
      </w:pPr>
      <w:r w:rsidRPr="0077424C">
        <w:rPr>
          <w:rFonts w:eastAsia="MS Mincho" w:cs="Arial"/>
        </w:rPr>
        <w:t xml:space="preserve">Zakázané figury: </w:t>
      </w:r>
      <w:r w:rsidR="001A6DC5" w:rsidRPr="00573C2F">
        <w:rPr>
          <w:rFonts w:eastAsia="MS Mincho" w:cs="Arial"/>
          <w:color w:val="FF0000"/>
        </w:rPr>
        <w:t xml:space="preserve">Mimo obecná pravidla </w:t>
      </w:r>
      <w:r w:rsidR="001A6DC5">
        <w:rPr>
          <w:rFonts w:eastAsia="MS Mincho" w:cs="Arial"/>
        </w:rPr>
        <w:t>nejsou definovány.</w:t>
      </w:r>
      <w:r w:rsidRPr="0077424C">
        <w:rPr>
          <w:rFonts w:eastAsia="MS Mincho" w:cs="Arial"/>
        </w:rPr>
        <w:t xml:space="preserve"> </w:t>
      </w:r>
    </w:p>
    <w:p w:rsidR="008D423B" w:rsidRPr="0077424C" w:rsidRDefault="008D423B" w:rsidP="009455F6">
      <w:pPr>
        <w:numPr>
          <w:ilvl w:val="1"/>
          <w:numId w:val="20"/>
        </w:numPr>
        <w:spacing w:after="0"/>
        <w:jc w:val="both"/>
        <w:rPr>
          <w:rFonts w:cs="Arial"/>
          <w:b/>
          <w:u w:val="single"/>
        </w:rPr>
      </w:pPr>
      <w:r w:rsidRPr="0077424C">
        <w:rPr>
          <w:rFonts w:eastAsia="MS Mincho" w:cs="Arial"/>
        </w:rPr>
        <w:t>Rekvizity: Všechny druhy rekvizit jsou povoleny.</w:t>
      </w:r>
    </w:p>
    <w:p w:rsidR="004922CE" w:rsidRPr="0077424C" w:rsidRDefault="004922CE" w:rsidP="004922CE">
      <w:pPr>
        <w:spacing w:before="600"/>
        <w:jc w:val="both"/>
        <w:rPr>
          <w:rFonts w:cs="Arial"/>
          <w:b/>
          <w:u w:val="single"/>
        </w:rPr>
      </w:pPr>
      <w:r w:rsidRPr="0077424C">
        <w:rPr>
          <w:rFonts w:cs="Arial"/>
          <w:b/>
          <w:u w:val="single"/>
        </w:rPr>
        <w:t>DISCO SHOW PRODUKCE:</w:t>
      </w:r>
    </w:p>
    <w:p w:rsidR="004922CE" w:rsidRPr="0077424C" w:rsidRDefault="004922CE" w:rsidP="004922CE">
      <w:pPr>
        <w:numPr>
          <w:ilvl w:val="1"/>
          <w:numId w:val="28"/>
        </w:numPr>
        <w:spacing w:after="0"/>
        <w:jc w:val="both"/>
        <w:rPr>
          <w:rFonts w:cs="Arial"/>
          <w:u w:val="single"/>
        </w:rPr>
      </w:pPr>
      <w:r w:rsidRPr="0077424C">
        <w:rPr>
          <w:rFonts w:eastAsia="MS Mincho" w:cs="Arial"/>
        </w:rPr>
        <w:t>Počet tanečníků: 25 a více.</w:t>
      </w:r>
    </w:p>
    <w:p w:rsidR="004922CE" w:rsidRPr="0077424C" w:rsidRDefault="004922CE" w:rsidP="004922CE">
      <w:pPr>
        <w:numPr>
          <w:ilvl w:val="1"/>
          <w:numId w:val="28"/>
        </w:numPr>
        <w:spacing w:after="0"/>
        <w:ind w:left="714" w:hanging="357"/>
        <w:jc w:val="both"/>
        <w:rPr>
          <w:rFonts w:cs="Arial"/>
          <w:u w:val="single"/>
        </w:rPr>
      </w:pPr>
      <w:r w:rsidRPr="0077424C">
        <w:rPr>
          <w:rFonts w:eastAsia="MS Mincho" w:cs="Arial"/>
        </w:rPr>
        <w:t>Věkové kategorie: Bez věkového omezení, mohou tančit tanečníci všech věkových kategorií.</w:t>
      </w:r>
    </w:p>
    <w:p w:rsidR="004922CE" w:rsidRPr="0077424C" w:rsidRDefault="004922CE" w:rsidP="004922CE">
      <w:pPr>
        <w:numPr>
          <w:ilvl w:val="1"/>
          <w:numId w:val="28"/>
        </w:numPr>
        <w:spacing w:after="0"/>
        <w:jc w:val="both"/>
        <w:rPr>
          <w:rFonts w:eastAsia="MS Mincho" w:cs="Arial"/>
        </w:rPr>
      </w:pPr>
      <w:r w:rsidRPr="0077424C">
        <w:rPr>
          <w:rFonts w:eastAsia="MS Mincho" w:cs="Arial"/>
        </w:rPr>
        <w:t xml:space="preserve">Výkonnosti: Region - pohár, Země - Extraliga, MĆR - Extraliga. </w:t>
      </w:r>
      <w:r w:rsidRPr="00D67950">
        <w:rPr>
          <w:rFonts w:eastAsia="MS Mincho" w:cs="Arial"/>
          <w:color w:val="FF0000"/>
        </w:rPr>
        <w:t xml:space="preserve">Tato disciplína je spojena na regionálním kole se všemi ostatními disciplínami produkcí, na zemském kole </w:t>
      </w:r>
      <w:r w:rsidRPr="008C045E">
        <w:rPr>
          <w:rFonts w:eastAsia="MS Mincho" w:cs="Arial"/>
          <w:color w:val="FF0000"/>
        </w:rPr>
        <w:t xml:space="preserve">a MČR pak se </w:t>
      </w:r>
      <w:r w:rsidRPr="00C94202">
        <w:rPr>
          <w:rFonts w:eastAsia="MS Mincho" w:cs="Arial"/>
          <w:color w:val="FF0000"/>
        </w:rPr>
        <w:t xml:space="preserve">všemi ostatními </w:t>
      </w:r>
      <w:proofErr w:type="spellStart"/>
      <w:r w:rsidRPr="008C045E">
        <w:rPr>
          <w:rFonts w:eastAsia="MS Mincho" w:cs="Arial"/>
          <w:color w:val="FF0000"/>
        </w:rPr>
        <w:t>nestreetovými</w:t>
      </w:r>
      <w:proofErr w:type="spellEnd"/>
      <w:r w:rsidRPr="008C045E">
        <w:rPr>
          <w:rFonts w:eastAsia="MS Mincho" w:cs="Arial"/>
          <w:color w:val="FF0000"/>
        </w:rPr>
        <w:t xml:space="preserve"> disciplínami produkcí.</w:t>
      </w:r>
    </w:p>
    <w:p w:rsidR="004922CE" w:rsidRPr="0077424C" w:rsidRDefault="004922CE" w:rsidP="004922CE">
      <w:pPr>
        <w:numPr>
          <w:ilvl w:val="1"/>
          <w:numId w:val="28"/>
        </w:numPr>
        <w:spacing w:after="0"/>
        <w:jc w:val="both"/>
        <w:rPr>
          <w:rFonts w:cs="Arial"/>
          <w:u w:val="single"/>
        </w:rPr>
      </w:pPr>
      <w:r w:rsidRPr="0077424C">
        <w:rPr>
          <w:rFonts w:eastAsia="MS Mincho" w:cs="Arial"/>
        </w:rPr>
        <w:t xml:space="preserve">Charakter tance: </w:t>
      </w:r>
      <w:r w:rsidRPr="0077424C">
        <w:rPr>
          <w:rFonts w:cs="Arial"/>
        </w:rPr>
        <w:t>S</w:t>
      </w:r>
      <w:r w:rsidRPr="0077424C">
        <w:rPr>
          <w:rFonts w:eastAsia="MS Mincho" w:cs="Arial"/>
        </w:rPr>
        <w:t xml:space="preserve">outěžící mohou předvést </w:t>
      </w:r>
      <w:r w:rsidRPr="0077424C">
        <w:rPr>
          <w:rFonts w:cs="Arial"/>
        </w:rPr>
        <w:t xml:space="preserve">jakékoliv diskotékové taneční techniky, které jsou blíže specifikovány v disciplíně </w:t>
      </w:r>
      <w:proofErr w:type="spellStart"/>
      <w:r w:rsidRPr="0077424C">
        <w:rPr>
          <w:rFonts w:cs="Arial"/>
        </w:rPr>
        <w:t>Disco</w:t>
      </w:r>
      <w:proofErr w:type="spellEnd"/>
      <w:r w:rsidRPr="0077424C">
        <w:rPr>
          <w:rFonts w:cs="Arial"/>
        </w:rPr>
        <w:t xml:space="preserve"> </w:t>
      </w:r>
      <w:proofErr w:type="spellStart"/>
      <w:r w:rsidRPr="0077424C">
        <w:rPr>
          <w:rFonts w:cs="Arial"/>
        </w:rPr>
        <w:t>dance</w:t>
      </w:r>
      <w:proofErr w:type="spellEnd"/>
      <w:r w:rsidRPr="0077424C">
        <w:rPr>
          <w:rFonts w:eastAsia="MS Mincho" w:cs="Arial"/>
        </w:rPr>
        <w:t xml:space="preserve">. Tanečníci mohou pro zvýšení atraktivity použít ve svém vystoupení prvky jiných, než </w:t>
      </w:r>
      <w:proofErr w:type="spellStart"/>
      <w:r w:rsidRPr="0077424C">
        <w:rPr>
          <w:rFonts w:eastAsia="MS Mincho" w:cs="Arial"/>
        </w:rPr>
        <w:t>disco</w:t>
      </w:r>
      <w:proofErr w:type="spellEnd"/>
      <w:r w:rsidRPr="0077424C">
        <w:rPr>
          <w:rFonts w:eastAsia="MS Mincho" w:cs="Arial"/>
        </w:rPr>
        <w:t xml:space="preserve"> disciplín, které nesmí dominovat. Taneční předvedení střídajících se skupin různých věkových kategorií může být ve vystoupení zařazeno, ale nesmí dominovat. Sólová vystoupení nebo předvedení menších skupin tanečníků nesmí být zařazena více jak 50% celkového vystoupení.</w:t>
      </w:r>
      <w:r w:rsidRPr="0077424C">
        <w:rPr>
          <w:rFonts w:eastAsia="MS Mincho"/>
        </w:rPr>
        <w:t xml:space="preserve"> Všechna show představení by měla být postavena na myšlence, tématu nebo příběhu, což by mělo být vyjádřeno takovým tanečním pohybem, který pomůže tuto myšlenku nebo příběh pochopit. </w:t>
      </w:r>
    </w:p>
    <w:p w:rsidR="004922CE" w:rsidRPr="0077424C" w:rsidRDefault="004922CE" w:rsidP="004922CE">
      <w:pPr>
        <w:spacing w:after="0"/>
        <w:ind w:left="720"/>
        <w:jc w:val="both"/>
        <w:rPr>
          <w:rFonts w:cs="Arial"/>
          <w:u w:val="single"/>
        </w:rPr>
      </w:pPr>
      <w:r w:rsidRPr="0077424C">
        <w:rPr>
          <w:rFonts w:eastAsia="MS Mincho" w:cs="Arial"/>
        </w:rPr>
        <w:t xml:space="preserve">Každé show představení je hodnoceno kromě techniky, choreografie a image také </w:t>
      </w:r>
      <w:r w:rsidRPr="0077424C">
        <w:rPr>
          <w:rFonts w:eastAsia="MS Mincho" w:cs="Arial"/>
          <w:bCs/>
        </w:rPr>
        <w:t>Show hodnotou</w:t>
      </w:r>
      <w:r w:rsidRPr="0077424C">
        <w:rPr>
          <w:rFonts w:eastAsia="MS Mincho" w:cs="Arial"/>
        </w:rPr>
        <w:t xml:space="preserve">, která vypovídá o tom, jak je taneční číslo divácky zajímavé, zábavné, jak pobavilo publikum, jak velká je to podívaná </w:t>
      </w:r>
      <w:r w:rsidRPr="0077424C">
        <w:rPr>
          <w:rFonts w:eastAsia="MS Mincho" w:cs="Arial"/>
          <w:bCs/>
        </w:rPr>
        <w:t xml:space="preserve">(tzv. </w:t>
      </w:r>
      <w:r w:rsidRPr="0077424C">
        <w:rPr>
          <w:rFonts w:cs="Arial"/>
        </w:rPr>
        <w:t>4D hodnocení)</w:t>
      </w:r>
      <w:r w:rsidRPr="0077424C">
        <w:rPr>
          <w:rFonts w:eastAsia="MS Mincho" w:cs="Arial"/>
        </w:rPr>
        <w:t>. Show hodnota dále zahrnuje originalitu a úroveň spojení myšlenky, hudby, tance, choreografie, kostýmu a použitých rekvizit v tanečním čísle.</w:t>
      </w:r>
    </w:p>
    <w:p w:rsidR="004922CE" w:rsidRPr="0077424C" w:rsidRDefault="004922CE" w:rsidP="004922CE">
      <w:pPr>
        <w:spacing w:after="0"/>
        <w:ind w:left="720"/>
        <w:jc w:val="both"/>
        <w:rPr>
          <w:rFonts w:cs="Arial"/>
          <w:u w:val="single"/>
        </w:rPr>
      </w:pPr>
      <w:r w:rsidRPr="0077424C">
        <w:rPr>
          <w:rFonts w:eastAsia="MS Mincho" w:cs="Arial"/>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kulisou a tento, nebo tito tanečníci, pouze pohybují rekvizitou či oblékají druhé tanečníky.</w:t>
      </w:r>
    </w:p>
    <w:p w:rsidR="004922CE" w:rsidRPr="0077424C" w:rsidRDefault="004922CE" w:rsidP="004922CE">
      <w:pPr>
        <w:numPr>
          <w:ilvl w:val="1"/>
          <w:numId w:val="28"/>
        </w:numPr>
        <w:spacing w:after="0"/>
        <w:jc w:val="both"/>
        <w:rPr>
          <w:rFonts w:cs="Arial"/>
          <w:u w:val="single"/>
        </w:rPr>
      </w:pPr>
      <w:r w:rsidRPr="0077424C">
        <w:rPr>
          <w:rFonts w:eastAsia="MS Mincho" w:cs="Arial"/>
        </w:rPr>
        <w:t xml:space="preserve">Povolené a doporučené figury a pohyby: </w:t>
      </w:r>
      <w:r w:rsidR="00C7520F" w:rsidRPr="003B5EC3">
        <w:rPr>
          <w:rFonts w:cs="Arial"/>
          <w:color w:val="FF0000"/>
        </w:rPr>
        <w:t>Nejsou definovány.</w:t>
      </w:r>
    </w:p>
    <w:p w:rsidR="004922CE" w:rsidRPr="0077424C" w:rsidRDefault="004922CE" w:rsidP="004922CE">
      <w:pPr>
        <w:numPr>
          <w:ilvl w:val="1"/>
          <w:numId w:val="28"/>
        </w:numPr>
        <w:spacing w:after="0"/>
        <w:jc w:val="both"/>
        <w:rPr>
          <w:rFonts w:cs="Arial"/>
          <w:u w:val="single"/>
        </w:rPr>
      </w:pPr>
      <w:r w:rsidRPr="0077424C">
        <w:rPr>
          <w:rFonts w:eastAsia="MS Mincho" w:cs="Arial"/>
        </w:rPr>
        <w:t xml:space="preserve">Zakázané figury: </w:t>
      </w:r>
      <w:r w:rsidRPr="00E07296">
        <w:rPr>
          <w:rFonts w:eastAsia="MS Mincho"/>
          <w:strike/>
          <w:color w:val="FF0000"/>
        </w:rPr>
        <w:t>Zvedané figury mezi dvěma tanečníky mini nebo dětské věkové kategorie jsou zakázány, tanečník mini nebo dětské věkové kategorie nesmí zvedat ani tanečníky jiných věkových kategorií.</w:t>
      </w:r>
      <w:r>
        <w:rPr>
          <w:rFonts w:eastAsia="MS Mincho" w:cs="Arial"/>
        </w:rPr>
        <w:t xml:space="preserve"> </w:t>
      </w:r>
      <w:r w:rsidR="001A6DC5" w:rsidRPr="00573C2F">
        <w:rPr>
          <w:rFonts w:eastAsia="MS Mincho" w:cs="Arial"/>
          <w:color w:val="FF0000"/>
        </w:rPr>
        <w:t>Mimo obecná prav</w:t>
      </w:r>
      <w:r w:rsidR="001A6DC5">
        <w:rPr>
          <w:rFonts w:eastAsia="MS Mincho" w:cs="Arial"/>
          <w:color w:val="FF0000"/>
        </w:rPr>
        <w:t>idla n</w:t>
      </w:r>
      <w:r w:rsidRPr="00E07296">
        <w:rPr>
          <w:rFonts w:eastAsia="MS Mincho" w:cs="Arial"/>
          <w:color w:val="FF0000"/>
        </w:rPr>
        <w:t>ejsou definovány.</w:t>
      </w:r>
    </w:p>
    <w:p w:rsidR="004922CE" w:rsidRPr="0077424C" w:rsidRDefault="004922CE" w:rsidP="004922CE">
      <w:pPr>
        <w:numPr>
          <w:ilvl w:val="1"/>
          <w:numId w:val="28"/>
        </w:numPr>
        <w:spacing w:after="0"/>
        <w:jc w:val="both"/>
        <w:rPr>
          <w:rFonts w:cs="Arial"/>
          <w:b/>
          <w:strike/>
          <w:u w:val="single"/>
        </w:rPr>
      </w:pPr>
      <w:r w:rsidRPr="0077424C">
        <w:rPr>
          <w:rFonts w:eastAsia="MS Mincho" w:cs="Arial"/>
        </w:rPr>
        <w:t xml:space="preserve">Rekvizity: Všechny druhy rekvizit jsou povoleny. </w:t>
      </w:r>
    </w:p>
    <w:p w:rsidR="008D423B" w:rsidRPr="0077424C" w:rsidRDefault="008D423B" w:rsidP="009455F6">
      <w:pPr>
        <w:spacing w:before="600"/>
        <w:jc w:val="both"/>
        <w:rPr>
          <w:rFonts w:cs="Arial"/>
          <w:b/>
          <w:u w:val="single"/>
        </w:rPr>
      </w:pPr>
      <w:r w:rsidRPr="0077424C">
        <w:rPr>
          <w:rFonts w:cs="Arial"/>
          <w:b/>
          <w:u w:val="single"/>
        </w:rPr>
        <w:t>DOSPĚLÍ 2 DISCO FORMACE:</w:t>
      </w:r>
    </w:p>
    <w:p w:rsidR="008D423B" w:rsidRPr="0077424C" w:rsidRDefault="008D423B" w:rsidP="009455F6">
      <w:pPr>
        <w:numPr>
          <w:ilvl w:val="1"/>
          <w:numId w:val="29"/>
        </w:numPr>
        <w:spacing w:after="0"/>
        <w:jc w:val="both"/>
        <w:rPr>
          <w:rFonts w:cs="Arial"/>
          <w:b/>
          <w:u w:val="single"/>
        </w:rPr>
      </w:pPr>
      <w:r w:rsidRPr="0077424C">
        <w:rPr>
          <w:rFonts w:eastAsia="MS Mincho" w:cs="Arial"/>
        </w:rPr>
        <w:t>Počet tanečníků: 8 – 24</w:t>
      </w:r>
    </w:p>
    <w:p w:rsidR="008D423B" w:rsidRPr="0077424C" w:rsidRDefault="008D423B" w:rsidP="009455F6">
      <w:pPr>
        <w:numPr>
          <w:ilvl w:val="1"/>
          <w:numId w:val="29"/>
        </w:numPr>
        <w:spacing w:after="0"/>
        <w:jc w:val="both"/>
        <w:rPr>
          <w:rFonts w:cs="Arial"/>
          <w:b/>
          <w:u w:val="single"/>
        </w:rPr>
      </w:pPr>
      <w:r w:rsidRPr="0077424C">
        <w:rPr>
          <w:rFonts w:eastAsia="MS Mincho" w:cs="Arial"/>
        </w:rPr>
        <w:t>Věkové kategorie: Dospělí 2.</w:t>
      </w:r>
    </w:p>
    <w:p w:rsidR="008D423B" w:rsidRPr="0077424C" w:rsidRDefault="008D423B" w:rsidP="009455F6">
      <w:pPr>
        <w:numPr>
          <w:ilvl w:val="1"/>
          <w:numId w:val="29"/>
        </w:numPr>
        <w:spacing w:after="0"/>
        <w:jc w:val="both"/>
        <w:rPr>
          <w:rFonts w:cs="Arial"/>
          <w:b/>
          <w:u w:val="single"/>
        </w:rPr>
      </w:pPr>
      <w:r w:rsidRPr="0077424C">
        <w:rPr>
          <w:rFonts w:eastAsia="MS Mincho" w:cs="Arial"/>
        </w:rPr>
        <w:t xml:space="preserve">Výkonnosti: </w:t>
      </w:r>
      <w:r w:rsidR="003B37D0" w:rsidRPr="0077424C">
        <w:rPr>
          <w:rFonts w:eastAsia="MS Mincho" w:cs="Arial"/>
        </w:rPr>
        <w:t>Region - pohár, Země - Extraliga, MĆR - Extraliga.</w:t>
      </w:r>
      <w:r w:rsidR="007A612D" w:rsidRPr="0077424C">
        <w:rPr>
          <w:rFonts w:eastAsia="MS Mincho" w:cs="Arial"/>
        </w:rPr>
        <w:t xml:space="preserve"> </w:t>
      </w:r>
      <w:r w:rsidR="008C045E" w:rsidRPr="00D67950">
        <w:rPr>
          <w:rFonts w:eastAsia="MS Mincho" w:cs="Arial"/>
          <w:color w:val="FF0000"/>
        </w:rPr>
        <w:t xml:space="preserve">Tato disciplína je spojena na </w:t>
      </w:r>
      <w:r w:rsidR="00236981" w:rsidRPr="00D67950">
        <w:rPr>
          <w:rFonts w:eastAsia="MS Mincho" w:cs="Arial"/>
          <w:color w:val="FF0000"/>
        </w:rPr>
        <w:t>všech postupových kolech</w:t>
      </w:r>
      <w:r w:rsidR="008C045E" w:rsidRPr="00D67950">
        <w:rPr>
          <w:rFonts w:eastAsia="MS Mincho" w:cs="Arial"/>
          <w:color w:val="FF0000"/>
        </w:rPr>
        <w:t xml:space="preserve"> se všemi ostatními </w:t>
      </w:r>
      <w:proofErr w:type="spellStart"/>
      <w:r w:rsidR="00236981" w:rsidRPr="00D67950">
        <w:rPr>
          <w:rFonts w:eastAsia="MS Mincho" w:cs="Arial"/>
          <w:color w:val="FF0000"/>
        </w:rPr>
        <w:t>nestreetovými</w:t>
      </w:r>
      <w:proofErr w:type="spellEnd"/>
      <w:r w:rsidR="00236981" w:rsidRPr="00D67950">
        <w:rPr>
          <w:rFonts w:eastAsia="MS Mincho" w:cs="Arial"/>
          <w:color w:val="FF0000"/>
        </w:rPr>
        <w:t xml:space="preserve"> </w:t>
      </w:r>
      <w:r w:rsidR="008C045E" w:rsidRPr="00D67950">
        <w:rPr>
          <w:rFonts w:eastAsia="MS Mincho" w:cs="Arial"/>
          <w:color w:val="FF0000"/>
        </w:rPr>
        <w:t xml:space="preserve">disciplínami </w:t>
      </w:r>
      <w:r w:rsidR="00236981" w:rsidRPr="00D67950">
        <w:rPr>
          <w:rFonts w:eastAsia="MS Mincho" w:cs="Arial"/>
          <w:color w:val="FF0000"/>
        </w:rPr>
        <w:t>Dospělí 2.</w:t>
      </w:r>
    </w:p>
    <w:p w:rsidR="008D423B" w:rsidRPr="0077424C" w:rsidRDefault="008D423B" w:rsidP="009455F6">
      <w:pPr>
        <w:numPr>
          <w:ilvl w:val="1"/>
          <w:numId w:val="29"/>
        </w:numPr>
        <w:spacing w:after="0"/>
        <w:ind w:left="714" w:hanging="357"/>
        <w:jc w:val="both"/>
        <w:rPr>
          <w:rFonts w:cs="Arial"/>
          <w:b/>
          <w:u w:val="single"/>
        </w:rPr>
      </w:pPr>
      <w:r w:rsidRPr="0077424C">
        <w:rPr>
          <w:rFonts w:eastAsia="MS Mincho" w:cs="Arial"/>
        </w:rPr>
        <w:t xml:space="preserve">Charakter tance: </w:t>
      </w:r>
      <w:r w:rsidR="00B02CE2" w:rsidRPr="00D67950">
        <w:rPr>
          <w:rFonts w:cs="Arial"/>
        </w:rPr>
        <w:t>S</w:t>
      </w:r>
      <w:r w:rsidR="00B02CE2" w:rsidRPr="00D67950">
        <w:rPr>
          <w:rFonts w:eastAsia="MS Mincho" w:cs="Arial"/>
        </w:rPr>
        <w:t xml:space="preserve">outěžící mohou předvést </w:t>
      </w:r>
      <w:r w:rsidRPr="0077424C">
        <w:t xml:space="preserve">jakékoliv diskotékové taneční techniky, které jsou blíže specifikovány v disciplíně </w:t>
      </w:r>
      <w:proofErr w:type="spellStart"/>
      <w:r w:rsidRPr="0077424C">
        <w:t>Disco</w:t>
      </w:r>
      <w:proofErr w:type="spellEnd"/>
      <w:r w:rsidRPr="0077424C">
        <w:t xml:space="preserve"> </w:t>
      </w:r>
      <w:proofErr w:type="spellStart"/>
      <w:r w:rsidRPr="0077424C">
        <w:t>dance</w:t>
      </w:r>
      <w:proofErr w:type="spellEnd"/>
      <w:r w:rsidRPr="0077424C">
        <w:t xml:space="preserve">. Tanečníci mohou pro zvýšení atraktivity použít ve svém vystoupení </w:t>
      </w:r>
      <w:r w:rsidRPr="0077424C">
        <w:lastRenderedPageBreak/>
        <w:t xml:space="preserve">prvky jiných, než </w:t>
      </w:r>
      <w:proofErr w:type="spellStart"/>
      <w:r w:rsidR="00976F15">
        <w:t>d</w:t>
      </w:r>
      <w:r w:rsidRPr="0077424C">
        <w:t>isco</w:t>
      </w:r>
      <w:proofErr w:type="spellEnd"/>
      <w:r w:rsidRPr="0077424C">
        <w:t xml:space="preserve"> disciplín, které nesmí dominovat. V této disciplíně je možné využít i příběh nebo myšlenku, podobně jako u show disciplín. Formace je posuzována jako celek a je hodnocena 3D systémem.</w:t>
      </w:r>
    </w:p>
    <w:p w:rsidR="008D423B" w:rsidRPr="0077424C" w:rsidRDefault="008D423B" w:rsidP="009455F6">
      <w:pPr>
        <w:numPr>
          <w:ilvl w:val="1"/>
          <w:numId w:val="29"/>
        </w:numPr>
        <w:spacing w:after="0"/>
        <w:ind w:left="714" w:hanging="357"/>
        <w:jc w:val="both"/>
        <w:rPr>
          <w:rFonts w:cs="Arial"/>
          <w:b/>
          <w:u w:val="single"/>
        </w:rPr>
      </w:pPr>
      <w:r w:rsidRPr="0077424C">
        <w:rPr>
          <w:rFonts w:eastAsia="MS Mincho" w:cs="Arial"/>
        </w:rPr>
        <w:t xml:space="preserve">Povolené a doporučené figury a pohyby: </w:t>
      </w:r>
      <w:r w:rsidR="00C7520F" w:rsidRPr="003B5EC3">
        <w:rPr>
          <w:rFonts w:cs="Arial"/>
          <w:color w:val="FF0000"/>
        </w:rPr>
        <w:t>Nejsou definovány.</w:t>
      </w:r>
      <w:r w:rsidRPr="0077424C">
        <w:rPr>
          <w:rFonts w:eastAsia="MS Mincho" w:cs="Arial"/>
        </w:rPr>
        <w:t xml:space="preserve"> </w:t>
      </w:r>
    </w:p>
    <w:p w:rsidR="008D423B" w:rsidRPr="0077424C" w:rsidRDefault="008D423B" w:rsidP="009455F6">
      <w:pPr>
        <w:numPr>
          <w:ilvl w:val="1"/>
          <w:numId w:val="29"/>
        </w:numPr>
        <w:spacing w:after="0"/>
        <w:ind w:left="714" w:hanging="357"/>
        <w:jc w:val="both"/>
        <w:rPr>
          <w:rFonts w:cs="Arial"/>
          <w:b/>
          <w:u w:val="single"/>
        </w:rPr>
      </w:pPr>
      <w:r w:rsidRPr="0077424C">
        <w:rPr>
          <w:rFonts w:eastAsia="MS Mincho" w:cs="Arial"/>
        </w:rPr>
        <w:t xml:space="preserve">Zakázané figury: </w:t>
      </w:r>
      <w:r w:rsidR="001A6DC5" w:rsidRPr="00573C2F">
        <w:rPr>
          <w:rFonts w:eastAsia="MS Mincho" w:cs="Arial"/>
          <w:color w:val="FF0000"/>
        </w:rPr>
        <w:t xml:space="preserve">Mimo obecná pravidla </w:t>
      </w:r>
      <w:r w:rsidR="001A6DC5">
        <w:rPr>
          <w:rFonts w:eastAsia="MS Mincho" w:cs="Arial"/>
        </w:rPr>
        <w:t>nejsou definovány.</w:t>
      </w:r>
      <w:r w:rsidRPr="0077424C">
        <w:rPr>
          <w:rFonts w:eastAsia="MS Mincho" w:cs="Arial"/>
        </w:rPr>
        <w:t xml:space="preserve"> </w:t>
      </w:r>
    </w:p>
    <w:p w:rsidR="008D423B" w:rsidRPr="0077424C" w:rsidRDefault="008D423B" w:rsidP="009455F6">
      <w:pPr>
        <w:numPr>
          <w:ilvl w:val="1"/>
          <w:numId w:val="29"/>
        </w:numPr>
        <w:spacing w:after="0"/>
        <w:ind w:left="714" w:hanging="357"/>
        <w:jc w:val="both"/>
        <w:rPr>
          <w:rFonts w:cs="Arial"/>
          <w:b/>
          <w:u w:val="single"/>
        </w:rPr>
      </w:pPr>
      <w:r w:rsidRPr="0077424C">
        <w:rPr>
          <w:rFonts w:eastAsia="MS Mincho" w:cs="Arial"/>
        </w:rPr>
        <w:t>Rekvizity: Všechny druhy rekvizit jsou povoleny.</w:t>
      </w:r>
    </w:p>
    <w:p w:rsidR="008D423B" w:rsidRPr="0077424C" w:rsidRDefault="008D423B" w:rsidP="009455F6">
      <w:pPr>
        <w:spacing w:before="600"/>
        <w:jc w:val="both"/>
        <w:rPr>
          <w:rFonts w:cs="Arial"/>
          <w:b/>
          <w:u w:val="single"/>
        </w:rPr>
      </w:pPr>
      <w:r w:rsidRPr="0077424C">
        <w:rPr>
          <w:rFonts w:cs="Arial"/>
          <w:b/>
          <w:u w:val="single"/>
        </w:rPr>
        <w:t>HOBBY DISCO FORMACE:</w:t>
      </w:r>
    </w:p>
    <w:p w:rsidR="008D423B" w:rsidRPr="0077424C" w:rsidRDefault="008D423B" w:rsidP="009455F6">
      <w:pPr>
        <w:numPr>
          <w:ilvl w:val="1"/>
          <w:numId w:val="21"/>
        </w:numPr>
        <w:spacing w:after="0"/>
        <w:jc w:val="both"/>
        <w:rPr>
          <w:rFonts w:cs="Arial"/>
          <w:b/>
          <w:u w:val="single"/>
        </w:rPr>
      </w:pPr>
      <w:r w:rsidRPr="0077424C">
        <w:rPr>
          <w:rFonts w:cs="Arial"/>
        </w:rPr>
        <w:t xml:space="preserve">Počet tanečníků: </w:t>
      </w:r>
      <w:r w:rsidR="003D610F" w:rsidRPr="0077424C">
        <w:rPr>
          <w:rFonts w:cs="Arial"/>
        </w:rPr>
        <w:t>8</w:t>
      </w:r>
      <w:r w:rsidRPr="0077424C">
        <w:rPr>
          <w:rFonts w:cs="Arial"/>
        </w:rPr>
        <w:t xml:space="preserve"> - 24</w:t>
      </w:r>
    </w:p>
    <w:p w:rsidR="008D423B" w:rsidRPr="0077424C" w:rsidRDefault="008D423B" w:rsidP="009455F6">
      <w:pPr>
        <w:numPr>
          <w:ilvl w:val="1"/>
          <w:numId w:val="21"/>
        </w:numPr>
        <w:spacing w:after="0"/>
        <w:jc w:val="both"/>
        <w:rPr>
          <w:rFonts w:cs="Arial"/>
          <w:b/>
          <w:u w:val="single"/>
        </w:rPr>
      </w:pPr>
      <w:r w:rsidRPr="0077424C">
        <w:rPr>
          <w:rFonts w:eastAsia="MS Mincho" w:cs="Arial"/>
        </w:rPr>
        <w:t>Věkové kategorie: Mini, Děti, Junioři, Dospělí.</w:t>
      </w:r>
    </w:p>
    <w:p w:rsidR="0070612D" w:rsidRDefault="008D423B" w:rsidP="0070612D">
      <w:pPr>
        <w:numPr>
          <w:ilvl w:val="1"/>
          <w:numId w:val="21"/>
        </w:numPr>
        <w:spacing w:after="0"/>
        <w:jc w:val="both"/>
        <w:rPr>
          <w:rFonts w:cs="Arial"/>
          <w:b/>
          <w:u w:val="single"/>
        </w:rPr>
      </w:pPr>
      <w:r w:rsidRPr="0077424C">
        <w:rPr>
          <w:rFonts w:eastAsia="MS Mincho" w:cs="Arial"/>
        </w:rPr>
        <w:t>Výkonnosti: Hobby.</w:t>
      </w:r>
    </w:p>
    <w:p w:rsidR="00B71282" w:rsidRPr="0070612D" w:rsidRDefault="008D423B" w:rsidP="0070612D">
      <w:pPr>
        <w:numPr>
          <w:ilvl w:val="1"/>
          <w:numId w:val="21"/>
        </w:numPr>
        <w:spacing w:after="0"/>
        <w:jc w:val="both"/>
        <w:rPr>
          <w:rFonts w:cs="Arial"/>
          <w:b/>
          <w:u w:val="single"/>
        </w:rPr>
      </w:pPr>
      <w:r w:rsidRPr="0070612D">
        <w:rPr>
          <w:rFonts w:cs="Arial"/>
        </w:rPr>
        <w:t xml:space="preserve">Charakter tance: </w:t>
      </w:r>
      <w:r w:rsidR="00B02CE2" w:rsidRPr="0070612D">
        <w:rPr>
          <w:rFonts w:cs="Arial"/>
        </w:rPr>
        <w:t>S</w:t>
      </w:r>
      <w:r w:rsidR="00B02CE2" w:rsidRPr="0070612D">
        <w:rPr>
          <w:rFonts w:eastAsia="MS Mincho" w:cs="Arial"/>
        </w:rPr>
        <w:t xml:space="preserve">outěžící mohou předvést </w:t>
      </w:r>
      <w:r w:rsidR="00B02CE2" w:rsidRPr="0070612D">
        <w:rPr>
          <w:rFonts w:cs="Arial"/>
        </w:rPr>
        <w:t xml:space="preserve">jakékoliv diskotékové </w:t>
      </w:r>
      <w:r w:rsidRPr="0070612D">
        <w:rPr>
          <w:rFonts w:cs="Arial"/>
        </w:rPr>
        <w:t xml:space="preserve">taneční techniky, které jsou blíže specifikovány v disciplíně </w:t>
      </w:r>
      <w:proofErr w:type="spellStart"/>
      <w:r w:rsidRPr="0070612D">
        <w:rPr>
          <w:rFonts w:cs="Arial"/>
        </w:rPr>
        <w:t>Disco</w:t>
      </w:r>
      <w:proofErr w:type="spellEnd"/>
      <w:r w:rsidRPr="0070612D">
        <w:rPr>
          <w:rFonts w:cs="Arial"/>
        </w:rPr>
        <w:t xml:space="preserve"> </w:t>
      </w:r>
      <w:proofErr w:type="spellStart"/>
      <w:r w:rsidRPr="0070612D">
        <w:rPr>
          <w:rFonts w:cs="Arial"/>
        </w:rPr>
        <w:t>dance</w:t>
      </w:r>
      <w:proofErr w:type="spellEnd"/>
      <w:r w:rsidRPr="0070612D">
        <w:rPr>
          <w:rFonts w:cs="Arial"/>
        </w:rPr>
        <w:t xml:space="preserve">. </w:t>
      </w:r>
      <w:r w:rsidRPr="0070612D">
        <w:rPr>
          <w:rFonts w:eastAsia="MS Mincho" w:cs="Arial"/>
        </w:rPr>
        <w:t xml:space="preserve">Tanečníci mohou pro zvýšení atraktivity použít ve svém vystoupení prvky jiných, než </w:t>
      </w:r>
      <w:proofErr w:type="spellStart"/>
      <w:r w:rsidR="00976F15" w:rsidRPr="0070612D">
        <w:rPr>
          <w:rFonts w:eastAsia="MS Mincho" w:cs="Arial"/>
        </w:rPr>
        <w:t>d</w:t>
      </w:r>
      <w:r w:rsidRPr="0070612D">
        <w:rPr>
          <w:rFonts w:eastAsia="MS Mincho" w:cs="Arial"/>
        </w:rPr>
        <w:t>isco</w:t>
      </w:r>
      <w:proofErr w:type="spellEnd"/>
      <w:r w:rsidRPr="0070612D">
        <w:rPr>
          <w:rFonts w:eastAsia="MS Mincho" w:cs="Arial"/>
        </w:rPr>
        <w:t xml:space="preserve"> disciplín, které nesmí dominovat.</w:t>
      </w:r>
      <w:r w:rsidRPr="0070612D">
        <w:rPr>
          <w:rFonts w:cs="Arial"/>
        </w:rPr>
        <w:t xml:space="preserve"> </w:t>
      </w:r>
      <w:r w:rsidR="00B71282" w:rsidRPr="0070612D">
        <w:rPr>
          <w:rFonts w:cs="Arial"/>
        </w:rPr>
        <w:t xml:space="preserve">V této disciplíně je možné </w:t>
      </w:r>
      <w:r w:rsidR="00B71282" w:rsidRPr="0070612D">
        <w:rPr>
          <w:rFonts w:cs="Arial"/>
          <w:color w:val="FF0000"/>
        </w:rPr>
        <w:t>(u Mini povinné)</w:t>
      </w:r>
      <w:r w:rsidR="00B71282" w:rsidRPr="0070612D">
        <w:rPr>
          <w:rFonts w:cs="Arial"/>
        </w:rPr>
        <w:t xml:space="preserve"> využít i příběh nebo myšlenku, podobně jako u show disciplín. Formace je posuzována jako celek </w:t>
      </w:r>
      <w:r w:rsidR="00B71282" w:rsidRPr="0070612D">
        <w:rPr>
          <w:color w:val="FF0000"/>
        </w:rPr>
        <w:t>a je s výjimkou Mini hodnocena 3D systémem.</w:t>
      </w:r>
    </w:p>
    <w:p w:rsidR="008D423B" w:rsidRPr="00B71282" w:rsidRDefault="008D423B" w:rsidP="00B71282">
      <w:pPr>
        <w:spacing w:after="0"/>
        <w:ind w:left="720"/>
        <w:jc w:val="both"/>
        <w:rPr>
          <w:rFonts w:eastAsia="MS Mincho" w:cs="Arial"/>
        </w:rPr>
      </w:pPr>
      <w:r w:rsidRPr="00B71282">
        <w:rPr>
          <w:rFonts w:cs="Arial"/>
        </w:rPr>
        <w:t xml:space="preserve">Ve věkové kategorii Mini </w:t>
      </w:r>
      <w:r w:rsidRPr="00B71282">
        <w:rPr>
          <w:rFonts w:eastAsia="MS Mincho" w:cs="Arial"/>
        </w:rPr>
        <w:t xml:space="preserve">je každé představení hodnoceno kromě techniky, choreografie a image také </w:t>
      </w:r>
      <w:r w:rsidRPr="00B71282">
        <w:rPr>
          <w:rFonts w:eastAsia="MS Mincho" w:cs="Arial"/>
          <w:bCs/>
        </w:rPr>
        <w:t>Show hodnotou</w:t>
      </w:r>
      <w:r w:rsidRPr="00B71282">
        <w:rPr>
          <w:rFonts w:eastAsia="MS Mincho" w:cs="Arial"/>
        </w:rPr>
        <w:t xml:space="preserve">, která vypovídá o tom, jak je taneční číslo divácky zajímavé, zábavné, jak pobavilo publikum, jak velká je to podívaná </w:t>
      </w:r>
      <w:r w:rsidRPr="00B71282">
        <w:rPr>
          <w:rFonts w:eastAsia="MS Mincho" w:cs="Arial"/>
          <w:bCs/>
        </w:rPr>
        <w:t xml:space="preserve">(tzv. </w:t>
      </w:r>
      <w:r w:rsidRPr="00B71282">
        <w:rPr>
          <w:rFonts w:cs="Arial"/>
        </w:rPr>
        <w:t>4D hodnocení)</w:t>
      </w:r>
      <w:r w:rsidRPr="00B71282">
        <w:rPr>
          <w:rFonts w:eastAsia="MS Mincho" w:cs="Arial"/>
        </w:rPr>
        <w:t xml:space="preserve">. Show hodnota dále zahrnuje originalitu a úroveň spojení myšlenky, hudby, tance, choreografie, kostýmu a použitých rekvizit v tanečním čísle. </w:t>
      </w:r>
    </w:p>
    <w:p w:rsidR="008D423B" w:rsidRPr="0077424C" w:rsidRDefault="008D423B" w:rsidP="009455F6">
      <w:pPr>
        <w:spacing w:after="0"/>
        <w:ind w:left="720"/>
        <w:jc w:val="both"/>
        <w:rPr>
          <w:rFonts w:cs="Arial"/>
          <w:b/>
          <w:u w:val="single"/>
        </w:rPr>
      </w:pPr>
      <w:r w:rsidRPr="0077424C">
        <w:rPr>
          <w:rFonts w:eastAsia="MS Mincho" w:cs="Arial"/>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8D423B" w:rsidRPr="0077424C" w:rsidRDefault="008D423B" w:rsidP="009455F6">
      <w:pPr>
        <w:numPr>
          <w:ilvl w:val="1"/>
          <w:numId w:val="21"/>
        </w:numPr>
        <w:spacing w:after="0"/>
        <w:jc w:val="both"/>
        <w:rPr>
          <w:rFonts w:cs="Arial"/>
          <w:b/>
          <w:u w:val="single"/>
        </w:rPr>
      </w:pPr>
      <w:r w:rsidRPr="0077424C">
        <w:rPr>
          <w:rFonts w:cs="Arial"/>
        </w:rPr>
        <w:t xml:space="preserve">Povolené a doporučené figury a pohyby: </w:t>
      </w:r>
      <w:r w:rsidRPr="0077424C">
        <w:rPr>
          <w:rFonts w:eastAsia="MS Mincho" w:cs="Arial"/>
        </w:rPr>
        <w:t>Nejsou definovány.</w:t>
      </w:r>
    </w:p>
    <w:p w:rsidR="008D423B" w:rsidRPr="0077424C" w:rsidRDefault="008D423B" w:rsidP="009455F6">
      <w:pPr>
        <w:numPr>
          <w:ilvl w:val="1"/>
          <w:numId w:val="21"/>
        </w:numPr>
        <w:spacing w:after="0"/>
        <w:jc w:val="both"/>
        <w:rPr>
          <w:rFonts w:cs="Arial"/>
          <w:b/>
          <w:u w:val="single"/>
        </w:rPr>
      </w:pPr>
      <w:r w:rsidRPr="0077424C">
        <w:rPr>
          <w:rFonts w:cs="Arial"/>
        </w:rPr>
        <w:t xml:space="preserve">Zakázané figury: </w:t>
      </w:r>
      <w:r w:rsidR="001A6DC5" w:rsidRPr="00573C2F">
        <w:rPr>
          <w:rFonts w:eastAsia="MS Mincho" w:cs="Arial"/>
          <w:color w:val="FF0000"/>
        </w:rPr>
        <w:t xml:space="preserve">Mimo obecná pravidla </w:t>
      </w:r>
      <w:r w:rsidR="001A6DC5">
        <w:rPr>
          <w:rFonts w:eastAsia="MS Mincho" w:cs="Arial"/>
        </w:rPr>
        <w:t>nejsou definovány.</w:t>
      </w:r>
    </w:p>
    <w:p w:rsidR="008D423B" w:rsidRPr="0077424C" w:rsidRDefault="008D423B" w:rsidP="009455F6">
      <w:pPr>
        <w:numPr>
          <w:ilvl w:val="1"/>
          <w:numId w:val="21"/>
        </w:numPr>
        <w:spacing w:after="0"/>
        <w:jc w:val="both"/>
        <w:rPr>
          <w:rFonts w:cs="Arial"/>
          <w:b/>
          <w:u w:val="single"/>
        </w:rPr>
      </w:pPr>
      <w:r w:rsidRPr="0077424C">
        <w:rPr>
          <w:rFonts w:eastAsia="MS Mincho" w:cs="Arial"/>
        </w:rPr>
        <w:t>Rekvizity: Všechny druhy rekvizit jsou povoleny.</w:t>
      </w:r>
    </w:p>
    <w:p w:rsidR="008D423B" w:rsidRPr="0077424C" w:rsidRDefault="008D423B" w:rsidP="009455F6">
      <w:pPr>
        <w:spacing w:before="600"/>
        <w:jc w:val="both"/>
        <w:rPr>
          <w:rFonts w:cs="Arial"/>
          <w:b/>
          <w:u w:val="single"/>
        </w:rPr>
      </w:pPr>
      <w:r w:rsidRPr="0077424C">
        <w:rPr>
          <w:rFonts w:cs="Arial"/>
          <w:b/>
          <w:u w:val="single"/>
        </w:rPr>
        <w:t>HOBBY DISCO MALÉ FORMACE:</w:t>
      </w:r>
    </w:p>
    <w:p w:rsidR="008D423B" w:rsidRPr="0077424C" w:rsidRDefault="008D423B" w:rsidP="009455F6">
      <w:pPr>
        <w:numPr>
          <w:ilvl w:val="1"/>
          <w:numId w:val="30"/>
        </w:numPr>
        <w:spacing w:after="0"/>
        <w:jc w:val="both"/>
        <w:rPr>
          <w:rFonts w:cs="Arial"/>
          <w:b/>
          <w:u w:val="single"/>
        </w:rPr>
      </w:pPr>
      <w:r w:rsidRPr="0077424C">
        <w:rPr>
          <w:rFonts w:cs="Arial"/>
        </w:rPr>
        <w:t xml:space="preserve">Počet tanečníků: 3 – </w:t>
      </w:r>
      <w:r w:rsidR="003D610F" w:rsidRPr="0077424C">
        <w:rPr>
          <w:rFonts w:cs="Arial"/>
        </w:rPr>
        <w:t>14</w:t>
      </w:r>
      <w:r w:rsidRPr="0077424C">
        <w:rPr>
          <w:rFonts w:cs="Arial"/>
        </w:rPr>
        <w:t>.</w:t>
      </w:r>
    </w:p>
    <w:p w:rsidR="008D423B" w:rsidRPr="0077424C" w:rsidRDefault="008D423B" w:rsidP="009455F6">
      <w:pPr>
        <w:numPr>
          <w:ilvl w:val="1"/>
          <w:numId w:val="30"/>
        </w:numPr>
        <w:spacing w:after="0"/>
        <w:jc w:val="both"/>
        <w:rPr>
          <w:rFonts w:cs="Arial"/>
          <w:b/>
          <w:u w:val="single"/>
        </w:rPr>
      </w:pPr>
      <w:r w:rsidRPr="0077424C">
        <w:rPr>
          <w:rFonts w:eastAsia="MS Mincho" w:cs="Arial"/>
        </w:rPr>
        <w:t>Věkové kategorie: Mini, Děti, Junioři, Dospělí.</w:t>
      </w:r>
    </w:p>
    <w:p w:rsidR="0070612D" w:rsidRDefault="008D423B" w:rsidP="0070612D">
      <w:pPr>
        <w:numPr>
          <w:ilvl w:val="1"/>
          <w:numId w:val="30"/>
        </w:numPr>
        <w:spacing w:after="0"/>
        <w:jc w:val="both"/>
        <w:rPr>
          <w:rFonts w:eastAsia="MS Mincho" w:cs="Arial"/>
        </w:rPr>
      </w:pPr>
      <w:r w:rsidRPr="0077424C">
        <w:rPr>
          <w:rFonts w:eastAsia="MS Mincho" w:cs="Arial"/>
        </w:rPr>
        <w:t>Výkonnosti: Hobby.</w:t>
      </w:r>
    </w:p>
    <w:p w:rsidR="00B71282" w:rsidRPr="0070612D" w:rsidRDefault="008D423B" w:rsidP="0070612D">
      <w:pPr>
        <w:numPr>
          <w:ilvl w:val="1"/>
          <w:numId w:val="30"/>
        </w:numPr>
        <w:spacing w:after="0"/>
        <w:jc w:val="both"/>
        <w:rPr>
          <w:rFonts w:eastAsia="MS Mincho" w:cs="Arial"/>
        </w:rPr>
      </w:pPr>
      <w:r w:rsidRPr="0070612D">
        <w:rPr>
          <w:rFonts w:cs="Arial"/>
        </w:rPr>
        <w:t xml:space="preserve">Charakter tance: </w:t>
      </w:r>
      <w:r w:rsidR="00B71282" w:rsidRPr="0070612D">
        <w:rPr>
          <w:rFonts w:cs="Arial"/>
          <w:color w:val="FF0000"/>
        </w:rPr>
        <w:t>S</w:t>
      </w:r>
      <w:r w:rsidR="00B71282" w:rsidRPr="0070612D">
        <w:rPr>
          <w:rFonts w:eastAsia="MS Mincho" w:cs="Arial"/>
          <w:color w:val="FF0000"/>
        </w:rPr>
        <w:t xml:space="preserve">outěžící (s výjimkou Mini) mohou předvést </w:t>
      </w:r>
      <w:r w:rsidR="00B71282" w:rsidRPr="0070612D">
        <w:rPr>
          <w:rFonts w:cs="Arial"/>
          <w:color w:val="FF0000"/>
        </w:rPr>
        <w:t xml:space="preserve">jakékoliv diskotékové taneční techniky, které jsou blíže specifikovány v disciplíně </w:t>
      </w:r>
      <w:proofErr w:type="spellStart"/>
      <w:r w:rsidR="00B71282" w:rsidRPr="0070612D">
        <w:rPr>
          <w:rFonts w:cs="Arial"/>
          <w:color w:val="FF0000"/>
        </w:rPr>
        <w:t>Disco</w:t>
      </w:r>
      <w:proofErr w:type="spellEnd"/>
      <w:r w:rsidR="00B71282" w:rsidRPr="0070612D">
        <w:rPr>
          <w:rFonts w:cs="Arial"/>
          <w:color w:val="FF0000"/>
        </w:rPr>
        <w:t xml:space="preserve"> </w:t>
      </w:r>
      <w:proofErr w:type="spellStart"/>
      <w:r w:rsidR="00B71282" w:rsidRPr="0070612D">
        <w:rPr>
          <w:rFonts w:cs="Arial"/>
          <w:color w:val="FF0000"/>
        </w:rPr>
        <w:t>dance</w:t>
      </w:r>
      <w:proofErr w:type="spellEnd"/>
      <w:r w:rsidR="00B71282" w:rsidRPr="0070612D">
        <w:rPr>
          <w:rFonts w:cs="Arial"/>
          <w:color w:val="FF0000"/>
        </w:rPr>
        <w:t xml:space="preserve">. Formace je posuzována jako celek </w:t>
      </w:r>
      <w:r w:rsidR="00B71282" w:rsidRPr="0070612D">
        <w:rPr>
          <w:color w:val="FF0000"/>
        </w:rPr>
        <w:t>a je hodnocena 3D systémem</w:t>
      </w:r>
      <w:r w:rsidR="00B71282" w:rsidRPr="0070612D">
        <w:rPr>
          <w:rFonts w:cs="Arial"/>
          <w:color w:val="FF0000"/>
        </w:rPr>
        <w:t xml:space="preserve">. </w:t>
      </w:r>
    </w:p>
    <w:p w:rsidR="00B71282" w:rsidRPr="00B71282" w:rsidRDefault="00B71282" w:rsidP="00B71282">
      <w:pPr>
        <w:spacing w:after="0"/>
        <w:ind w:left="720"/>
        <w:jc w:val="both"/>
        <w:rPr>
          <w:rFonts w:cs="Arial"/>
          <w:b/>
          <w:u w:val="single"/>
        </w:rPr>
      </w:pPr>
      <w:r w:rsidRPr="002E6A3D">
        <w:rPr>
          <w:rFonts w:cs="Arial"/>
          <w:color w:val="FF0000"/>
        </w:rPr>
        <w:t>S</w:t>
      </w:r>
      <w:r w:rsidRPr="002E6A3D">
        <w:rPr>
          <w:rFonts w:eastAsia="MS Mincho" w:cs="Arial"/>
          <w:color w:val="FF0000"/>
        </w:rPr>
        <w:t xml:space="preserve">outěžící </w:t>
      </w:r>
      <w:r>
        <w:rPr>
          <w:rFonts w:eastAsia="MS Mincho" w:cs="Arial"/>
          <w:color w:val="FF0000"/>
        </w:rPr>
        <w:t>v Mini</w:t>
      </w:r>
      <w:r w:rsidRPr="002E6A3D">
        <w:rPr>
          <w:rFonts w:eastAsia="MS Mincho" w:cs="Arial"/>
          <w:color w:val="FF0000"/>
        </w:rPr>
        <w:t xml:space="preserve"> </w:t>
      </w:r>
      <w:r>
        <w:rPr>
          <w:rFonts w:eastAsia="MS Mincho" w:cs="Arial"/>
          <w:color w:val="FF0000"/>
        </w:rPr>
        <w:t xml:space="preserve">mohou </w:t>
      </w:r>
      <w:r w:rsidRPr="002E6A3D">
        <w:rPr>
          <w:rFonts w:eastAsia="MS Mincho" w:cs="Arial"/>
          <w:color w:val="FF0000"/>
        </w:rPr>
        <w:t xml:space="preserve">předvést </w:t>
      </w:r>
      <w:r w:rsidRPr="002E6A3D">
        <w:rPr>
          <w:rFonts w:cs="Arial"/>
          <w:color w:val="FF0000"/>
        </w:rPr>
        <w:t xml:space="preserve">jakékoliv </w:t>
      </w:r>
      <w:r>
        <w:rPr>
          <w:rFonts w:cs="Arial"/>
          <w:color w:val="FF0000"/>
        </w:rPr>
        <w:t>diskotékové</w:t>
      </w:r>
      <w:r w:rsidRPr="00D51F25">
        <w:rPr>
          <w:rFonts w:cs="Arial"/>
          <w:color w:val="FF0000"/>
        </w:rPr>
        <w:t xml:space="preserve"> taneční techniky, které jsou blíže specifikovány v</w:t>
      </w:r>
      <w:r>
        <w:rPr>
          <w:rFonts w:cs="Arial"/>
          <w:color w:val="FF0000"/>
        </w:rPr>
        <w:t> </w:t>
      </w:r>
      <w:r w:rsidRPr="00D51F25">
        <w:rPr>
          <w:rFonts w:cs="Arial"/>
          <w:color w:val="FF0000"/>
        </w:rPr>
        <w:t>disciplín</w:t>
      </w:r>
      <w:r>
        <w:rPr>
          <w:rFonts w:cs="Arial"/>
          <w:color w:val="FF0000"/>
        </w:rPr>
        <w:t xml:space="preserve">ě </w:t>
      </w:r>
      <w:proofErr w:type="spellStart"/>
      <w:r>
        <w:rPr>
          <w:rFonts w:cs="Arial"/>
          <w:color w:val="FF0000"/>
        </w:rPr>
        <w:t>Disco</w:t>
      </w:r>
      <w:proofErr w:type="spellEnd"/>
      <w:r>
        <w:rPr>
          <w:rFonts w:cs="Arial"/>
          <w:color w:val="FF0000"/>
        </w:rPr>
        <w:t xml:space="preserve"> </w:t>
      </w:r>
      <w:proofErr w:type="spellStart"/>
      <w:r>
        <w:rPr>
          <w:rFonts w:cs="Arial"/>
          <w:color w:val="FF0000"/>
        </w:rPr>
        <w:t>dance</w:t>
      </w:r>
      <w:proofErr w:type="spellEnd"/>
      <w:r w:rsidRPr="00D51F25">
        <w:rPr>
          <w:rFonts w:cs="Arial"/>
          <w:color w:val="FF0000"/>
        </w:rPr>
        <w:t>.</w:t>
      </w:r>
      <w:r w:rsidRPr="002E6A3D">
        <w:rPr>
          <w:rFonts w:cs="Arial"/>
          <w:color w:val="FF0000"/>
        </w:rPr>
        <w:t xml:space="preserve"> </w:t>
      </w:r>
      <w:r w:rsidRPr="002E6A3D">
        <w:rPr>
          <w:rFonts w:eastAsia="MS Mincho" w:cs="Arial"/>
          <w:color w:val="FF0000"/>
        </w:rPr>
        <w:t xml:space="preserve">Tanečníci mohou pro zvýšení atraktivity použít ve svém vystoupení prvky jiných, než </w:t>
      </w:r>
      <w:proofErr w:type="spellStart"/>
      <w:r w:rsidR="00976F15">
        <w:rPr>
          <w:rFonts w:eastAsia="MS Mincho" w:cs="Arial"/>
          <w:color w:val="FF0000"/>
        </w:rPr>
        <w:t>disco</w:t>
      </w:r>
      <w:proofErr w:type="spellEnd"/>
      <w:r w:rsidRPr="002E6A3D">
        <w:rPr>
          <w:rFonts w:eastAsia="MS Mincho" w:cs="Arial"/>
          <w:color w:val="FF0000"/>
        </w:rPr>
        <w:t xml:space="preserve"> disciplín, které nesmí dominovat. </w:t>
      </w:r>
      <w:r w:rsidRPr="002E6A3D">
        <w:rPr>
          <w:rFonts w:cs="Arial"/>
          <w:color w:val="FF0000"/>
        </w:rPr>
        <w:t>V této disciplíně je u Mini povinné využít i příběh nebo myšlenku, podobně jako u show disciplín. Formace je posuzována jako celek</w:t>
      </w:r>
      <w:r w:rsidRPr="002E6A3D">
        <w:rPr>
          <w:color w:val="FF0000"/>
        </w:rPr>
        <w:t>.</w:t>
      </w:r>
    </w:p>
    <w:p w:rsidR="008D423B" w:rsidRPr="0077424C" w:rsidRDefault="008D423B" w:rsidP="009455F6">
      <w:pPr>
        <w:spacing w:after="0"/>
        <w:ind w:left="720"/>
        <w:jc w:val="both"/>
        <w:rPr>
          <w:rFonts w:cs="Arial"/>
          <w:b/>
          <w:u w:val="single"/>
        </w:rPr>
      </w:pPr>
      <w:r w:rsidRPr="0077424C">
        <w:rPr>
          <w:rFonts w:cs="Arial"/>
        </w:rPr>
        <w:t xml:space="preserve">Ve věkové kategorii Mini </w:t>
      </w:r>
      <w:r w:rsidRPr="0077424C">
        <w:rPr>
          <w:rFonts w:eastAsia="MS Mincho" w:cs="Arial"/>
        </w:rPr>
        <w:t xml:space="preserve">je každé představení hodnoceno kromě techniky, choreografie a image také </w:t>
      </w:r>
      <w:r w:rsidRPr="0077424C">
        <w:rPr>
          <w:rFonts w:eastAsia="MS Mincho" w:cs="Arial"/>
          <w:bCs/>
        </w:rPr>
        <w:t>Show hodnotou</w:t>
      </w:r>
      <w:r w:rsidRPr="0077424C">
        <w:rPr>
          <w:rFonts w:eastAsia="MS Mincho" w:cs="Arial"/>
        </w:rPr>
        <w:t xml:space="preserve">, která vypovídá o tom, jak je taneční číslo divácky zajímavé, zábavné, jak pobavilo publikum, jak velká je to podívaná </w:t>
      </w:r>
      <w:r w:rsidRPr="0077424C">
        <w:rPr>
          <w:rFonts w:eastAsia="MS Mincho" w:cs="Arial"/>
          <w:bCs/>
        </w:rPr>
        <w:t xml:space="preserve">(tzv. </w:t>
      </w:r>
      <w:r w:rsidRPr="0077424C">
        <w:rPr>
          <w:rFonts w:cs="Arial"/>
        </w:rPr>
        <w:t>4D hodnocení)</w:t>
      </w:r>
      <w:r w:rsidRPr="0077424C">
        <w:rPr>
          <w:rFonts w:eastAsia="MS Mincho" w:cs="Arial"/>
        </w:rPr>
        <w:t xml:space="preserve">. Show hodnota dále zahrnuje originalitu a úroveň spojení myšlenky, hudby, tance, choreografie, kostýmu a použitých rekvizit v tanečním čísle. </w:t>
      </w:r>
    </w:p>
    <w:p w:rsidR="008D423B" w:rsidRPr="0077424C" w:rsidRDefault="008D423B" w:rsidP="009455F6">
      <w:pPr>
        <w:spacing w:after="0"/>
        <w:ind w:left="720"/>
        <w:jc w:val="both"/>
        <w:rPr>
          <w:rFonts w:cs="Arial"/>
          <w:b/>
          <w:u w:val="single"/>
        </w:rPr>
      </w:pPr>
      <w:r w:rsidRPr="0077424C">
        <w:rPr>
          <w:rFonts w:eastAsia="MS Mincho" w:cs="Arial"/>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8D423B" w:rsidRPr="0077424C" w:rsidRDefault="008D423B" w:rsidP="009455F6">
      <w:pPr>
        <w:numPr>
          <w:ilvl w:val="1"/>
          <w:numId w:val="30"/>
        </w:numPr>
        <w:spacing w:after="0"/>
        <w:jc w:val="both"/>
        <w:rPr>
          <w:rFonts w:cs="Arial"/>
          <w:b/>
          <w:u w:val="single"/>
        </w:rPr>
      </w:pPr>
      <w:r w:rsidRPr="0077424C">
        <w:rPr>
          <w:rFonts w:cs="Arial"/>
        </w:rPr>
        <w:t xml:space="preserve">Povolené a doporučené figury a pohyby: Děti, Junioři, Dospělí dle </w:t>
      </w:r>
      <w:proofErr w:type="spellStart"/>
      <w:r w:rsidRPr="0077424C">
        <w:rPr>
          <w:rFonts w:cs="Arial"/>
        </w:rPr>
        <w:t>Disco</w:t>
      </w:r>
      <w:proofErr w:type="spellEnd"/>
      <w:r w:rsidRPr="0077424C">
        <w:rPr>
          <w:rFonts w:cs="Arial"/>
        </w:rPr>
        <w:t xml:space="preserve"> Dance, Mini dle </w:t>
      </w:r>
      <w:proofErr w:type="spellStart"/>
      <w:r w:rsidRPr="0077424C">
        <w:rPr>
          <w:rFonts w:cs="Arial"/>
        </w:rPr>
        <w:t>Disco</w:t>
      </w:r>
      <w:proofErr w:type="spellEnd"/>
      <w:r w:rsidRPr="0077424C">
        <w:rPr>
          <w:rFonts w:cs="Arial"/>
        </w:rPr>
        <w:t xml:space="preserve"> show.</w:t>
      </w:r>
      <w:r w:rsidRPr="0077424C">
        <w:rPr>
          <w:rFonts w:eastAsia="MS Mincho" w:cs="Arial"/>
        </w:rPr>
        <w:t xml:space="preserve"> </w:t>
      </w:r>
    </w:p>
    <w:p w:rsidR="008D423B" w:rsidRPr="0077424C" w:rsidRDefault="008D423B" w:rsidP="009455F6">
      <w:pPr>
        <w:numPr>
          <w:ilvl w:val="1"/>
          <w:numId w:val="30"/>
        </w:numPr>
        <w:spacing w:after="0"/>
        <w:jc w:val="both"/>
        <w:rPr>
          <w:rFonts w:cs="Arial"/>
          <w:b/>
          <w:u w:val="single"/>
        </w:rPr>
      </w:pPr>
      <w:r w:rsidRPr="0077424C">
        <w:rPr>
          <w:rFonts w:cs="Arial"/>
        </w:rPr>
        <w:t xml:space="preserve">Zakázané figury: Děti, Junioři, Dospělí dle </w:t>
      </w:r>
      <w:proofErr w:type="spellStart"/>
      <w:r w:rsidRPr="0077424C">
        <w:rPr>
          <w:rFonts w:cs="Arial"/>
        </w:rPr>
        <w:t>Disco</w:t>
      </w:r>
      <w:proofErr w:type="spellEnd"/>
      <w:r w:rsidRPr="0077424C">
        <w:rPr>
          <w:rFonts w:cs="Arial"/>
        </w:rPr>
        <w:t xml:space="preserve"> Dance, Mini dle </w:t>
      </w:r>
      <w:proofErr w:type="spellStart"/>
      <w:r w:rsidRPr="0077424C">
        <w:rPr>
          <w:rFonts w:cs="Arial"/>
        </w:rPr>
        <w:t>Disco</w:t>
      </w:r>
      <w:proofErr w:type="spellEnd"/>
      <w:r w:rsidRPr="0077424C">
        <w:rPr>
          <w:rFonts w:cs="Arial"/>
        </w:rPr>
        <w:t xml:space="preserve"> show.</w:t>
      </w:r>
      <w:r w:rsidRPr="0077424C">
        <w:rPr>
          <w:rFonts w:eastAsia="MS Mincho" w:cs="Arial"/>
        </w:rPr>
        <w:t xml:space="preserve"> </w:t>
      </w:r>
    </w:p>
    <w:p w:rsidR="008D423B" w:rsidRPr="0077424C" w:rsidRDefault="008D423B" w:rsidP="00623FB9">
      <w:pPr>
        <w:numPr>
          <w:ilvl w:val="1"/>
          <w:numId w:val="30"/>
        </w:numPr>
        <w:spacing w:after="0"/>
        <w:jc w:val="both"/>
        <w:rPr>
          <w:rFonts w:cs="Arial"/>
          <w:b/>
          <w:u w:val="single"/>
        </w:rPr>
      </w:pPr>
      <w:r w:rsidRPr="0077424C">
        <w:rPr>
          <w:rFonts w:cs="Arial"/>
        </w:rPr>
        <w:t xml:space="preserve">Rekvizity: Děti, Junioři, Dospělí dle </w:t>
      </w:r>
      <w:proofErr w:type="spellStart"/>
      <w:r w:rsidRPr="0077424C">
        <w:rPr>
          <w:rFonts w:cs="Arial"/>
        </w:rPr>
        <w:t>Disco</w:t>
      </w:r>
      <w:proofErr w:type="spellEnd"/>
      <w:r w:rsidRPr="0077424C">
        <w:rPr>
          <w:rFonts w:cs="Arial"/>
        </w:rPr>
        <w:t xml:space="preserve"> Dance, Mini dle </w:t>
      </w:r>
      <w:proofErr w:type="spellStart"/>
      <w:r w:rsidRPr="0077424C">
        <w:rPr>
          <w:rFonts w:cs="Arial"/>
        </w:rPr>
        <w:t>Disco</w:t>
      </w:r>
      <w:proofErr w:type="spellEnd"/>
      <w:r w:rsidRPr="0077424C">
        <w:rPr>
          <w:rFonts w:cs="Arial"/>
        </w:rPr>
        <w:t xml:space="preserve"> show.</w:t>
      </w:r>
      <w:r w:rsidRPr="0077424C">
        <w:rPr>
          <w:rFonts w:eastAsia="MS Mincho" w:cs="Arial"/>
        </w:rPr>
        <w:t xml:space="preserve"> </w:t>
      </w:r>
    </w:p>
    <w:p w:rsidR="008D423B" w:rsidRPr="0077424C" w:rsidRDefault="008D423B" w:rsidP="008D423B">
      <w:pPr>
        <w:pageBreakBefore/>
        <w:jc w:val="center"/>
        <w:rPr>
          <w:rFonts w:cs="Arial"/>
          <w:b/>
          <w:color w:val="FFFFFF" w:themeColor="background1"/>
          <w:sz w:val="24"/>
          <w:szCs w:val="24"/>
          <w:u w:val="single"/>
        </w:rPr>
      </w:pPr>
      <w:r w:rsidRPr="0077424C">
        <w:rPr>
          <w:rFonts w:cs="Arial"/>
          <w:b/>
          <w:color w:val="FFFFFF" w:themeColor="background1"/>
          <w:sz w:val="24"/>
          <w:szCs w:val="24"/>
          <w:highlight w:val="black"/>
          <w:u w:val="single"/>
        </w:rPr>
        <w:lastRenderedPageBreak/>
        <w:t>DEPARTMENT ART:</w:t>
      </w:r>
    </w:p>
    <w:p w:rsidR="00D81744" w:rsidRPr="00D81744" w:rsidRDefault="00D81744" w:rsidP="00D81744">
      <w:pPr>
        <w:pStyle w:val="Prosttext1"/>
        <w:numPr>
          <w:ilvl w:val="0"/>
          <w:numId w:val="2"/>
        </w:numPr>
        <w:jc w:val="both"/>
        <w:rPr>
          <w:rFonts w:ascii="Arial" w:hAnsi="Arial" w:cs="Arial"/>
          <w:b/>
        </w:rPr>
      </w:pPr>
      <w:bookmarkStart w:id="101" w:name="_Toc277846947"/>
      <w:r w:rsidRPr="00D81744">
        <w:rPr>
          <w:rFonts w:ascii="Arial" w:hAnsi="Arial" w:cs="Arial"/>
          <w:b/>
        </w:rPr>
        <w:t>Nedodržení stylu a taneční techniky dané disciplíny znamená:</w:t>
      </w:r>
    </w:p>
    <w:p w:rsidR="00D81744" w:rsidRPr="00D81744" w:rsidRDefault="00D81744" w:rsidP="00D81744">
      <w:pPr>
        <w:pStyle w:val="Prosttext1"/>
        <w:numPr>
          <w:ilvl w:val="1"/>
          <w:numId w:val="2"/>
        </w:numPr>
        <w:jc w:val="both"/>
        <w:rPr>
          <w:rFonts w:ascii="Arial" w:hAnsi="Arial" w:cs="Arial"/>
          <w:b/>
        </w:rPr>
      </w:pPr>
      <w:r w:rsidRPr="00D81744">
        <w:rPr>
          <w:rFonts w:ascii="Arial" w:hAnsi="Arial" w:cs="Arial"/>
          <w:b/>
        </w:rPr>
        <w:t xml:space="preserve">snížení technické známky (popř. i dalších známek) na minimum a napomenutí - návrh na přeřazení do jiné disciplíny </w:t>
      </w:r>
    </w:p>
    <w:p w:rsidR="00D81744" w:rsidRPr="00D81744" w:rsidRDefault="00D81744" w:rsidP="00D81744">
      <w:pPr>
        <w:pStyle w:val="Prosttext1"/>
        <w:numPr>
          <w:ilvl w:val="1"/>
          <w:numId w:val="2"/>
        </w:numPr>
        <w:jc w:val="both"/>
        <w:rPr>
          <w:rFonts w:ascii="Arial" w:hAnsi="Arial" w:cs="Arial"/>
          <w:b/>
        </w:rPr>
      </w:pPr>
      <w:r w:rsidRPr="00D81744">
        <w:rPr>
          <w:rFonts w:ascii="Arial" w:hAnsi="Arial" w:cs="Arial"/>
          <w:b/>
        </w:rPr>
        <w:t xml:space="preserve">vyřazení ze soutěže – diskvalifikace po napomenutí v předchozím postupovém kole </w:t>
      </w:r>
    </w:p>
    <w:p w:rsidR="00D81744" w:rsidRPr="00D81744" w:rsidRDefault="00D81744" w:rsidP="00D81744">
      <w:pPr>
        <w:pStyle w:val="Prosttext1"/>
        <w:ind w:left="1440"/>
        <w:jc w:val="both"/>
        <w:rPr>
          <w:rFonts w:ascii="Arial" w:hAnsi="Arial" w:cs="Arial"/>
          <w:b/>
        </w:rPr>
      </w:pPr>
    </w:p>
    <w:p w:rsidR="00D81744" w:rsidRPr="00D81744" w:rsidRDefault="00D81744" w:rsidP="00D81744">
      <w:pPr>
        <w:pStyle w:val="Prosttext1"/>
        <w:numPr>
          <w:ilvl w:val="0"/>
          <w:numId w:val="2"/>
        </w:numPr>
        <w:jc w:val="both"/>
        <w:rPr>
          <w:rFonts w:ascii="Arial" w:eastAsia="MS Mincho" w:hAnsi="Arial" w:cs="Arial"/>
          <w:b/>
        </w:rPr>
      </w:pPr>
      <w:r w:rsidRPr="00D81744">
        <w:rPr>
          <w:rFonts w:ascii="Arial" w:eastAsia="MS Mincho" w:hAnsi="Arial" w:cs="Arial"/>
          <w:b/>
        </w:rPr>
        <w:t>Poznámka pro disciplíny art:</w:t>
      </w:r>
    </w:p>
    <w:p w:rsidR="00D81744" w:rsidRPr="00AE6B68" w:rsidRDefault="00D81744" w:rsidP="00D81744">
      <w:pPr>
        <w:pStyle w:val="Prosttext1"/>
        <w:numPr>
          <w:ilvl w:val="1"/>
          <w:numId w:val="2"/>
        </w:numPr>
        <w:jc w:val="both"/>
        <w:rPr>
          <w:rFonts w:ascii="Arial" w:eastAsia="MS Mincho" w:hAnsi="Arial" w:cs="Arial"/>
        </w:rPr>
      </w:pPr>
      <w:r w:rsidRPr="00AE6B68">
        <w:rPr>
          <w:rFonts w:ascii="Arial" w:eastAsia="MS Mincho" w:hAnsi="Arial" w:cs="Arial"/>
        </w:rPr>
        <w:t>Moderní gymnastika není taneční technika. Pokud bude tato technika převažovat, potom platí sankce výše uvedené /Nedodržení stylu a taneční techniky dané disciplíny/.</w:t>
      </w:r>
    </w:p>
    <w:p w:rsidR="00D81744" w:rsidRDefault="00D81744" w:rsidP="00AE6B68">
      <w:pPr>
        <w:pStyle w:val="Prosttext1"/>
        <w:numPr>
          <w:ilvl w:val="1"/>
          <w:numId w:val="2"/>
        </w:numPr>
        <w:ind w:left="1410"/>
        <w:jc w:val="both"/>
        <w:rPr>
          <w:rFonts w:ascii="Arial" w:eastAsia="MS Mincho" w:hAnsi="Arial" w:cs="Arial"/>
        </w:rPr>
      </w:pPr>
      <w:proofErr w:type="spellStart"/>
      <w:r w:rsidRPr="00AE6B68">
        <w:rPr>
          <w:rFonts w:ascii="Arial" w:eastAsia="MS Mincho" w:hAnsi="Arial" w:cs="Arial"/>
        </w:rPr>
        <w:t>Lyrical</w:t>
      </w:r>
      <w:proofErr w:type="spellEnd"/>
      <w:r w:rsidRPr="00AE6B68">
        <w:rPr>
          <w:rFonts w:ascii="Arial" w:eastAsia="MS Mincho" w:hAnsi="Arial" w:cs="Arial"/>
        </w:rPr>
        <w:t xml:space="preserve"> </w:t>
      </w:r>
      <w:proofErr w:type="spellStart"/>
      <w:r w:rsidRPr="00AE6B68">
        <w:rPr>
          <w:rFonts w:ascii="Arial" w:eastAsia="MS Mincho" w:hAnsi="Arial" w:cs="Arial"/>
        </w:rPr>
        <w:t>dance</w:t>
      </w:r>
      <w:proofErr w:type="spellEnd"/>
      <w:r w:rsidRPr="00AE6B68">
        <w:rPr>
          <w:rFonts w:ascii="Arial" w:eastAsia="MS Mincho" w:hAnsi="Arial" w:cs="Arial"/>
        </w:rPr>
        <w:t xml:space="preserve"> je taneční styl, nikoli taneční technika. Může se tedy tančit v kterékoli </w:t>
      </w:r>
      <w:r w:rsidR="00AE6B68" w:rsidRPr="00AE6B68">
        <w:rPr>
          <w:rFonts w:ascii="Arial" w:eastAsia="MS Mincho" w:hAnsi="Arial" w:cs="Arial"/>
        </w:rPr>
        <w:t>t</w:t>
      </w:r>
      <w:r w:rsidRPr="00AE6B68">
        <w:rPr>
          <w:rFonts w:ascii="Arial" w:eastAsia="MS Mincho" w:hAnsi="Arial" w:cs="Arial"/>
        </w:rPr>
        <w:t>aneční disciplíně s tím, že musí být dodrženy technické principy konkrétní taneční disciplíny.</w:t>
      </w:r>
    </w:p>
    <w:p w:rsidR="00AE6B68" w:rsidRPr="00AE6B68" w:rsidRDefault="00AE6B68" w:rsidP="00AE6B68">
      <w:pPr>
        <w:pStyle w:val="Prosttext1"/>
        <w:ind w:left="1410"/>
        <w:jc w:val="both"/>
        <w:rPr>
          <w:rFonts w:ascii="Arial" w:eastAsia="MS Mincho" w:hAnsi="Arial" w:cs="Arial"/>
          <w:color w:val="FF0000"/>
        </w:rPr>
      </w:pPr>
      <w:r w:rsidRPr="00AE6B68">
        <w:rPr>
          <w:rFonts w:ascii="Arial" w:eastAsia="MS Mincho" w:hAnsi="Arial" w:cs="Arial"/>
          <w:color w:val="FF0000"/>
        </w:rPr>
        <w:t xml:space="preserve">Vysvětlení – např. v jazz </w:t>
      </w:r>
      <w:proofErr w:type="spellStart"/>
      <w:r w:rsidRPr="00AE6B68">
        <w:rPr>
          <w:rFonts w:ascii="Arial" w:eastAsia="MS Mincho" w:hAnsi="Arial" w:cs="Arial"/>
          <w:color w:val="FF0000"/>
        </w:rPr>
        <w:t>dance</w:t>
      </w:r>
      <w:proofErr w:type="spellEnd"/>
      <w:r w:rsidRPr="00AE6B68">
        <w:rPr>
          <w:rFonts w:ascii="Arial" w:eastAsia="MS Mincho" w:hAnsi="Arial" w:cs="Arial"/>
          <w:color w:val="FF0000"/>
        </w:rPr>
        <w:t xml:space="preserve"> musí být technika založena na jazzových tanečních principech, v </w:t>
      </w:r>
      <w:proofErr w:type="spellStart"/>
      <w:r w:rsidRPr="00AE6B68">
        <w:rPr>
          <w:rFonts w:ascii="Arial" w:eastAsia="MS Mincho" w:hAnsi="Arial" w:cs="Arial"/>
          <w:color w:val="FF0000"/>
        </w:rPr>
        <w:t>contemporary</w:t>
      </w:r>
      <w:proofErr w:type="spellEnd"/>
      <w:r w:rsidRPr="00AE6B68">
        <w:rPr>
          <w:rFonts w:ascii="Arial" w:eastAsia="MS Mincho" w:hAnsi="Arial" w:cs="Arial"/>
          <w:color w:val="FF0000"/>
        </w:rPr>
        <w:t xml:space="preserve"> zase na technice </w:t>
      </w:r>
      <w:proofErr w:type="spellStart"/>
      <w:r w:rsidRPr="00AE6B68">
        <w:rPr>
          <w:rFonts w:ascii="Arial" w:eastAsia="MS Mincho" w:hAnsi="Arial" w:cs="Arial"/>
          <w:color w:val="FF0000"/>
        </w:rPr>
        <w:t>modern</w:t>
      </w:r>
      <w:proofErr w:type="spellEnd"/>
      <w:r w:rsidRPr="00AE6B68">
        <w:rPr>
          <w:rFonts w:ascii="Arial" w:eastAsia="MS Mincho" w:hAnsi="Arial" w:cs="Arial"/>
          <w:color w:val="FF0000"/>
        </w:rPr>
        <w:t>. Hudebním podkladem pro „</w:t>
      </w:r>
      <w:proofErr w:type="spellStart"/>
      <w:r w:rsidRPr="00AE6B68">
        <w:rPr>
          <w:rFonts w:ascii="Arial" w:eastAsia="MS Mincho" w:hAnsi="Arial" w:cs="Arial"/>
          <w:color w:val="FF0000"/>
        </w:rPr>
        <w:t>lyrical</w:t>
      </w:r>
      <w:proofErr w:type="spellEnd"/>
      <w:r w:rsidRPr="00AE6B68">
        <w:rPr>
          <w:rFonts w:ascii="Arial" w:eastAsia="MS Mincho" w:hAnsi="Arial" w:cs="Arial"/>
          <w:color w:val="FF0000"/>
        </w:rPr>
        <w:t>“ choreografie jsou vokální či instrumentální skladby pomalého tempa. Jedná se o emotivní projev vycházející z hudby a daného textu.</w:t>
      </w:r>
    </w:p>
    <w:p w:rsidR="00D81744" w:rsidRPr="00D81744" w:rsidRDefault="00D81744" w:rsidP="00D81744">
      <w:pPr>
        <w:spacing w:before="600"/>
        <w:jc w:val="both"/>
        <w:rPr>
          <w:rFonts w:cs="Arial"/>
          <w:b/>
          <w:u w:val="single"/>
        </w:rPr>
      </w:pPr>
      <w:r w:rsidRPr="00D81744">
        <w:rPr>
          <w:rFonts w:cs="Arial"/>
          <w:b/>
          <w:u w:val="single"/>
        </w:rPr>
        <w:t>CONTEMPORARY FORMACE:</w:t>
      </w:r>
    </w:p>
    <w:p w:rsidR="00D81744" w:rsidRPr="00D81744" w:rsidRDefault="00D81744" w:rsidP="00D81744">
      <w:pPr>
        <w:numPr>
          <w:ilvl w:val="1"/>
          <w:numId w:val="12"/>
        </w:numPr>
        <w:spacing w:after="0"/>
        <w:jc w:val="both"/>
        <w:rPr>
          <w:rFonts w:cs="Arial"/>
          <w:b/>
          <w:u w:val="single"/>
        </w:rPr>
      </w:pPr>
      <w:r w:rsidRPr="00D81744">
        <w:rPr>
          <w:rFonts w:eastAsia="MS Mincho" w:cs="Arial"/>
        </w:rPr>
        <w:t>Počet tanečníků: 8 – 24.</w:t>
      </w:r>
    </w:p>
    <w:p w:rsidR="00D81744" w:rsidRPr="00D81744" w:rsidRDefault="00D81744" w:rsidP="00D81744">
      <w:pPr>
        <w:numPr>
          <w:ilvl w:val="1"/>
          <w:numId w:val="12"/>
        </w:numPr>
        <w:spacing w:after="0"/>
        <w:jc w:val="both"/>
        <w:rPr>
          <w:rFonts w:cs="Arial"/>
          <w:b/>
          <w:u w:val="single"/>
        </w:rPr>
      </w:pPr>
      <w:r w:rsidRPr="00D81744">
        <w:rPr>
          <w:rFonts w:eastAsia="MS Mincho" w:cs="Arial"/>
        </w:rPr>
        <w:t>Věkové kategorie: Děti, Junioři, Dospělí.</w:t>
      </w:r>
    </w:p>
    <w:p w:rsidR="00D81744" w:rsidRPr="00D81744" w:rsidRDefault="00D81744" w:rsidP="00D81744">
      <w:pPr>
        <w:numPr>
          <w:ilvl w:val="1"/>
          <w:numId w:val="12"/>
        </w:numPr>
        <w:spacing w:after="0"/>
        <w:jc w:val="both"/>
        <w:rPr>
          <w:rFonts w:cs="Arial"/>
          <w:b/>
          <w:u w:val="single"/>
        </w:rPr>
      </w:pPr>
      <w:r w:rsidRPr="00D81744">
        <w:rPr>
          <w:rFonts w:eastAsia="MS Mincho" w:cs="Arial"/>
        </w:rPr>
        <w:t>Výkonnosti: Extraliga, 2. liga.</w:t>
      </w:r>
    </w:p>
    <w:p w:rsidR="00D81744" w:rsidRPr="007B4585" w:rsidRDefault="00D81744" w:rsidP="007B4585">
      <w:pPr>
        <w:numPr>
          <w:ilvl w:val="1"/>
          <w:numId w:val="12"/>
        </w:numPr>
        <w:spacing w:after="0"/>
        <w:jc w:val="both"/>
        <w:rPr>
          <w:rFonts w:cs="Arial"/>
          <w:b/>
          <w:u w:val="single"/>
        </w:rPr>
      </w:pPr>
      <w:r w:rsidRPr="00D81744">
        <w:rPr>
          <w:rFonts w:eastAsia="MS Mincho" w:cs="Arial"/>
        </w:rPr>
        <w:t xml:space="preserve">Charakter </w:t>
      </w:r>
      <w:r w:rsidR="005D1AF5">
        <w:rPr>
          <w:rFonts w:eastAsia="MS Mincho" w:cs="Arial"/>
        </w:rPr>
        <w:t>tance</w:t>
      </w:r>
      <w:r w:rsidRPr="00D81744">
        <w:rPr>
          <w:rFonts w:eastAsia="MS Mincho" w:cs="Arial"/>
        </w:rPr>
        <w:t xml:space="preserve">: </w:t>
      </w:r>
      <w:r w:rsidRPr="00D81744">
        <w:rPr>
          <w:rFonts w:cs="Arial"/>
        </w:rPr>
        <w:t xml:space="preserve">V této disciplíně jde o využití </w:t>
      </w:r>
      <w:proofErr w:type="spellStart"/>
      <w:r w:rsidRPr="00D81744">
        <w:rPr>
          <w:rFonts w:cs="Arial"/>
        </w:rPr>
        <w:t>modern</w:t>
      </w:r>
      <w:proofErr w:type="spellEnd"/>
      <w:r w:rsidRPr="00D81744">
        <w:rPr>
          <w:rFonts w:cs="Arial"/>
        </w:rPr>
        <w:t xml:space="preserve"> </w:t>
      </w:r>
      <w:proofErr w:type="spellStart"/>
      <w:r w:rsidRPr="00D81744">
        <w:rPr>
          <w:rFonts w:cs="Arial"/>
        </w:rPr>
        <w:t>dance</w:t>
      </w:r>
      <w:proofErr w:type="spellEnd"/>
      <w:r w:rsidRPr="00D81744">
        <w:rPr>
          <w:rFonts w:cs="Arial"/>
        </w:rPr>
        <w:t xml:space="preserve"> technik, které byly vytvořeny především ve 20. století známými tanečními pedagogy a choreografy, /jako např. Martha Graham, José </w:t>
      </w:r>
      <w:proofErr w:type="spellStart"/>
      <w:r w:rsidRPr="00D81744">
        <w:rPr>
          <w:rFonts w:cs="Arial"/>
        </w:rPr>
        <w:t>Limon</w:t>
      </w:r>
      <w:proofErr w:type="spellEnd"/>
      <w:r w:rsidRPr="00D81744">
        <w:rPr>
          <w:rFonts w:cs="Arial"/>
        </w:rPr>
        <w:t xml:space="preserve">, </w:t>
      </w:r>
      <w:proofErr w:type="spellStart"/>
      <w:r w:rsidRPr="00D81744">
        <w:rPr>
          <w:rFonts w:cs="Arial"/>
        </w:rPr>
        <w:t>Alvin</w:t>
      </w:r>
      <w:proofErr w:type="spellEnd"/>
      <w:r w:rsidRPr="00D81744">
        <w:rPr>
          <w:rFonts w:cs="Arial"/>
        </w:rPr>
        <w:t xml:space="preserve"> </w:t>
      </w:r>
      <w:proofErr w:type="spellStart"/>
      <w:r w:rsidRPr="00D81744">
        <w:rPr>
          <w:rFonts w:cs="Arial"/>
        </w:rPr>
        <w:t>Ailey</w:t>
      </w:r>
      <w:proofErr w:type="spellEnd"/>
      <w:r w:rsidRPr="00D81744">
        <w:rPr>
          <w:rFonts w:cs="Arial"/>
        </w:rPr>
        <w:t xml:space="preserve">, </w:t>
      </w:r>
      <w:proofErr w:type="spellStart"/>
      <w:r w:rsidRPr="00D81744">
        <w:rPr>
          <w:rFonts w:cs="Arial"/>
        </w:rPr>
        <w:t>Lester</w:t>
      </w:r>
      <w:proofErr w:type="spellEnd"/>
      <w:r w:rsidRPr="00D81744">
        <w:rPr>
          <w:rFonts w:cs="Arial"/>
        </w:rPr>
        <w:t xml:space="preserve"> </w:t>
      </w:r>
      <w:proofErr w:type="spellStart"/>
      <w:r w:rsidRPr="00D81744">
        <w:rPr>
          <w:rFonts w:cs="Arial"/>
        </w:rPr>
        <w:t>Horton</w:t>
      </w:r>
      <w:proofErr w:type="spellEnd"/>
      <w:r w:rsidRPr="00D81744">
        <w:rPr>
          <w:rFonts w:cs="Arial"/>
        </w:rPr>
        <w:t xml:space="preserve"> a celé řady dalších/  jako protest proti upjaté a striktní baletní technice. Vzhledem k tomu, že jsou všechny tance ve stálém vývoji a růstu, neznamená to, že musíme použít pouze zmíněné techniky v jejich původní formě.  Naopak jde také o využití současných trendů v </w:t>
      </w:r>
      <w:proofErr w:type="spellStart"/>
      <w:r w:rsidRPr="00D81744">
        <w:rPr>
          <w:rFonts w:cs="Arial"/>
        </w:rPr>
        <w:t>Modern</w:t>
      </w:r>
      <w:proofErr w:type="spellEnd"/>
      <w:r w:rsidRPr="00D81744">
        <w:rPr>
          <w:rFonts w:cs="Arial"/>
        </w:rPr>
        <w:t xml:space="preserve"> </w:t>
      </w:r>
      <w:proofErr w:type="spellStart"/>
      <w:r w:rsidRPr="00D81744">
        <w:rPr>
          <w:rFonts w:cs="Arial"/>
        </w:rPr>
        <w:t>dance</w:t>
      </w:r>
      <w:proofErr w:type="spellEnd"/>
      <w:r w:rsidRPr="00D81744">
        <w:rPr>
          <w:rFonts w:cs="Arial"/>
        </w:rPr>
        <w:t xml:space="preserve"> technikách, které jsou buď postaveny na základech technik výše zmíněných tanečních pedagogů, nebo můžeme využít úplně nové, experimentální a originální pojetí techniky </w:t>
      </w:r>
      <w:proofErr w:type="spellStart"/>
      <w:r w:rsidRPr="00D81744">
        <w:rPr>
          <w:rFonts w:cs="Arial"/>
        </w:rPr>
        <w:t>Modern</w:t>
      </w:r>
      <w:proofErr w:type="spellEnd"/>
      <w:r w:rsidRPr="00D81744">
        <w:rPr>
          <w:rFonts w:cs="Arial"/>
        </w:rPr>
        <w:t xml:space="preserve"> </w:t>
      </w:r>
      <w:proofErr w:type="spellStart"/>
      <w:r w:rsidRPr="00D81744">
        <w:rPr>
          <w:rFonts w:cs="Arial"/>
        </w:rPr>
        <w:t>dance</w:t>
      </w:r>
      <w:proofErr w:type="spellEnd"/>
      <w:r w:rsidRPr="00D81744">
        <w:rPr>
          <w:rFonts w:cs="Arial"/>
        </w:rPr>
        <w:t xml:space="preserve">. Hlavním posuzovacím hlediskem v této disciplíně bude úroveň provedení tanečních pohybů a dále námět, dějová linka. Příběh, vystavění děje může být, ale není zde na něj kladen až takový důraz jako u art show. Jedná se především o obrazy, nálady. </w:t>
      </w:r>
      <w:r w:rsidRPr="007B4585">
        <w:rPr>
          <w:rFonts w:cs="Arial"/>
        </w:rPr>
        <w:t xml:space="preserve">Téma, zvolená hudba a pohybový slovník choreografie by měly korespondovat s věkovou kategorií, především pak s dětskou věkovou kategorií. V dětské věkové kategorii je zakázáno využití temných a </w:t>
      </w:r>
      <w:r w:rsidR="005B5660" w:rsidRPr="007B4585">
        <w:rPr>
          <w:rFonts w:eastAsia="MS Mincho" w:cs="Arial"/>
          <w:color w:val="FF0000"/>
        </w:rPr>
        <w:t>negativních</w:t>
      </w:r>
      <w:r w:rsidRPr="007B4585">
        <w:rPr>
          <w:rFonts w:cs="Arial"/>
        </w:rPr>
        <w:t xml:space="preserve"> témat (jako např. upíři, záhrobí, blázinec apod.) nebo témat s erotickou tématikou.</w:t>
      </w:r>
    </w:p>
    <w:p w:rsidR="00D81744" w:rsidRPr="00D81744" w:rsidRDefault="00D81744" w:rsidP="00D81744">
      <w:pPr>
        <w:numPr>
          <w:ilvl w:val="1"/>
          <w:numId w:val="12"/>
        </w:numPr>
        <w:spacing w:after="0"/>
        <w:jc w:val="both"/>
        <w:rPr>
          <w:rFonts w:cs="Arial"/>
          <w:b/>
          <w:u w:val="single"/>
        </w:rPr>
      </w:pPr>
      <w:r w:rsidRPr="00D81744">
        <w:rPr>
          <w:rFonts w:eastAsia="MS Mincho" w:cs="Arial"/>
        </w:rPr>
        <w:t xml:space="preserve">Povolené a doporučené figury a pohyby: </w:t>
      </w:r>
      <w:r w:rsidRPr="00D81744">
        <w:rPr>
          <w:rFonts w:cs="Arial"/>
        </w:rPr>
        <w:t>Pohybový slovník by měl vycházet z </w:t>
      </w:r>
      <w:proofErr w:type="spellStart"/>
      <w:r w:rsidRPr="00D81744">
        <w:rPr>
          <w:rFonts w:cs="Arial"/>
        </w:rPr>
        <w:t>modern</w:t>
      </w:r>
      <w:proofErr w:type="spellEnd"/>
      <w:r w:rsidRPr="00D81744">
        <w:rPr>
          <w:rFonts w:cs="Arial"/>
        </w:rPr>
        <w:t xml:space="preserve"> </w:t>
      </w:r>
      <w:proofErr w:type="spellStart"/>
      <w:r w:rsidRPr="00D81744">
        <w:rPr>
          <w:rFonts w:cs="Arial"/>
        </w:rPr>
        <w:t>dance</w:t>
      </w:r>
      <w:proofErr w:type="spellEnd"/>
      <w:r w:rsidRPr="00D81744">
        <w:rPr>
          <w:rFonts w:cs="Arial"/>
        </w:rPr>
        <w:t xml:space="preserve"> technik z jejich současných trendů a měl by korespondovat s věkovou kategorií a odpovídat pohybovým dovednostem tanečníků. Akrobacie je povolena, nesmí však převažovat.</w:t>
      </w:r>
    </w:p>
    <w:p w:rsidR="00D81744" w:rsidRPr="00D81744" w:rsidRDefault="00D81744" w:rsidP="00D81744">
      <w:pPr>
        <w:numPr>
          <w:ilvl w:val="1"/>
          <w:numId w:val="12"/>
        </w:numPr>
        <w:spacing w:after="0"/>
        <w:jc w:val="both"/>
        <w:rPr>
          <w:rFonts w:cs="Arial"/>
          <w:b/>
          <w:u w:val="single"/>
        </w:rPr>
      </w:pPr>
      <w:r w:rsidRPr="00D81744">
        <w:rPr>
          <w:rFonts w:eastAsia="MS Mincho" w:cs="Arial"/>
        </w:rPr>
        <w:t xml:space="preserve">Zakázané figury: </w:t>
      </w:r>
      <w:r w:rsidR="001A6DC5" w:rsidRPr="00573C2F">
        <w:rPr>
          <w:rFonts w:eastAsia="MS Mincho" w:cs="Arial"/>
          <w:color w:val="FF0000"/>
        </w:rPr>
        <w:t xml:space="preserve">Mimo obecná pravidla </w:t>
      </w:r>
      <w:r w:rsidR="001A6DC5">
        <w:rPr>
          <w:rFonts w:eastAsia="MS Mincho" w:cs="Arial"/>
        </w:rPr>
        <w:t>nejsou definovány.</w:t>
      </w:r>
    </w:p>
    <w:p w:rsidR="00D81744" w:rsidRPr="00D81744" w:rsidRDefault="00D81744" w:rsidP="00D81744">
      <w:pPr>
        <w:numPr>
          <w:ilvl w:val="1"/>
          <w:numId w:val="12"/>
        </w:numPr>
        <w:spacing w:after="0"/>
        <w:jc w:val="both"/>
        <w:rPr>
          <w:rFonts w:cs="Arial"/>
          <w:b/>
          <w:u w:val="single"/>
        </w:rPr>
      </w:pPr>
      <w:r w:rsidRPr="00D81744">
        <w:rPr>
          <w:rFonts w:cs="Arial"/>
        </w:rPr>
        <w:t xml:space="preserve">Rekvizity: Jsou povoleny ruční a podlahové rekvizity. </w:t>
      </w:r>
      <w:r w:rsidRPr="00D81744">
        <w:rPr>
          <w:rFonts w:cs="Arial"/>
          <w:strike/>
        </w:rPr>
        <w:t xml:space="preserve"> </w:t>
      </w:r>
    </w:p>
    <w:p w:rsidR="00D81744" w:rsidRPr="00D81744" w:rsidRDefault="00D81744" w:rsidP="00D81744">
      <w:pPr>
        <w:spacing w:before="600"/>
        <w:jc w:val="both"/>
        <w:rPr>
          <w:rFonts w:cs="Arial"/>
          <w:b/>
          <w:u w:val="single"/>
        </w:rPr>
      </w:pPr>
      <w:r w:rsidRPr="00D81744">
        <w:rPr>
          <w:rFonts w:cs="Arial"/>
          <w:b/>
          <w:u w:val="single"/>
        </w:rPr>
        <w:t>JAZZ DANCE FORMACE:</w:t>
      </w:r>
    </w:p>
    <w:p w:rsidR="00D81744" w:rsidRPr="00D81744" w:rsidRDefault="00D81744" w:rsidP="00D81744">
      <w:pPr>
        <w:numPr>
          <w:ilvl w:val="1"/>
          <w:numId w:val="13"/>
        </w:numPr>
        <w:spacing w:after="0"/>
        <w:jc w:val="both"/>
        <w:rPr>
          <w:rFonts w:cs="Arial"/>
          <w:b/>
          <w:u w:val="single"/>
        </w:rPr>
      </w:pPr>
      <w:r w:rsidRPr="00D81744">
        <w:rPr>
          <w:rFonts w:cs="Arial"/>
        </w:rPr>
        <w:t>Počet tanečníků: 8 – 24.</w:t>
      </w:r>
    </w:p>
    <w:p w:rsidR="00D81744" w:rsidRPr="00D81744" w:rsidRDefault="00D81744" w:rsidP="00D81744">
      <w:pPr>
        <w:numPr>
          <w:ilvl w:val="1"/>
          <w:numId w:val="13"/>
        </w:numPr>
        <w:spacing w:after="0"/>
        <w:jc w:val="both"/>
        <w:rPr>
          <w:rFonts w:cs="Arial"/>
          <w:b/>
          <w:u w:val="single"/>
        </w:rPr>
      </w:pPr>
      <w:r w:rsidRPr="00D81744">
        <w:rPr>
          <w:rFonts w:eastAsia="MS Mincho" w:cs="Arial"/>
        </w:rPr>
        <w:t>Věkové kategorie: Děti, Junioři, Dospělí.</w:t>
      </w:r>
    </w:p>
    <w:p w:rsidR="00D81744" w:rsidRPr="00D81744" w:rsidRDefault="00D81744" w:rsidP="00D81744">
      <w:pPr>
        <w:numPr>
          <w:ilvl w:val="1"/>
          <w:numId w:val="13"/>
        </w:numPr>
        <w:spacing w:after="0"/>
        <w:jc w:val="both"/>
        <w:rPr>
          <w:rFonts w:cs="Arial"/>
          <w:b/>
          <w:u w:val="single"/>
        </w:rPr>
      </w:pPr>
      <w:r w:rsidRPr="00D81744">
        <w:rPr>
          <w:rFonts w:eastAsia="MS Mincho" w:cs="Arial"/>
        </w:rPr>
        <w:t>Výkonnosti: Extraliga.</w:t>
      </w:r>
    </w:p>
    <w:p w:rsidR="00D81744" w:rsidRPr="00D81744" w:rsidRDefault="00D81744" w:rsidP="00D81744">
      <w:pPr>
        <w:numPr>
          <w:ilvl w:val="1"/>
          <w:numId w:val="13"/>
        </w:numPr>
        <w:spacing w:after="0"/>
        <w:jc w:val="both"/>
        <w:rPr>
          <w:rFonts w:cs="Arial"/>
          <w:b/>
          <w:u w:val="single"/>
        </w:rPr>
      </w:pPr>
      <w:r w:rsidRPr="00D81744">
        <w:rPr>
          <w:rFonts w:cs="Arial"/>
        </w:rPr>
        <w:t xml:space="preserve">Charakter tance: Jazz Dance je umělecká forma mnoha tváří, která prošla dlouhodobým vývojem. Kořeny vidíme v africkém národním tanci, který byl do Ameriky přivezen otroky z Afriky, </w:t>
      </w:r>
      <w:proofErr w:type="spellStart"/>
      <w:r w:rsidRPr="00D81744">
        <w:rPr>
          <w:rFonts w:cs="Arial"/>
        </w:rPr>
        <w:t>Cuby</w:t>
      </w:r>
      <w:proofErr w:type="spellEnd"/>
      <w:r w:rsidRPr="00D81744">
        <w:rPr>
          <w:rFonts w:cs="Arial"/>
        </w:rPr>
        <w:t xml:space="preserve">, Panamy a Haiti. V této kategorii jsou přípustné následující formy: </w:t>
      </w:r>
    </w:p>
    <w:p w:rsidR="00D81744" w:rsidRPr="00D81744" w:rsidRDefault="00D81744" w:rsidP="00D81744">
      <w:pPr>
        <w:numPr>
          <w:ilvl w:val="2"/>
          <w:numId w:val="13"/>
        </w:numPr>
        <w:spacing w:after="0"/>
        <w:jc w:val="both"/>
        <w:rPr>
          <w:rFonts w:cs="Arial"/>
          <w:b/>
          <w:u w:val="single"/>
        </w:rPr>
      </w:pPr>
      <w:r w:rsidRPr="00D81744">
        <w:rPr>
          <w:rFonts w:cs="Arial"/>
        </w:rPr>
        <w:t xml:space="preserve">Původní jazz – tanec zahrnuje </w:t>
      </w:r>
      <w:proofErr w:type="spellStart"/>
      <w:r w:rsidRPr="00D81744">
        <w:rPr>
          <w:rFonts w:cs="Arial"/>
        </w:rPr>
        <w:t>Two</w:t>
      </w:r>
      <w:proofErr w:type="spellEnd"/>
      <w:r w:rsidRPr="00D81744">
        <w:rPr>
          <w:rFonts w:cs="Arial"/>
        </w:rPr>
        <w:t xml:space="preserve">-step nebo </w:t>
      </w:r>
      <w:proofErr w:type="spellStart"/>
      <w:r w:rsidRPr="00D81744">
        <w:rPr>
          <w:rFonts w:cs="Arial"/>
        </w:rPr>
        <w:t>Cakewalk</w:t>
      </w:r>
      <w:proofErr w:type="spellEnd"/>
      <w:r w:rsidRPr="00D81744">
        <w:rPr>
          <w:rFonts w:cs="Arial"/>
        </w:rPr>
        <w:t xml:space="preserve">, Grizzly </w:t>
      </w:r>
      <w:proofErr w:type="spellStart"/>
      <w:r w:rsidRPr="00D81744">
        <w:rPr>
          <w:rFonts w:cs="Arial"/>
        </w:rPr>
        <w:t>Bear</w:t>
      </w:r>
      <w:proofErr w:type="spellEnd"/>
      <w:r w:rsidRPr="00D81744">
        <w:rPr>
          <w:rFonts w:cs="Arial"/>
        </w:rPr>
        <w:t xml:space="preserve">, </w:t>
      </w:r>
      <w:proofErr w:type="spellStart"/>
      <w:r w:rsidRPr="00D81744">
        <w:rPr>
          <w:rFonts w:cs="Arial"/>
        </w:rPr>
        <w:t>Bunny</w:t>
      </w:r>
      <w:proofErr w:type="spellEnd"/>
      <w:r w:rsidRPr="00D81744">
        <w:rPr>
          <w:rFonts w:cs="Arial"/>
        </w:rPr>
        <w:t xml:space="preserve"> </w:t>
      </w:r>
      <w:proofErr w:type="spellStart"/>
      <w:r w:rsidRPr="00D81744">
        <w:rPr>
          <w:rFonts w:cs="Arial"/>
        </w:rPr>
        <w:t>Hug</w:t>
      </w:r>
      <w:proofErr w:type="spellEnd"/>
      <w:r w:rsidRPr="00D81744">
        <w:rPr>
          <w:rFonts w:cs="Arial"/>
        </w:rPr>
        <w:t xml:space="preserve">, </w:t>
      </w:r>
      <w:proofErr w:type="spellStart"/>
      <w:r w:rsidRPr="00D81744">
        <w:rPr>
          <w:rFonts w:cs="Arial"/>
        </w:rPr>
        <w:t>Turkey</w:t>
      </w:r>
      <w:proofErr w:type="spellEnd"/>
      <w:r w:rsidRPr="00D81744">
        <w:rPr>
          <w:rFonts w:cs="Arial"/>
        </w:rPr>
        <w:t xml:space="preserve"> Trot a Texas </w:t>
      </w:r>
      <w:proofErr w:type="spellStart"/>
      <w:r w:rsidRPr="00D81744">
        <w:rPr>
          <w:rFonts w:cs="Arial"/>
        </w:rPr>
        <w:t>Tommy</w:t>
      </w:r>
      <w:proofErr w:type="spellEnd"/>
      <w:r w:rsidRPr="00D81744">
        <w:rPr>
          <w:rFonts w:cs="Arial"/>
        </w:rPr>
        <w:t xml:space="preserve">, </w:t>
      </w:r>
      <w:proofErr w:type="spellStart"/>
      <w:r w:rsidRPr="00D81744">
        <w:rPr>
          <w:rFonts w:cs="Arial"/>
        </w:rPr>
        <w:t>One</w:t>
      </w:r>
      <w:proofErr w:type="spellEnd"/>
      <w:r w:rsidRPr="00D81744">
        <w:rPr>
          <w:rFonts w:cs="Arial"/>
        </w:rPr>
        <w:t xml:space="preserve">-step, Lindy Hop, Charleston a Black </w:t>
      </w:r>
      <w:proofErr w:type="spellStart"/>
      <w:r w:rsidRPr="00D81744">
        <w:rPr>
          <w:rFonts w:cs="Arial"/>
        </w:rPr>
        <w:t>Bottom</w:t>
      </w:r>
      <w:proofErr w:type="spellEnd"/>
      <w:r w:rsidRPr="00D81744">
        <w:rPr>
          <w:rFonts w:cs="Arial"/>
        </w:rPr>
        <w:t xml:space="preserve"> apod. </w:t>
      </w:r>
    </w:p>
    <w:p w:rsidR="00D81744" w:rsidRPr="00D81744" w:rsidRDefault="00D81744" w:rsidP="00D81744">
      <w:pPr>
        <w:numPr>
          <w:ilvl w:val="2"/>
          <w:numId w:val="13"/>
        </w:numPr>
        <w:spacing w:after="0"/>
        <w:jc w:val="both"/>
        <w:rPr>
          <w:rFonts w:cs="Arial"/>
          <w:b/>
          <w:u w:val="single"/>
        </w:rPr>
      </w:pPr>
      <w:r w:rsidRPr="00D81744">
        <w:rPr>
          <w:rFonts w:cs="Arial"/>
        </w:rPr>
        <w:t xml:space="preserve">Musical </w:t>
      </w:r>
      <w:proofErr w:type="spellStart"/>
      <w:r w:rsidRPr="00D81744">
        <w:rPr>
          <w:rFonts w:cs="Arial"/>
        </w:rPr>
        <w:t>comedy</w:t>
      </w:r>
      <w:proofErr w:type="spellEnd"/>
      <w:r w:rsidRPr="00D81744">
        <w:rPr>
          <w:rFonts w:cs="Arial"/>
        </w:rPr>
        <w:t xml:space="preserve"> neboli scénický či divadelní jazz – charakter představení postaven na muzikálu, kupletu apod.</w:t>
      </w:r>
    </w:p>
    <w:p w:rsidR="0080319B" w:rsidRDefault="00D81744" w:rsidP="00283441">
      <w:pPr>
        <w:numPr>
          <w:ilvl w:val="2"/>
          <w:numId w:val="13"/>
        </w:numPr>
        <w:spacing w:after="0"/>
        <w:jc w:val="both"/>
        <w:rPr>
          <w:rFonts w:cs="Arial"/>
        </w:rPr>
      </w:pPr>
      <w:r w:rsidRPr="0080319B">
        <w:rPr>
          <w:rFonts w:cs="Arial"/>
        </w:rPr>
        <w:lastRenderedPageBreak/>
        <w:t>Současný jazz – může se tancovat v mnoha různých stylech a tempech hudby, jako je africký, orientální, španělský, kovbojský apod. Mohou se zde využít nové, moderní, současné trendy v pojetí jazzového tance.</w:t>
      </w:r>
    </w:p>
    <w:p w:rsidR="00D81744" w:rsidRPr="0080319B" w:rsidRDefault="0080319B" w:rsidP="00283441">
      <w:pPr>
        <w:numPr>
          <w:ilvl w:val="2"/>
          <w:numId w:val="13"/>
        </w:numPr>
        <w:spacing w:after="0"/>
        <w:jc w:val="both"/>
        <w:rPr>
          <w:rFonts w:cs="Arial"/>
        </w:rPr>
      </w:pPr>
      <w:proofErr w:type="spellStart"/>
      <w:r w:rsidRPr="0080319B">
        <w:rPr>
          <w:rFonts w:eastAsia="MS Mincho" w:cs="Arial"/>
          <w:color w:val="FF0000"/>
        </w:rPr>
        <w:t>Lyrical</w:t>
      </w:r>
      <w:proofErr w:type="spellEnd"/>
      <w:r w:rsidRPr="0080319B">
        <w:rPr>
          <w:rFonts w:eastAsia="MS Mincho" w:cs="Arial"/>
          <w:color w:val="FF0000"/>
        </w:rPr>
        <w:t xml:space="preserve"> </w:t>
      </w:r>
      <w:proofErr w:type="spellStart"/>
      <w:r w:rsidRPr="0080319B">
        <w:rPr>
          <w:rFonts w:eastAsia="MS Mincho" w:cs="Arial"/>
          <w:color w:val="FF0000"/>
        </w:rPr>
        <w:t>dance</w:t>
      </w:r>
      <w:proofErr w:type="spellEnd"/>
      <w:r w:rsidRPr="0080319B">
        <w:rPr>
          <w:rFonts w:eastAsia="MS Mincho" w:cs="Arial"/>
          <w:color w:val="FF0000"/>
        </w:rPr>
        <w:t xml:space="preserve"> je taneční styl, nikoli taneční technika. Může se tedy tančit v kterékoli taneční disciplíně s tím, že musí být dodrženy technické principy konkrétní taneční disciplíny. Vysvětlení – např. v jazz </w:t>
      </w:r>
      <w:proofErr w:type="spellStart"/>
      <w:r w:rsidRPr="0080319B">
        <w:rPr>
          <w:rFonts w:eastAsia="MS Mincho" w:cs="Arial"/>
          <w:color w:val="FF0000"/>
        </w:rPr>
        <w:t>dance</w:t>
      </w:r>
      <w:proofErr w:type="spellEnd"/>
      <w:r w:rsidRPr="0080319B">
        <w:rPr>
          <w:rFonts w:eastAsia="MS Mincho" w:cs="Arial"/>
          <w:color w:val="FF0000"/>
        </w:rPr>
        <w:t xml:space="preserve"> musí být technika založena na jazzových tanečních principech, v </w:t>
      </w:r>
      <w:proofErr w:type="spellStart"/>
      <w:r w:rsidRPr="0080319B">
        <w:rPr>
          <w:rFonts w:eastAsia="MS Mincho" w:cs="Arial"/>
          <w:color w:val="FF0000"/>
        </w:rPr>
        <w:t>contemporary</w:t>
      </w:r>
      <w:proofErr w:type="spellEnd"/>
      <w:r w:rsidRPr="0080319B">
        <w:rPr>
          <w:rFonts w:eastAsia="MS Mincho" w:cs="Arial"/>
          <w:color w:val="FF0000"/>
        </w:rPr>
        <w:t xml:space="preserve"> zase na technice </w:t>
      </w:r>
      <w:proofErr w:type="spellStart"/>
      <w:r w:rsidRPr="0080319B">
        <w:rPr>
          <w:rFonts w:eastAsia="MS Mincho" w:cs="Arial"/>
          <w:color w:val="FF0000"/>
        </w:rPr>
        <w:t>modern</w:t>
      </w:r>
      <w:proofErr w:type="spellEnd"/>
      <w:r w:rsidRPr="0080319B">
        <w:rPr>
          <w:rFonts w:eastAsia="MS Mincho" w:cs="Arial"/>
          <w:color w:val="FF0000"/>
        </w:rPr>
        <w:t>. Hudebním podkladem pro „</w:t>
      </w:r>
      <w:proofErr w:type="spellStart"/>
      <w:r w:rsidRPr="0080319B">
        <w:rPr>
          <w:rFonts w:eastAsia="MS Mincho" w:cs="Arial"/>
          <w:color w:val="FF0000"/>
        </w:rPr>
        <w:t>lyrical</w:t>
      </w:r>
      <w:proofErr w:type="spellEnd"/>
      <w:r w:rsidRPr="0080319B">
        <w:rPr>
          <w:rFonts w:eastAsia="MS Mincho" w:cs="Arial"/>
          <w:color w:val="FF0000"/>
        </w:rPr>
        <w:t>“ choreografie jsou vokální či instrumentální skladby pomalého tempa. Jedná se o emotivní projev vycházející z hudby a daného textu.</w:t>
      </w:r>
      <w:r w:rsidR="00D81744" w:rsidRPr="0080319B">
        <w:rPr>
          <w:rFonts w:cs="Arial"/>
        </w:rPr>
        <w:t xml:space="preserve"> </w:t>
      </w:r>
    </w:p>
    <w:p w:rsidR="00D81744" w:rsidRPr="00D81744" w:rsidRDefault="00D81744" w:rsidP="00D81744">
      <w:pPr>
        <w:numPr>
          <w:ilvl w:val="1"/>
          <w:numId w:val="13"/>
        </w:numPr>
        <w:spacing w:after="0"/>
        <w:jc w:val="both"/>
        <w:rPr>
          <w:rFonts w:cs="Arial"/>
          <w:b/>
          <w:u w:val="single"/>
        </w:rPr>
      </w:pPr>
      <w:r w:rsidRPr="00D81744">
        <w:rPr>
          <w:rFonts w:cs="Arial"/>
        </w:rPr>
        <w:t xml:space="preserve">Povolené a doporučené figury a </w:t>
      </w:r>
      <w:r w:rsidR="00FA41D8">
        <w:rPr>
          <w:rFonts w:cs="Arial"/>
        </w:rPr>
        <w:t>pohyby</w:t>
      </w:r>
      <w:r w:rsidRPr="00D81744">
        <w:rPr>
          <w:rFonts w:cs="Arial"/>
        </w:rPr>
        <w:t xml:space="preserve">: Celé vystoupení se musí skládat z Jazz </w:t>
      </w:r>
      <w:proofErr w:type="spellStart"/>
      <w:r w:rsidRPr="00D81744">
        <w:rPr>
          <w:rFonts w:cs="Arial"/>
        </w:rPr>
        <w:t>work</w:t>
      </w:r>
      <w:proofErr w:type="spellEnd"/>
      <w:r w:rsidRPr="00D81744">
        <w:rPr>
          <w:rFonts w:cs="Arial"/>
        </w:rPr>
        <w:t xml:space="preserve"> tj. z jazzové techniky a měly by obsahovat některé charakteristické znaky jazz </w:t>
      </w:r>
      <w:proofErr w:type="spellStart"/>
      <w:r w:rsidRPr="00D81744">
        <w:rPr>
          <w:rFonts w:cs="Arial"/>
        </w:rPr>
        <w:t>dance</w:t>
      </w:r>
      <w:proofErr w:type="spellEnd"/>
      <w:r w:rsidRPr="00D81744">
        <w:rPr>
          <w:rFonts w:cs="Arial"/>
        </w:rPr>
        <w:t xml:space="preserve"> jako např.: izolace, polycentrický pohyb, synkopovaný pohyb, časté použití ohnutých kolen s mírným předklonem /mimo doby, kdy tanečník skáče/, časté použití chodidla jako celku, časté použití paralelního a vtočeného postavení chodidel a kolen, typické jazzové držení rukou, „Jazz </w:t>
      </w:r>
      <w:proofErr w:type="spellStart"/>
      <w:r w:rsidRPr="00D81744">
        <w:rPr>
          <w:rFonts w:cs="Arial"/>
        </w:rPr>
        <w:t>arms</w:t>
      </w:r>
      <w:proofErr w:type="spellEnd"/>
      <w:r w:rsidRPr="00D81744">
        <w:rPr>
          <w:rFonts w:cs="Arial"/>
        </w:rPr>
        <w:t xml:space="preserve">“, luskání, nášlapy, podupy, vytleskávání rytmu, </w:t>
      </w:r>
      <w:proofErr w:type="spellStart"/>
      <w:r w:rsidRPr="00D81744">
        <w:rPr>
          <w:rFonts w:cs="Arial"/>
        </w:rPr>
        <w:t>twistované</w:t>
      </w:r>
      <w:proofErr w:type="spellEnd"/>
      <w:r w:rsidRPr="00D81744">
        <w:rPr>
          <w:rFonts w:cs="Arial"/>
        </w:rPr>
        <w:t xml:space="preserve"> pohyby. </w:t>
      </w:r>
      <w:r w:rsidRPr="00D81744">
        <w:rPr>
          <w:rFonts w:cs="Arial"/>
          <w:bCs/>
        </w:rPr>
        <w:t>Nad všemi principy a znaky by měl převládat</w:t>
      </w:r>
      <w:r w:rsidR="005D1AF5">
        <w:rPr>
          <w:rFonts w:cs="Arial"/>
          <w:bCs/>
        </w:rPr>
        <w:t xml:space="preserve"> jazzový feeling.</w:t>
      </w:r>
      <w:r w:rsidRPr="00D81744">
        <w:rPr>
          <w:rFonts w:cs="Arial"/>
        </w:rPr>
        <w:t xml:space="preserve"> </w:t>
      </w:r>
    </w:p>
    <w:p w:rsidR="00D81744" w:rsidRPr="00D81744" w:rsidRDefault="00D81744" w:rsidP="00D81744">
      <w:pPr>
        <w:numPr>
          <w:ilvl w:val="1"/>
          <w:numId w:val="13"/>
        </w:numPr>
        <w:spacing w:after="0"/>
        <w:jc w:val="both"/>
        <w:rPr>
          <w:rFonts w:cs="Arial"/>
          <w:b/>
          <w:u w:val="single"/>
        </w:rPr>
      </w:pPr>
      <w:r w:rsidRPr="00D81744">
        <w:rPr>
          <w:rFonts w:cs="Arial"/>
        </w:rPr>
        <w:t xml:space="preserve">Zakázané figury: </w:t>
      </w:r>
      <w:r w:rsidRPr="002B0B7F">
        <w:rPr>
          <w:rFonts w:cs="Arial"/>
          <w:strike/>
          <w:color w:val="FF0000"/>
        </w:rPr>
        <w:t>Lip-</w:t>
      </w:r>
      <w:proofErr w:type="spellStart"/>
      <w:r w:rsidRPr="002B0B7F">
        <w:rPr>
          <w:rFonts w:cs="Arial"/>
          <w:strike/>
          <w:color w:val="FF0000"/>
        </w:rPr>
        <w:t>sing</w:t>
      </w:r>
      <w:proofErr w:type="spellEnd"/>
      <w:r w:rsidRPr="002B0B7F">
        <w:rPr>
          <w:rFonts w:cs="Arial"/>
          <w:strike/>
          <w:color w:val="FF0000"/>
        </w:rPr>
        <w:t xml:space="preserve"> (zpívání tanečníka na text v hudebním doprovodu) v jakékoliv formě je nepřípustný.</w:t>
      </w:r>
      <w:r w:rsidRPr="00D81744">
        <w:rPr>
          <w:rFonts w:cs="Arial"/>
        </w:rPr>
        <w:t xml:space="preserve"> </w:t>
      </w:r>
      <w:r w:rsidR="005D1AF5" w:rsidRPr="00347E81">
        <w:rPr>
          <w:rFonts w:eastAsia="MS Mincho"/>
        </w:rPr>
        <w:t xml:space="preserve">Povolena je pouze tzv. „malá“ akrobacie, kdy se vždy část těla dotýká podlahy – např. </w:t>
      </w:r>
      <w:proofErr w:type="spellStart"/>
      <w:r w:rsidR="005D1AF5" w:rsidRPr="00347E81">
        <w:rPr>
          <w:rFonts w:eastAsia="MS Mincho"/>
        </w:rPr>
        <w:t>převaly</w:t>
      </w:r>
      <w:proofErr w:type="spellEnd"/>
      <w:r w:rsidR="005D1AF5" w:rsidRPr="00347E81">
        <w:rPr>
          <w:rFonts w:eastAsia="MS Mincho"/>
        </w:rPr>
        <w:t>, stojky, kotouly</w:t>
      </w:r>
      <w:r w:rsidR="005D1AF5">
        <w:rPr>
          <w:rFonts w:eastAsia="MS Mincho"/>
        </w:rPr>
        <w:t xml:space="preserve">, </w:t>
      </w:r>
      <w:r w:rsidR="005D1AF5" w:rsidRPr="00636F3E">
        <w:rPr>
          <w:rFonts w:eastAsia="MS Mincho"/>
          <w:color w:val="FF0000"/>
        </w:rPr>
        <w:t>přemety</w:t>
      </w:r>
      <w:r w:rsidR="005D1AF5">
        <w:rPr>
          <w:rFonts w:eastAsia="MS Mincho"/>
        </w:rPr>
        <w:t xml:space="preserve"> apod. A</w:t>
      </w:r>
      <w:r w:rsidR="005D1AF5" w:rsidRPr="00347E81">
        <w:rPr>
          <w:rFonts w:eastAsia="MS Mincho"/>
        </w:rPr>
        <w:t xml:space="preserve">krobatické řady, </w:t>
      </w:r>
      <w:r w:rsidR="005D1AF5" w:rsidRPr="00D45A05">
        <w:rPr>
          <w:rFonts w:eastAsia="MS Mincho"/>
          <w:strike/>
          <w:color w:val="FF0000"/>
        </w:rPr>
        <w:t>přemety</w:t>
      </w:r>
      <w:r w:rsidR="005D1AF5" w:rsidRPr="00D45A05">
        <w:rPr>
          <w:rFonts w:eastAsia="MS Mincho"/>
          <w:color w:val="FF0000"/>
        </w:rPr>
        <w:t>,</w:t>
      </w:r>
      <w:r w:rsidR="005D1AF5" w:rsidRPr="00347E81">
        <w:rPr>
          <w:rFonts w:eastAsia="MS Mincho"/>
        </w:rPr>
        <w:t xml:space="preserve"> salta</w:t>
      </w:r>
      <w:r w:rsidR="005D1AF5">
        <w:rPr>
          <w:rFonts w:eastAsia="MS Mincho"/>
        </w:rPr>
        <w:t xml:space="preserve">, </w:t>
      </w:r>
      <w:proofErr w:type="spellStart"/>
      <w:r w:rsidR="005D1AF5">
        <w:rPr>
          <w:rFonts w:eastAsia="MS Mincho"/>
        </w:rPr>
        <w:t>araby</w:t>
      </w:r>
      <w:proofErr w:type="spellEnd"/>
      <w:r w:rsidR="005D1AF5">
        <w:rPr>
          <w:rFonts w:eastAsia="MS Mincho"/>
        </w:rPr>
        <w:t xml:space="preserve">, </w:t>
      </w:r>
      <w:proofErr w:type="spellStart"/>
      <w:r w:rsidR="005D1AF5">
        <w:rPr>
          <w:rFonts w:eastAsia="MS Mincho"/>
        </w:rPr>
        <w:t>fliky</w:t>
      </w:r>
      <w:proofErr w:type="spellEnd"/>
      <w:r w:rsidR="005D1AF5" w:rsidRPr="00347E81">
        <w:rPr>
          <w:rFonts w:eastAsia="MS Mincho"/>
        </w:rPr>
        <w:t xml:space="preserve"> apod. jsou zakázány.</w:t>
      </w:r>
      <w:r w:rsidRPr="00D81744">
        <w:rPr>
          <w:rFonts w:cs="Arial"/>
        </w:rPr>
        <w:t xml:space="preserve"> </w:t>
      </w:r>
    </w:p>
    <w:p w:rsidR="00D81744" w:rsidRPr="00D81744" w:rsidRDefault="00D81744" w:rsidP="00D81744">
      <w:pPr>
        <w:numPr>
          <w:ilvl w:val="1"/>
          <w:numId w:val="13"/>
        </w:numPr>
        <w:spacing w:after="0"/>
        <w:jc w:val="both"/>
        <w:rPr>
          <w:rFonts w:cs="Arial"/>
          <w:b/>
          <w:strike/>
          <w:u w:val="single"/>
        </w:rPr>
      </w:pPr>
      <w:r w:rsidRPr="00D81744">
        <w:rPr>
          <w:rFonts w:cs="Arial"/>
        </w:rPr>
        <w:t xml:space="preserve">Rekvizity: Jsou povoleny ruční a podlahové rekvizity. </w:t>
      </w:r>
    </w:p>
    <w:p w:rsidR="00D81744" w:rsidRPr="00D81744" w:rsidRDefault="00D81744" w:rsidP="00D81744">
      <w:pPr>
        <w:spacing w:before="600"/>
        <w:jc w:val="both"/>
        <w:rPr>
          <w:rFonts w:cs="Arial"/>
          <w:b/>
          <w:u w:val="single"/>
        </w:rPr>
      </w:pPr>
      <w:r w:rsidRPr="00D81744">
        <w:rPr>
          <w:rFonts w:cs="Arial"/>
          <w:b/>
          <w:u w:val="single"/>
        </w:rPr>
        <w:t>BALET FORMACE:</w:t>
      </w:r>
    </w:p>
    <w:p w:rsidR="00D81744" w:rsidRPr="00D81744" w:rsidRDefault="00D81744" w:rsidP="00D81744">
      <w:pPr>
        <w:numPr>
          <w:ilvl w:val="1"/>
          <w:numId w:val="14"/>
        </w:numPr>
        <w:spacing w:after="0"/>
        <w:jc w:val="both"/>
        <w:rPr>
          <w:rFonts w:cs="Arial"/>
          <w:b/>
          <w:u w:val="single"/>
        </w:rPr>
      </w:pPr>
      <w:r w:rsidRPr="00D81744">
        <w:rPr>
          <w:rFonts w:eastAsia="MS Mincho" w:cs="Arial"/>
        </w:rPr>
        <w:t>Počet tanečníků: 8 – 24.</w:t>
      </w:r>
    </w:p>
    <w:p w:rsidR="00D81744" w:rsidRPr="00D81744" w:rsidRDefault="00D81744" w:rsidP="00D81744">
      <w:pPr>
        <w:numPr>
          <w:ilvl w:val="1"/>
          <w:numId w:val="14"/>
        </w:numPr>
        <w:spacing w:after="0"/>
        <w:jc w:val="both"/>
        <w:rPr>
          <w:rFonts w:cs="Arial"/>
          <w:b/>
          <w:u w:val="single"/>
        </w:rPr>
      </w:pPr>
      <w:r w:rsidRPr="00D81744">
        <w:rPr>
          <w:rFonts w:eastAsia="MS Mincho" w:cs="Arial"/>
        </w:rPr>
        <w:t>Věkové kategorie: Děti, Junioři, Dospělí.</w:t>
      </w:r>
    </w:p>
    <w:p w:rsidR="00D81744" w:rsidRPr="00D81744" w:rsidRDefault="00D81744" w:rsidP="00D81744">
      <w:pPr>
        <w:numPr>
          <w:ilvl w:val="1"/>
          <w:numId w:val="14"/>
        </w:numPr>
        <w:spacing w:after="0"/>
        <w:jc w:val="both"/>
        <w:rPr>
          <w:rFonts w:cs="Arial"/>
          <w:b/>
          <w:u w:val="single"/>
        </w:rPr>
      </w:pPr>
      <w:r w:rsidRPr="00D81744">
        <w:rPr>
          <w:rFonts w:eastAsia="MS Mincho" w:cs="Arial"/>
        </w:rPr>
        <w:t>Výkonnosti: Extraliga.</w:t>
      </w:r>
    </w:p>
    <w:p w:rsidR="00D81744" w:rsidRPr="00D81744" w:rsidRDefault="00D81744" w:rsidP="00D81744">
      <w:pPr>
        <w:numPr>
          <w:ilvl w:val="1"/>
          <w:numId w:val="14"/>
        </w:numPr>
        <w:spacing w:after="0"/>
        <w:jc w:val="both"/>
        <w:rPr>
          <w:rFonts w:cs="Arial"/>
          <w:b/>
          <w:u w:val="single"/>
        </w:rPr>
      </w:pPr>
      <w:r w:rsidRPr="00D81744">
        <w:rPr>
          <w:rFonts w:eastAsia="MS Mincho" w:cs="Arial"/>
        </w:rPr>
        <w:t xml:space="preserve">Charakter tance: </w:t>
      </w:r>
      <w:r w:rsidR="005D1AF5" w:rsidRPr="00347E81">
        <w:rPr>
          <w:rFonts w:eastAsia="MS Mincho" w:cs="Arial"/>
        </w:rPr>
        <w:t xml:space="preserve">V této disciplíně jde o využití stylu a techniky klasického baletu. </w:t>
      </w:r>
      <w:r w:rsidR="005D1AF5" w:rsidRPr="00673C47">
        <w:rPr>
          <w:rFonts w:eastAsia="MS Mincho" w:cs="Arial"/>
          <w:strike/>
          <w:color w:val="FF0000"/>
        </w:rPr>
        <w:t>Klasický balet je ze všech baletních stylů nejvíce formální – přesně se drží tradiční baletní techniky.</w:t>
      </w:r>
      <w:r w:rsidR="005D1AF5" w:rsidRPr="00347E81">
        <w:rPr>
          <w:rFonts w:eastAsia="MS Mincho" w:cs="Arial"/>
        </w:rPr>
        <w:t xml:space="preserve"> Klasický balet je uznávaným tanečním stylem pro jeho vlastnosti a možnosti přesného popsání techniky.</w:t>
      </w:r>
      <w:r w:rsidR="005D1AF5">
        <w:rPr>
          <w:rFonts w:eastAsia="MS Mincho" w:cs="Arial"/>
        </w:rPr>
        <w:t xml:space="preserve"> </w:t>
      </w:r>
      <w:r w:rsidR="005D1AF5" w:rsidRPr="0097029E">
        <w:rPr>
          <w:rFonts w:eastAsia="MS Mincho" w:cs="Arial"/>
          <w:color w:val="FF0000"/>
        </w:rPr>
        <w:t>Existuje přesné názvosloví pro pozice,</w:t>
      </w:r>
      <w:r w:rsidR="005D1AF5">
        <w:rPr>
          <w:rFonts w:eastAsia="MS Mincho" w:cs="Arial"/>
          <w:color w:val="FF0000"/>
        </w:rPr>
        <w:t xml:space="preserve"> </w:t>
      </w:r>
      <w:r w:rsidR="005D1AF5" w:rsidRPr="0097029E">
        <w:rPr>
          <w:rFonts w:eastAsia="MS Mincho" w:cs="Arial"/>
          <w:color w:val="FF0000"/>
        </w:rPr>
        <w:t xml:space="preserve">piruety, skoky apod. </w:t>
      </w:r>
      <w:r w:rsidR="005D1AF5" w:rsidRPr="00673C47">
        <w:rPr>
          <w:rFonts w:eastAsia="MS Mincho" w:cs="Arial"/>
          <w:strike/>
          <w:color w:val="FF0000"/>
        </w:rPr>
        <w:t xml:space="preserve">Jako jeden z mála tanečních disciplín </w:t>
      </w:r>
      <w:proofErr w:type="gramStart"/>
      <w:r w:rsidR="005D1AF5" w:rsidRPr="00673C47">
        <w:rPr>
          <w:rFonts w:eastAsia="MS Mincho" w:cs="Arial"/>
          <w:strike/>
          <w:color w:val="FF0000"/>
        </w:rPr>
        <w:t>existuje</w:t>
      </w:r>
      <w:proofErr w:type="gramEnd"/>
      <w:r w:rsidR="005D1AF5" w:rsidRPr="00673C47">
        <w:rPr>
          <w:rFonts w:eastAsia="MS Mincho" w:cs="Arial"/>
          <w:strike/>
          <w:color w:val="FF0000"/>
        </w:rPr>
        <w:t xml:space="preserve"> přesný popis techniky</w:t>
      </w:r>
      <w:r w:rsidR="005D1AF5" w:rsidRPr="00673C47">
        <w:rPr>
          <w:rFonts w:eastAsia="MS Mincho" w:cs="Arial"/>
          <w:color w:val="FF0000"/>
        </w:rPr>
        <w:t xml:space="preserve"> </w:t>
      </w:r>
      <w:r w:rsidR="005D1AF5" w:rsidRPr="00347E81">
        <w:rPr>
          <w:rFonts w:eastAsia="MS Mincho" w:cs="Arial"/>
        </w:rPr>
        <w:t xml:space="preserve">Typickým znakem </w:t>
      </w:r>
      <w:proofErr w:type="gramStart"/>
      <w:r w:rsidR="005D1AF5" w:rsidRPr="00347E81">
        <w:rPr>
          <w:rFonts w:eastAsia="MS Mincho" w:cs="Arial"/>
        </w:rPr>
        <w:t>jsou</w:t>
      </w:r>
      <w:proofErr w:type="gramEnd"/>
      <w:r w:rsidR="005D1AF5" w:rsidRPr="00347E81">
        <w:rPr>
          <w:rFonts w:eastAsia="MS Mincho" w:cs="Arial"/>
        </w:rPr>
        <w:t xml:space="preserve"> vytočené pozice nohou, velký rozsah dolních končetin, ladné, plynulé a přesné pohyby. V klasickém baletu rozlišujeme ruskou baletní školu, balet francouzský, britský nebo italský, je známa např. metoda </w:t>
      </w:r>
      <w:proofErr w:type="spellStart"/>
      <w:r w:rsidR="005D1AF5" w:rsidRPr="00347E81">
        <w:rPr>
          <w:rFonts w:eastAsia="MS Mincho" w:cs="Arial"/>
        </w:rPr>
        <w:t>Vaganové</w:t>
      </w:r>
      <w:proofErr w:type="spellEnd"/>
      <w:r w:rsidR="005D1AF5" w:rsidRPr="00347E81">
        <w:rPr>
          <w:rFonts w:eastAsia="MS Mincho" w:cs="Arial"/>
        </w:rPr>
        <w:t xml:space="preserve"> nebo </w:t>
      </w:r>
      <w:proofErr w:type="spellStart"/>
      <w:r w:rsidR="005D1AF5" w:rsidRPr="00347E81">
        <w:rPr>
          <w:rFonts w:eastAsia="MS Mincho" w:cs="Arial"/>
        </w:rPr>
        <w:t>Cecchettiho</w:t>
      </w:r>
      <w:proofErr w:type="spellEnd"/>
      <w:r w:rsidR="005D1AF5">
        <w:rPr>
          <w:rFonts w:eastAsia="MS Mincho" w:cs="Arial"/>
        </w:rPr>
        <w:t>.</w:t>
      </w:r>
      <w:r w:rsidR="005D1AF5" w:rsidRPr="00347E81">
        <w:rPr>
          <w:rFonts w:eastAsia="MS Mincho" w:cs="Arial"/>
        </w:rPr>
        <w:t xml:space="preserve"> </w:t>
      </w:r>
      <w:r w:rsidR="005D1AF5" w:rsidRPr="00673C47">
        <w:rPr>
          <w:rFonts w:eastAsia="MS Mincho" w:cs="Arial"/>
          <w:strike/>
          <w:color w:val="FF0000"/>
        </w:rPr>
        <w:t>Baletní technika je důležitým stupněm v technické přípravě pro celou řadu jiných tanečních stylů právě pro svou přesnost pohybů.</w:t>
      </w:r>
      <w:r w:rsidR="005D1AF5">
        <w:rPr>
          <w:rFonts w:eastAsia="MS Mincho" w:cs="Arial"/>
        </w:rPr>
        <w:t xml:space="preserve"> </w:t>
      </w:r>
      <w:r w:rsidR="005D1AF5" w:rsidRPr="00347E81">
        <w:rPr>
          <w:rFonts w:eastAsia="MS Mincho" w:cs="Arial"/>
        </w:rPr>
        <w:t xml:space="preserve"> Baletní choreografie </w:t>
      </w:r>
      <w:r w:rsidR="005D1AF5" w:rsidRPr="00585F54">
        <w:rPr>
          <w:rFonts w:eastAsia="MS Mincho" w:cs="Arial"/>
          <w:color w:val="FF0000"/>
        </w:rPr>
        <w:t>mohou</w:t>
      </w:r>
      <w:r w:rsidR="005D1AF5">
        <w:rPr>
          <w:rFonts w:eastAsia="MS Mincho" w:cs="Arial"/>
          <w:color w:val="FF0000"/>
        </w:rPr>
        <w:t xml:space="preserve"> </w:t>
      </w:r>
      <w:r w:rsidR="005D1AF5" w:rsidRPr="00347E81">
        <w:rPr>
          <w:rFonts w:eastAsia="MS Mincho" w:cs="Arial"/>
        </w:rPr>
        <w:t>mít</w:t>
      </w:r>
      <w:r w:rsidR="005D1AF5">
        <w:rPr>
          <w:rFonts w:eastAsia="MS Mincho" w:cs="Arial"/>
        </w:rPr>
        <w:t xml:space="preserve"> </w:t>
      </w:r>
      <w:r w:rsidR="005D1AF5">
        <w:rPr>
          <w:rFonts w:eastAsia="MS Mincho" w:cs="Arial"/>
          <w:color w:val="FF0000"/>
        </w:rPr>
        <w:t>klasické nebo</w:t>
      </w:r>
      <w:r w:rsidR="005D1AF5" w:rsidRPr="00347E81">
        <w:rPr>
          <w:rFonts w:eastAsia="MS Mincho" w:cs="Arial"/>
        </w:rPr>
        <w:t xml:space="preserve"> moderní pojetí, ni</w:t>
      </w:r>
      <w:r w:rsidR="005D1AF5">
        <w:rPr>
          <w:rFonts w:eastAsia="MS Mincho" w:cs="Arial"/>
        </w:rPr>
        <w:t xml:space="preserve">cméně taneční techniky jako je </w:t>
      </w:r>
      <w:proofErr w:type="spellStart"/>
      <w:r w:rsidR="005D1AF5">
        <w:rPr>
          <w:rFonts w:eastAsia="MS Mincho" w:cs="Arial"/>
        </w:rPr>
        <w:t>modern</w:t>
      </w:r>
      <w:proofErr w:type="spellEnd"/>
      <w:r w:rsidR="005D1AF5">
        <w:rPr>
          <w:rFonts w:eastAsia="MS Mincho" w:cs="Arial"/>
        </w:rPr>
        <w:t xml:space="preserve"> a jazz </w:t>
      </w:r>
      <w:proofErr w:type="spellStart"/>
      <w:r w:rsidR="005D1AF5">
        <w:rPr>
          <w:rFonts w:eastAsia="MS Mincho" w:cs="Arial"/>
        </w:rPr>
        <w:t>dance</w:t>
      </w:r>
      <w:proofErr w:type="spellEnd"/>
      <w:r w:rsidR="005D1AF5">
        <w:rPr>
          <w:rFonts w:eastAsia="MS Mincho" w:cs="Arial"/>
        </w:rPr>
        <w:t xml:space="preserve"> nebo </w:t>
      </w:r>
      <w:proofErr w:type="spellStart"/>
      <w:r w:rsidR="005D1AF5">
        <w:rPr>
          <w:rFonts w:eastAsia="MS Mincho" w:cs="Arial"/>
        </w:rPr>
        <w:t>l</w:t>
      </w:r>
      <w:r w:rsidR="005D1AF5" w:rsidRPr="00347E81">
        <w:rPr>
          <w:rFonts w:eastAsia="MS Mincho" w:cs="Arial"/>
        </w:rPr>
        <w:t>yrical</w:t>
      </w:r>
      <w:proofErr w:type="spellEnd"/>
      <w:r w:rsidR="005D1AF5" w:rsidRPr="00347E81">
        <w:rPr>
          <w:rFonts w:eastAsia="MS Mincho" w:cs="Arial"/>
        </w:rPr>
        <w:t xml:space="preserve"> zde nesmí být použity. Jelikož jsou všechny taneční disciplíny v neustálém vývoji, nové, experimentální a originální choreografie jsou vítány. Hlavním posuzovacím hlediskem v této taneční disciplíně je technické provedení, pohybová vyspělost tanečníků, pohybová nápaditost choreografa. Námět, dějová linka jsou jako doprovodný hodnotící prvek choreografie. Příběh, vystavění děje může být, ale není zde na něj klade</w:t>
      </w:r>
      <w:r w:rsidR="005D1AF5">
        <w:rPr>
          <w:rFonts w:eastAsia="MS Mincho" w:cs="Arial"/>
        </w:rPr>
        <w:t xml:space="preserve">n až takový důraz jako </w:t>
      </w:r>
      <w:r w:rsidR="005D1AF5" w:rsidRPr="007B4585">
        <w:rPr>
          <w:rFonts w:eastAsia="MS Mincho" w:cs="Arial"/>
          <w:strike/>
          <w:color w:val="FF0000"/>
        </w:rPr>
        <w:t>např.</w:t>
      </w:r>
      <w:r w:rsidR="005D1AF5">
        <w:rPr>
          <w:rFonts w:eastAsia="MS Mincho" w:cs="Arial"/>
        </w:rPr>
        <w:t xml:space="preserve"> u </w:t>
      </w:r>
      <w:r w:rsidR="005D1AF5" w:rsidRPr="00BF29E7">
        <w:rPr>
          <w:rFonts w:eastAsia="MS Mincho" w:cs="Arial"/>
          <w:color w:val="FF0000"/>
        </w:rPr>
        <w:t>art</w:t>
      </w:r>
      <w:r w:rsidR="005D1AF5">
        <w:rPr>
          <w:rFonts w:eastAsia="MS Mincho" w:cs="Arial"/>
        </w:rPr>
        <w:t xml:space="preserve"> </w:t>
      </w:r>
      <w:r w:rsidR="005D1AF5" w:rsidRPr="00BF29E7">
        <w:rPr>
          <w:rFonts w:eastAsia="MS Mincho" w:cs="Arial"/>
        </w:rPr>
        <w:t>show</w:t>
      </w:r>
      <w:r w:rsidR="005D1AF5">
        <w:rPr>
          <w:rFonts w:eastAsia="MS Mincho" w:cs="Arial"/>
        </w:rPr>
        <w:t xml:space="preserve"> </w:t>
      </w:r>
      <w:proofErr w:type="spellStart"/>
      <w:r w:rsidR="005D1AF5" w:rsidRPr="00BF29E7">
        <w:rPr>
          <w:rFonts w:eastAsia="MS Mincho" w:cs="Arial"/>
          <w:strike/>
          <w:color w:val="FF0000"/>
        </w:rPr>
        <w:t>dance</w:t>
      </w:r>
      <w:proofErr w:type="spellEnd"/>
      <w:r w:rsidR="005D1AF5" w:rsidRPr="00347E81">
        <w:rPr>
          <w:rFonts w:eastAsia="MS Mincho" w:cs="Arial"/>
        </w:rPr>
        <w:t>.</w:t>
      </w:r>
    </w:p>
    <w:p w:rsidR="00D81744" w:rsidRPr="00656417" w:rsidRDefault="00D81744" w:rsidP="005D1AF5">
      <w:pPr>
        <w:numPr>
          <w:ilvl w:val="1"/>
          <w:numId w:val="14"/>
        </w:numPr>
        <w:spacing w:after="0"/>
        <w:jc w:val="both"/>
        <w:rPr>
          <w:rFonts w:cs="Arial"/>
          <w:b/>
          <w:strike/>
          <w:color w:val="FF0000"/>
          <w:u w:val="single"/>
        </w:rPr>
      </w:pPr>
      <w:r w:rsidRPr="00D81744">
        <w:rPr>
          <w:rFonts w:cs="Arial"/>
        </w:rPr>
        <w:t xml:space="preserve">Povolené a doporučené figury a </w:t>
      </w:r>
      <w:r w:rsidR="00FA41D8">
        <w:rPr>
          <w:rFonts w:cs="Arial"/>
        </w:rPr>
        <w:t>pohyby</w:t>
      </w:r>
      <w:r w:rsidRPr="00D81744">
        <w:rPr>
          <w:rFonts w:cs="Arial"/>
        </w:rPr>
        <w:t>:</w:t>
      </w:r>
      <w:r w:rsidR="005D1AF5" w:rsidRPr="005D1AF5">
        <w:rPr>
          <w:rFonts w:eastAsia="MS Mincho" w:cs="Arial"/>
        </w:rPr>
        <w:t xml:space="preserve"> </w:t>
      </w:r>
      <w:r w:rsidR="005D1AF5" w:rsidRPr="00347E81">
        <w:rPr>
          <w:rFonts w:eastAsia="MS Mincho" w:cs="Arial"/>
        </w:rPr>
        <w:t xml:space="preserve">Pohybový slovník musí vycházet z techniky klasického baletu. Pohybový slovník by měl korespondovat s věkovou kategorií a odpovídat pohybovým dovednostem tanečníků. </w:t>
      </w:r>
      <w:r w:rsidR="005D1AF5" w:rsidRPr="00656417">
        <w:rPr>
          <w:rFonts w:eastAsia="MS Mincho" w:cs="Arial"/>
          <w:strike/>
          <w:color w:val="FF0000"/>
        </w:rPr>
        <w:t xml:space="preserve">Zvedané figury jsou podporovány v kategorii </w:t>
      </w:r>
      <w:proofErr w:type="spellStart"/>
      <w:r w:rsidR="005D1AF5" w:rsidRPr="00656417">
        <w:rPr>
          <w:rFonts w:eastAsia="MS Mincho" w:cs="Arial"/>
          <w:strike/>
          <w:color w:val="FF0000"/>
        </w:rPr>
        <w:t>Juniors</w:t>
      </w:r>
      <w:proofErr w:type="spellEnd"/>
      <w:r w:rsidR="005D1AF5" w:rsidRPr="00656417">
        <w:rPr>
          <w:rFonts w:eastAsia="MS Mincho" w:cs="Arial"/>
          <w:strike/>
          <w:color w:val="FF0000"/>
        </w:rPr>
        <w:t xml:space="preserve">, </w:t>
      </w:r>
      <w:proofErr w:type="spellStart"/>
      <w:r w:rsidR="005D1AF5" w:rsidRPr="00656417">
        <w:rPr>
          <w:rFonts w:eastAsia="MS Mincho" w:cs="Arial"/>
          <w:strike/>
          <w:color w:val="FF0000"/>
        </w:rPr>
        <w:t>Adults</w:t>
      </w:r>
      <w:proofErr w:type="spellEnd"/>
      <w:r w:rsidR="005D1AF5" w:rsidRPr="00656417">
        <w:rPr>
          <w:rFonts w:eastAsia="MS Mincho" w:cs="Arial"/>
          <w:strike/>
          <w:color w:val="FF0000"/>
        </w:rPr>
        <w:t xml:space="preserve"> a musí odpovídat tradiční baletní technice.</w:t>
      </w:r>
    </w:p>
    <w:p w:rsidR="00D81744" w:rsidRPr="00D81744" w:rsidRDefault="00D81744" w:rsidP="00D81744">
      <w:pPr>
        <w:numPr>
          <w:ilvl w:val="1"/>
          <w:numId w:val="14"/>
        </w:numPr>
        <w:spacing w:after="0"/>
        <w:jc w:val="both"/>
        <w:rPr>
          <w:rFonts w:cs="Arial"/>
          <w:b/>
          <w:u w:val="single"/>
        </w:rPr>
      </w:pPr>
      <w:r w:rsidRPr="00D81744">
        <w:rPr>
          <w:rFonts w:cs="Arial"/>
        </w:rPr>
        <w:t xml:space="preserve">Zakázané figury: Akrobatické </w:t>
      </w:r>
      <w:r w:rsidR="00EC29CE">
        <w:rPr>
          <w:rFonts w:cs="Arial"/>
        </w:rPr>
        <w:t>figury</w:t>
      </w:r>
      <w:r w:rsidRPr="00D81744">
        <w:rPr>
          <w:rFonts w:cs="Arial"/>
        </w:rPr>
        <w:t>.</w:t>
      </w:r>
    </w:p>
    <w:p w:rsidR="00FA41D8" w:rsidRDefault="00D81744" w:rsidP="00D81744">
      <w:pPr>
        <w:numPr>
          <w:ilvl w:val="1"/>
          <w:numId w:val="14"/>
        </w:numPr>
        <w:spacing w:after="0"/>
        <w:jc w:val="both"/>
        <w:rPr>
          <w:rFonts w:cs="Arial"/>
          <w:b/>
          <w:u w:val="single"/>
        </w:rPr>
      </w:pPr>
      <w:r w:rsidRPr="00D81744">
        <w:rPr>
          <w:rFonts w:cs="Arial"/>
        </w:rPr>
        <w:t>Rekvizity: Jsou povoleny ruční a podlahové rekvizity</w:t>
      </w:r>
      <w:r w:rsidR="007B4585">
        <w:rPr>
          <w:rFonts w:cs="Arial"/>
        </w:rPr>
        <w:t>.</w:t>
      </w:r>
    </w:p>
    <w:p w:rsidR="00D81744" w:rsidRPr="00D81744" w:rsidRDefault="00FA41D8" w:rsidP="00D81744">
      <w:pPr>
        <w:numPr>
          <w:ilvl w:val="1"/>
          <w:numId w:val="14"/>
        </w:numPr>
        <w:spacing w:after="0"/>
        <w:jc w:val="both"/>
        <w:rPr>
          <w:rFonts w:cs="Arial"/>
          <w:b/>
          <w:u w:val="single"/>
        </w:rPr>
      </w:pPr>
      <w:r w:rsidRPr="00FA41D8">
        <w:rPr>
          <w:rFonts w:eastAsia="MS Mincho" w:cs="Arial"/>
          <w:b/>
          <w:color w:val="FF0000"/>
        </w:rPr>
        <w:t>Oblečení:</w:t>
      </w:r>
      <w:r w:rsidRPr="00FA41D8">
        <w:rPr>
          <w:rFonts w:eastAsia="MS Mincho" w:cs="Arial"/>
          <w:color w:val="FF0000"/>
        </w:rPr>
        <w:t xml:space="preserve"> Obuv – tato technika může být provedena v měkké taneční baletní obuvi jako např. piškoty a </w:t>
      </w:r>
      <w:proofErr w:type="spellStart"/>
      <w:r w:rsidRPr="00FA41D8">
        <w:rPr>
          <w:rFonts w:eastAsia="MS Mincho" w:cs="Arial"/>
          <w:color w:val="FF0000"/>
        </w:rPr>
        <w:t>balerínky</w:t>
      </w:r>
      <w:proofErr w:type="spellEnd"/>
      <w:r w:rsidRPr="00FA41D8">
        <w:rPr>
          <w:rFonts w:eastAsia="MS Mincho" w:cs="Arial"/>
          <w:color w:val="FF0000"/>
        </w:rPr>
        <w:t xml:space="preserve"> nebo v klasických „špičkách“, které jsou pro dětskou věkovou kategorii zakázané. </w:t>
      </w:r>
      <w:r w:rsidRPr="005E02D5">
        <w:rPr>
          <w:rFonts w:eastAsia="MS Mincho" w:cs="Arial"/>
          <w:color w:val="FF0000"/>
        </w:rPr>
        <w:t>„Špičky“ nejsou doporučovány pro juniory ve věku 12 a 13 let.</w:t>
      </w:r>
      <w:r w:rsidR="00D81744" w:rsidRPr="005E02D5">
        <w:rPr>
          <w:rFonts w:cs="Arial"/>
          <w:b/>
          <w:u w:val="single"/>
        </w:rPr>
        <w:t xml:space="preserve"> </w:t>
      </w:r>
    </w:p>
    <w:p w:rsidR="00D81744" w:rsidRPr="00D81744" w:rsidRDefault="00D81744" w:rsidP="00D81744">
      <w:pPr>
        <w:spacing w:before="600"/>
        <w:jc w:val="both"/>
        <w:rPr>
          <w:rFonts w:cs="Arial"/>
          <w:b/>
          <w:u w:val="single"/>
        </w:rPr>
      </w:pPr>
      <w:r w:rsidRPr="00D81744">
        <w:rPr>
          <w:rFonts w:cs="Arial"/>
          <w:b/>
          <w:u w:val="single"/>
        </w:rPr>
        <w:t>ART MALÉ FORMACE:</w:t>
      </w:r>
    </w:p>
    <w:p w:rsidR="00D81744" w:rsidRPr="00D81744" w:rsidRDefault="00D81744" w:rsidP="00D81744">
      <w:pPr>
        <w:numPr>
          <w:ilvl w:val="1"/>
          <w:numId w:val="31"/>
        </w:numPr>
        <w:spacing w:after="0"/>
        <w:jc w:val="both"/>
        <w:rPr>
          <w:rFonts w:cs="Arial"/>
          <w:b/>
          <w:u w:val="single"/>
        </w:rPr>
      </w:pPr>
      <w:r w:rsidRPr="00D81744">
        <w:rPr>
          <w:rFonts w:eastAsia="MS Mincho" w:cs="Arial"/>
        </w:rPr>
        <w:t>Počet tanečníků: 3 – 14.</w:t>
      </w:r>
    </w:p>
    <w:p w:rsidR="00D81744" w:rsidRPr="00D81744" w:rsidRDefault="00D81744" w:rsidP="00D81744">
      <w:pPr>
        <w:numPr>
          <w:ilvl w:val="1"/>
          <w:numId w:val="31"/>
        </w:numPr>
        <w:spacing w:after="0"/>
        <w:jc w:val="both"/>
        <w:rPr>
          <w:rFonts w:cs="Arial"/>
          <w:b/>
          <w:u w:val="single"/>
        </w:rPr>
      </w:pPr>
      <w:r w:rsidRPr="00D81744">
        <w:rPr>
          <w:rFonts w:eastAsia="MS Mincho" w:cs="Arial"/>
        </w:rPr>
        <w:lastRenderedPageBreak/>
        <w:t>Věkové kategorie: Děti, Junioři, Dospělí.</w:t>
      </w:r>
    </w:p>
    <w:p w:rsidR="00D81744" w:rsidRPr="00D81744" w:rsidRDefault="00D81744" w:rsidP="00D81744">
      <w:pPr>
        <w:numPr>
          <w:ilvl w:val="1"/>
          <w:numId w:val="31"/>
        </w:numPr>
        <w:spacing w:after="0"/>
        <w:jc w:val="both"/>
        <w:rPr>
          <w:rFonts w:cs="Arial"/>
          <w:b/>
          <w:u w:val="single"/>
        </w:rPr>
      </w:pPr>
      <w:r w:rsidRPr="00D81744">
        <w:rPr>
          <w:rFonts w:eastAsia="MS Mincho" w:cs="Arial"/>
        </w:rPr>
        <w:t>Výkonnosti: Extraliga.</w:t>
      </w:r>
    </w:p>
    <w:p w:rsidR="00D81744" w:rsidRPr="00D81744" w:rsidRDefault="00D81744" w:rsidP="00D81744">
      <w:pPr>
        <w:numPr>
          <w:ilvl w:val="1"/>
          <w:numId w:val="31"/>
        </w:numPr>
        <w:spacing w:after="0"/>
        <w:jc w:val="both"/>
        <w:rPr>
          <w:rFonts w:cs="Arial"/>
          <w:b/>
          <w:u w:val="single"/>
        </w:rPr>
      </w:pPr>
      <w:r w:rsidRPr="00D81744">
        <w:rPr>
          <w:rFonts w:eastAsia="MS Mincho" w:cs="Arial"/>
        </w:rPr>
        <w:t xml:space="preserve">Charakter tance: </w:t>
      </w:r>
      <w:r w:rsidR="001A13EA" w:rsidRPr="00B2261B">
        <w:rPr>
          <w:rFonts w:eastAsia="MS Mincho" w:cs="Arial"/>
          <w:color w:val="FF0000"/>
        </w:rPr>
        <w:t xml:space="preserve">Soutěžící mohou </w:t>
      </w:r>
      <w:r w:rsidR="001A13EA">
        <w:rPr>
          <w:rFonts w:eastAsia="MS Mincho" w:cs="Arial"/>
          <w:color w:val="FF0000"/>
        </w:rPr>
        <w:t>předvést jakékoli</w:t>
      </w:r>
      <w:r w:rsidR="00B2261B">
        <w:rPr>
          <w:rFonts w:eastAsia="MS Mincho" w:cs="Arial"/>
          <w:color w:val="FF0000"/>
        </w:rPr>
        <w:t>v</w:t>
      </w:r>
      <w:r w:rsidR="001A13EA">
        <w:rPr>
          <w:rFonts w:eastAsia="MS Mincho" w:cs="Arial"/>
          <w:color w:val="FF0000"/>
        </w:rPr>
        <w:t xml:space="preserve"> </w:t>
      </w:r>
      <w:proofErr w:type="spellStart"/>
      <w:r w:rsidR="001A13EA" w:rsidRPr="00B2261B">
        <w:rPr>
          <w:rFonts w:eastAsia="MS Mincho" w:cs="Arial"/>
          <w:color w:val="FF0000"/>
        </w:rPr>
        <w:t>artové</w:t>
      </w:r>
      <w:proofErr w:type="spellEnd"/>
      <w:r w:rsidR="001A13EA" w:rsidRPr="00B2261B">
        <w:rPr>
          <w:rFonts w:eastAsia="MS Mincho" w:cs="Arial"/>
          <w:color w:val="FF0000"/>
        </w:rPr>
        <w:t xml:space="preserve"> taneční techniky, </w:t>
      </w:r>
      <w:r w:rsidR="001A13EA" w:rsidRPr="00B2261B">
        <w:rPr>
          <w:rFonts w:cs="Arial"/>
          <w:color w:val="FF0000"/>
        </w:rPr>
        <w:t xml:space="preserve">které </w:t>
      </w:r>
      <w:r w:rsidR="001A13EA" w:rsidRPr="00814FEF">
        <w:rPr>
          <w:rFonts w:cs="Arial"/>
          <w:color w:val="FF0000"/>
        </w:rPr>
        <w:t>jsou blíže specifikovány v disciplínách</w:t>
      </w:r>
      <w:r w:rsidR="001A13EA" w:rsidRPr="00814FEF">
        <w:rPr>
          <w:rFonts w:eastAsia="MS Mincho" w:cs="Arial"/>
          <w:color w:val="FF0000"/>
        </w:rPr>
        <w:t xml:space="preserve"> </w:t>
      </w:r>
      <w:proofErr w:type="spellStart"/>
      <w:r w:rsidR="001A13EA" w:rsidRPr="00814FEF">
        <w:rPr>
          <w:rFonts w:eastAsia="MS Mincho" w:cs="Arial"/>
          <w:color w:val="FF0000"/>
        </w:rPr>
        <w:t>contemporary</w:t>
      </w:r>
      <w:proofErr w:type="spellEnd"/>
      <w:r w:rsidR="001A13EA" w:rsidRPr="00814FEF">
        <w:rPr>
          <w:rFonts w:eastAsia="MS Mincho" w:cs="Arial"/>
          <w:color w:val="FF0000"/>
        </w:rPr>
        <w:t>, jazz, balet</w:t>
      </w:r>
      <w:r w:rsidR="001A13EA">
        <w:rPr>
          <w:rFonts w:eastAsia="MS Mincho" w:cs="Arial"/>
          <w:color w:val="FF0000"/>
        </w:rPr>
        <w:t xml:space="preserve"> </w:t>
      </w:r>
      <w:r w:rsidR="001A13EA" w:rsidRPr="00D81744">
        <w:rPr>
          <w:rFonts w:eastAsia="MS Mincho" w:cs="Arial"/>
        </w:rPr>
        <w:t>v čisté formě nebo jako komb</w:t>
      </w:r>
      <w:r w:rsidR="001A13EA">
        <w:rPr>
          <w:rFonts w:eastAsia="MS Mincho" w:cs="Arial"/>
        </w:rPr>
        <w:t>inace dvou či více těchto technik</w:t>
      </w:r>
      <w:r w:rsidRPr="00D81744">
        <w:rPr>
          <w:rFonts w:eastAsia="MS Mincho" w:cs="Arial"/>
        </w:rPr>
        <w:t>.</w:t>
      </w:r>
      <w:r w:rsidRPr="00D81744">
        <w:t xml:space="preserve"> Formace je posuzována jako celek a je hodnocena 3D systémem.</w:t>
      </w:r>
    </w:p>
    <w:p w:rsidR="00D81744" w:rsidRPr="00D81744" w:rsidRDefault="00D81744" w:rsidP="00D81744">
      <w:pPr>
        <w:numPr>
          <w:ilvl w:val="1"/>
          <w:numId w:val="31"/>
        </w:numPr>
        <w:spacing w:after="0"/>
        <w:jc w:val="both"/>
        <w:rPr>
          <w:rFonts w:cs="Arial"/>
          <w:b/>
          <w:u w:val="single"/>
        </w:rPr>
      </w:pPr>
      <w:r w:rsidRPr="00D81744">
        <w:rPr>
          <w:rFonts w:eastAsia="MS Mincho" w:cs="Arial"/>
        </w:rPr>
        <w:t>Povolené a doporučené figury a pohyby: Nejsou definovány.</w:t>
      </w:r>
    </w:p>
    <w:p w:rsidR="00D81744" w:rsidRPr="00D81744" w:rsidRDefault="00D81744" w:rsidP="00D81744">
      <w:pPr>
        <w:numPr>
          <w:ilvl w:val="1"/>
          <w:numId w:val="31"/>
        </w:numPr>
        <w:spacing w:after="0"/>
        <w:jc w:val="both"/>
        <w:rPr>
          <w:rFonts w:cs="Arial"/>
          <w:b/>
          <w:u w:val="single"/>
        </w:rPr>
      </w:pPr>
      <w:r w:rsidRPr="00D81744">
        <w:rPr>
          <w:rFonts w:eastAsia="MS Mincho" w:cs="Arial"/>
        </w:rPr>
        <w:t xml:space="preserve">Zakázané figury: </w:t>
      </w:r>
      <w:r w:rsidR="001A6DC5" w:rsidRPr="00573C2F">
        <w:rPr>
          <w:rFonts w:eastAsia="MS Mincho" w:cs="Arial"/>
          <w:color w:val="FF0000"/>
        </w:rPr>
        <w:t xml:space="preserve">Mimo obecná pravidla </w:t>
      </w:r>
      <w:r w:rsidR="001A6DC5">
        <w:rPr>
          <w:rFonts w:eastAsia="MS Mincho" w:cs="Arial"/>
        </w:rPr>
        <w:t>nejsou definovány.</w:t>
      </w:r>
      <w:r w:rsidRPr="00D81744">
        <w:rPr>
          <w:rFonts w:eastAsia="MS Mincho" w:cs="Arial"/>
        </w:rPr>
        <w:t xml:space="preserve"> </w:t>
      </w:r>
    </w:p>
    <w:p w:rsidR="00D81744" w:rsidRPr="00D81744" w:rsidRDefault="00D81744" w:rsidP="00D81744">
      <w:pPr>
        <w:numPr>
          <w:ilvl w:val="1"/>
          <w:numId w:val="31"/>
        </w:numPr>
        <w:spacing w:after="0"/>
        <w:jc w:val="both"/>
        <w:rPr>
          <w:rFonts w:cs="Arial"/>
          <w:b/>
          <w:u w:val="single"/>
        </w:rPr>
      </w:pPr>
      <w:r w:rsidRPr="00D81744">
        <w:rPr>
          <w:rFonts w:eastAsia="MS Mincho" w:cs="Arial"/>
        </w:rPr>
        <w:t xml:space="preserve">Rekvizity: </w:t>
      </w:r>
      <w:r w:rsidRPr="00D81744">
        <w:rPr>
          <w:rFonts w:cs="Arial"/>
        </w:rPr>
        <w:t>Jsou povoleny ruční a podlahové rekvizity.</w:t>
      </w:r>
      <w:r w:rsidRPr="00D81744">
        <w:rPr>
          <w:rFonts w:eastAsia="MS Mincho" w:cs="Arial"/>
        </w:rPr>
        <w:t xml:space="preserve"> </w:t>
      </w:r>
    </w:p>
    <w:p w:rsidR="00D81744" w:rsidRPr="00D81744" w:rsidRDefault="00D81744" w:rsidP="00D81744">
      <w:pPr>
        <w:spacing w:before="600"/>
        <w:jc w:val="both"/>
        <w:rPr>
          <w:rFonts w:cs="Arial"/>
          <w:b/>
          <w:u w:val="single"/>
        </w:rPr>
      </w:pPr>
      <w:r w:rsidRPr="00D81744">
        <w:rPr>
          <w:rFonts w:cs="Arial"/>
          <w:b/>
          <w:u w:val="single"/>
        </w:rPr>
        <w:t>ART SHOW FORMACE:</w:t>
      </w:r>
    </w:p>
    <w:p w:rsidR="00D81744" w:rsidRPr="00D81744" w:rsidRDefault="00D81744" w:rsidP="00D81744">
      <w:pPr>
        <w:numPr>
          <w:ilvl w:val="1"/>
          <w:numId w:val="4"/>
        </w:numPr>
        <w:spacing w:after="0"/>
        <w:jc w:val="both"/>
        <w:rPr>
          <w:rFonts w:cs="Arial"/>
          <w:b/>
          <w:u w:val="single"/>
        </w:rPr>
      </w:pPr>
      <w:r w:rsidRPr="00D81744">
        <w:rPr>
          <w:rFonts w:eastAsia="MS Mincho" w:cs="Arial"/>
        </w:rPr>
        <w:t>Počet tanečníků: 8 – 24.</w:t>
      </w:r>
    </w:p>
    <w:p w:rsidR="00D81744" w:rsidRPr="00D81744" w:rsidRDefault="00D81744" w:rsidP="00D81744">
      <w:pPr>
        <w:numPr>
          <w:ilvl w:val="1"/>
          <w:numId w:val="4"/>
        </w:numPr>
        <w:spacing w:after="0"/>
        <w:jc w:val="both"/>
        <w:rPr>
          <w:rFonts w:cs="Arial"/>
          <w:b/>
          <w:u w:val="single"/>
        </w:rPr>
      </w:pPr>
      <w:r w:rsidRPr="00D81744">
        <w:rPr>
          <w:rFonts w:eastAsia="MS Mincho" w:cs="Arial"/>
        </w:rPr>
        <w:t>Věkové kategorie: Mini, Děti, Junioři, Dospělí.</w:t>
      </w:r>
    </w:p>
    <w:p w:rsidR="00D81744" w:rsidRPr="00D81744" w:rsidRDefault="00D81744" w:rsidP="00D81744">
      <w:pPr>
        <w:numPr>
          <w:ilvl w:val="1"/>
          <w:numId w:val="4"/>
        </w:numPr>
        <w:spacing w:after="0"/>
        <w:jc w:val="both"/>
        <w:rPr>
          <w:rFonts w:cs="Arial"/>
          <w:b/>
          <w:u w:val="single"/>
        </w:rPr>
      </w:pPr>
      <w:r w:rsidRPr="00D81744">
        <w:rPr>
          <w:rFonts w:eastAsia="MS Mincho" w:cs="Arial"/>
        </w:rPr>
        <w:t>Výkonnosti: Extraliga, 2. liga (mini jen extraliga).</w:t>
      </w:r>
    </w:p>
    <w:p w:rsidR="00CD5310" w:rsidRPr="0077424C" w:rsidRDefault="00D81744" w:rsidP="007B4585">
      <w:pPr>
        <w:spacing w:after="0"/>
        <w:ind w:left="720"/>
        <w:jc w:val="both"/>
        <w:rPr>
          <w:rFonts w:cs="Arial"/>
          <w:b/>
          <w:u w:val="single"/>
        </w:rPr>
      </w:pPr>
      <w:r w:rsidRPr="00D81744">
        <w:rPr>
          <w:rFonts w:eastAsia="MS Mincho" w:cs="Arial"/>
        </w:rPr>
        <w:t xml:space="preserve">Charakter tance: </w:t>
      </w:r>
      <w:r w:rsidRPr="00B2261B">
        <w:rPr>
          <w:rFonts w:eastAsia="MS Mincho" w:cs="Arial"/>
          <w:color w:val="FF0000"/>
        </w:rPr>
        <w:t xml:space="preserve">Soutěžící mohou </w:t>
      </w:r>
      <w:r w:rsidR="00CD5310" w:rsidRPr="00B2261B">
        <w:rPr>
          <w:rFonts w:eastAsia="MS Mincho" w:cs="Arial"/>
          <w:color w:val="FF0000"/>
        </w:rPr>
        <w:t>předvést jakékoli</w:t>
      </w:r>
      <w:r w:rsidR="00B2261B" w:rsidRPr="00B2261B">
        <w:rPr>
          <w:rFonts w:eastAsia="MS Mincho" w:cs="Arial"/>
          <w:color w:val="FF0000"/>
        </w:rPr>
        <w:t>v</w:t>
      </w:r>
      <w:r w:rsidR="00CD5310" w:rsidRPr="00B2261B">
        <w:rPr>
          <w:rFonts w:eastAsia="MS Mincho" w:cs="Arial"/>
          <w:color w:val="FF0000"/>
        </w:rPr>
        <w:t xml:space="preserve"> </w:t>
      </w:r>
      <w:proofErr w:type="spellStart"/>
      <w:r w:rsidR="00CD5310" w:rsidRPr="00B2261B">
        <w:rPr>
          <w:rFonts w:eastAsia="MS Mincho" w:cs="Arial"/>
          <w:color w:val="FF0000"/>
        </w:rPr>
        <w:t>artové</w:t>
      </w:r>
      <w:proofErr w:type="spellEnd"/>
      <w:r w:rsidRPr="00B2261B">
        <w:rPr>
          <w:rFonts w:eastAsia="MS Mincho" w:cs="Arial"/>
          <w:color w:val="FF0000"/>
        </w:rPr>
        <w:t xml:space="preserve"> taneční techniky</w:t>
      </w:r>
      <w:r w:rsidR="00814FEF" w:rsidRPr="00B2261B">
        <w:rPr>
          <w:rFonts w:eastAsia="MS Mincho" w:cs="Arial"/>
          <w:color w:val="FF0000"/>
        </w:rPr>
        <w:t xml:space="preserve">, </w:t>
      </w:r>
      <w:r w:rsidR="00814FEF" w:rsidRPr="00814FEF">
        <w:rPr>
          <w:rFonts w:cs="Arial"/>
          <w:color w:val="FF0000"/>
        </w:rPr>
        <w:t>které jsou blíže specifikovány v disciplínách</w:t>
      </w:r>
      <w:r w:rsidRPr="00814FEF">
        <w:rPr>
          <w:rFonts w:eastAsia="MS Mincho" w:cs="Arial"/>
          <w:color w:val="FF0000"/>
        </w:rPr>
        <w:t xml:space="preserve"> </w:t>
      </w:r>
      <w:proofErr w:type="spellStart"/>
      <w:r w:rsidR="00814FEF" w:rsidRPr="00814FEF">
        <w:rPr>
          <w:rFonts w:eastAsia="MS Mincho" w:cs="Arial"/>
          <w:color w:val="FF0000"/>
        </w:rPr>
        <w:t>contemporary</w:t>
      </w:r>
      <w:proofErr w:type="spellEnd"/>
      <w:r w:rsidR="00814FEF" w:rsidRPr="00814FEF">
        <w:rPr>
          <w:rFonts w:eastAsia="MS Mincho" w:cs="Arial"/>
          <w:color w:val="FF0000"/>
        </w:rPr>
        <w:t xml:space="preserve">, jazz, </w:t>
      </w:r>
      <w:r w:rsidR="00CD5310" w:rsidRPr="00814FEF">
        <w:rPr>
          <w:rFonts w:eastAsia="MS Mincho" w:cs="Arial"/>
          <w:color w:val="FF0000"/>
        </w:rPr>
        <w:t>balet</w:t>
      </w:r>
      <w:r w:rsidR="00814FEF">
        <w:rPr>
          <w:rFonts w:eastAsia="MS Mincho" w:cs="Arial"/>
          <w:color w:val="FF0000"/>
        </w:rPr>
        <w:t xml:space="preserve"> </w:t>
      </w:r>
      <w:r w:rsidR="005E02D5" w:rsidRPr="00D81744">
        <w:rPr>
          <w:rFonts w:eastAsia="MS Mincho" w:cs="Arial"/>
        </w:rPr>
        <w:t>v čisté formě nebo jako komb</w:t>
      </w:r>
      <w:r w:rsidR="005E02D5">
        <w:rPr>
          <w:rFonts w:eastAsia="MS Mincho" w:cs="Arial"/>
        </w:rPr>
        <w:t xml:space="preserve">inace dvou či více těchto technik </w:t>
      </w:r>
      <w:r w:rsidRPr="00D81744">
        <w:rPr>
          <w:rFonts w:eastAsia="MS Mincho" w:cs="Arial"/>
        </w:rPr>
        <w:t xml:space="preserve">a mohou také zahrnovat teatrální pohybové vyjádření. </w:t>
      </w:r>
      <w:r w:rsidRPr="00CD5310">
        <w:rPr>
          <w:rFonts w:eastAsia="MS Mincho" w:cs="Arial"/>
          <w:strike/>
          <w:color w:val="FF0000"/>
        </w:rPr>
        <w:t xml:space="preserve">Taneční styly, které mají svou vlastní soutěž /hip hop, disko, apod./ mohou být využity, ale v celkovém provedení choreografie nesmí </w:t>
      </w:r>
      <w:r w:rsidRPr="00656417">
        <w:rPr>
          <w:rFonts w:eastAsia="MS Mincho" w:cs="Arial"/>
          <w:strike/>
          <w:color w:val="FF0000"/>
        </w:rPr>
        <w:t xml:space="preserve">převažovat. </w:t>
      </w:r>
      <w:proofErr w:type="spellStart"/>
      <w:r w:rsidRPr="00656417">
        <w:rPr>
          <w:rFonts w:eastAsia="MS Mincho" w:cs="Arial"/>
          <w:strike/>
          <w:color w:val="FF0000"/>
        </w:rPr>
        <w:t>Rock</w:t>
      </w:r>
      <w:r w:rsidRPr="008B56F7">
        <w:rPr>
          <w:rFonts w:eastAsia="MS Mincho" w:cs="Arial"/>
          <w:strike/>
          <w:color w:val="FF0000"/>
        </w:rPr>
        <w:t>´n´roll</w:t>
      </w:r>
      <w:proofErr w:type="spellEnd"/>
      <w:r w:rsidRPr="008B56F7">
        <w:rPr>
          <w:rFonts w:eastAsia="MS Mincho" w:cs="Arial"/>
          <w:strike/>
          <w:color w:val="FF0000"/>
        </w:rPr>
        <w:t xml:space="preserve">, Standardní a Latinskoamerické tance, ve kterých se soutěží v tanečních organizacích </w:t>
      </w:r>
      <w:r w:rsidRPr="008B56F7">
        <w:rPr>
          <w:rFonts w:cs="Arial"/>
          <w:strike/>
          <w:color w:val="FF0000"/>
        </w:rPr>
        <w:t>IDSF &amp; WDC, nesmí být použity.</w:t>
      </w:r>
      <w:r w:rsidRPr="00D81744">
        <w:rPr>
          <w:rFonts w:cs="Arial"/>
        </w:rPr>
        <w:t xml:space="preserve"> </w:t>
      </w:r>
      <w:r w:rsidR="00CD5310" w:rsidRPr="00CD5310">
        <w:rPr>
          <w:rFonts w:eastAsia="MS Mincho" w:cs="Arial"/>
          <w:color w:val="FF0000"/>
        </w:rPr>
        <w:t>Tanečníci mohou pro zvýšení atraktivity použít ve svém vystoupení prvky jiných, než art disciplín, tyto prvky však nesmí dominovat.</w:t>
      </w:r>
      <w:r w:rsidR="00CD5310" w:rsidRPr="0077424C">
        <w:rPr>
          <w:rFonts w:eastAsia="MS Mincho" w:cs="Arial"/>
        </w:rPr>
        <w:t xml:space="preserve"> Všechna show představení by měla být postavena na myšlence, tématu nebo příběhu, což by mělo být vyjádřeno takovým tanečním pohybem, který pomůže tuto myšlenku nebo příběh pochopit.</w:t>
      </w:r>
      <w:r w:rsidR="007B4585" w:rsidRPr="007B4585">
        <w:rPr>
          <w:rFonts w:cs="Arial"/>
        </w:rPr>
        <w:t xml:space="preserve"> </w:t>
      </w:r>
      <w:r w:rsidR="007B4585" w:rsidRPr="00D81744">
        <w:rPr>
          <w:rFonts w:cs="Arial"/>
        </w:rPr>
        <w:t xml:space="preserve">Téma, zvolená hudba a pohybový slovník choreografie by měly korespondovat s věkovou kategorií, především pak s dětskou věkovou kategorií. V dětské věkové kategorii je zakázáno využití temných a </w:t>
      </w:r>
      <w:r w:rsidR="007B4585" w:rsidRPr="004B32FE">
        <w:rPr>
          <w:rFonts w:eastAsia="MS Mincho" w:cs="Arial"/>
          <w:color w:val="FF0000"/>
        </w:rPr>
        <w:t>negativních</w:t>
      </w:r>
      <w:r w:rsidR="007B4585" w:rsidRPr="00D81744">
        <w:rPr>
          <w:rFonts w:cs="Arial"/>
        </w:rPr>
        <w:t xml:space="preserve"> témat /jako např. upíři, záhrobí, blázinec apod./ nebo témat s erotickou tématikou. </w:t>
      </w:r>
    </w:p>
    <w:p w:rsidR="00E00FF2" w:rsidRDefault="00CD5310" w:rsidP="00D81744">
      <w:pPr>
        <w:spacing w:after="0"/>
        <w:ind w:left="720"/>
        <w:jc w:val="both"/>
        <w:rPr>
          <w:rFonts w:eastAsia="MS Mincho" w:cs="Arial"/>
        </w:rPr>
      </w:pPr>
      <w:r w:rsidRPr="0077424C">
        <w:rPr>
          <w:rFonts w:eastAsia="MS Mincho" w:cs="Arial"/>
        </w:rPr>
        <w:t xml:space="preserve">Každé show představení je hodnoceno kromě techniky, choreografie a image také </w:t>
      </w:r>
      <w:r w:rsidRPr="0077424C">
        <w:rPr>
          <w:rFonts w:eastAsia="MS Mincho" w:cs="Arial"/>
          <w:bCs/>
        </w:rPr>
        <w:t>Show hodnotou</w:t>
      </w:r>
      <w:r w:rsidRPr="0077424C">
        <w:rPr>
          <w:rFonts w:eastAsia="MS Mincho" w:cs="Arial"/>
        </w:rPr>
        <w:t xml:space="preserve">, která vypovídá o tom, jak je taneční číslo divácky zajímavé, zábavné, jak pobavilo publikum, jak velká je to podívaná </w:t>
      </w:r>
      <w:r w:rsidRPr="0077424C">
        <w:rPr>
          <w:rFonts w:eastAsia="MS Mincho" w:cs="Arial"/>
          <w:bCs/>
        </w:rPr>
        <w:t xml:space="preserve">(tzv. </w:t>
      </w:r>
      <w:r w:rsidR="007B4585">
        <w:rPr>
          <w:rFonts w:cs="Arial"/>
        </w:rPr>
        <w:t>4</w:t>
      </w:r>
      <w:r w:rsidRPr="0077424C">
        <w:rPr>
          <w:rFonts w:cs="Arial"/>
        </w:rPr>
        <w:t>D hodnocení)</w:t>
      </w:r>
      <w:r w:rsidRPr="0077424C">
        <w:rPr>
          <w:rFonts w:eastAsia="MS Mincho" w:cs="Arial"/>
        </w:rPr>
        <w:t xml:space="preserve">. Show hodnota dále zahrnuje originalitu a úroveň spojení myšlenky, hudby, tance, choreografie, kostýmu a použitých rekvizit v tanečním čísle. </w:t>
      </w:r>
    </w:p>
    <w:p w:rsidR="00D81744" w:rsidRPr="00D81744" w:rsidRDefault="00D81744" w:rsidP="00D81744">
      <w:pPr>
        <w:spacing w:after="0"/>
        <w:ind w:left="720"/>
        <w:jc w:val="both"/>
        <w:rPr>
          <w:rFonts w:cs="Arial"/>
          <w:b/>
          <w:u w:val="single"/>
        </w:rPr>
      </w:pPr>
      <w:r w:rsidRPr="00D81744">
        <w:rPr>
          <w:rFonts w:eastAsia="MS Mincho" w:cs="Arial"/>
        </w:rPr>
        <w:t>Doporučení: Tanečníci - všechny osoby přítomné na taneční ploše jsou v daný moment tanečníci,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D81744" w:rsidRPr="00656417" w:rsidRDefault="00D81744" w:rsidP="00D81744">
      <w:pPr>
        <w:numPr>
          <w:ilvl w:val="1"/>
          <w:numId w:val="4"/>
        </w:numPr>
        <w:spacing w:after="0"/>
        <w:jc w:val="both"/>
        <w:rPr>
          <w:rFonts w:cs="Arial"/>
          <w:b/>
          <w:strike/>
          <w:color w:val="FF0000"/>
          <w:u w:val="single"/>
        </w:rPr>
      </w:pPr>
      <w:r w:rsidRPr="00D81744">
        <w:rPr>
          <w:rFonts w:eastAsia="MS Mincho" w:cs="Arial"/>
        </w:rPr>
        <w:t xml:space="preserve">Povolené a doporučené figury a pohyby: Akrobacie je povolena, nesmí však převažovat. </w:t>
      </w:r>
      <w:r w:rsidRPr="00EC29CE">
        <w:rPr>
          <w:rFonts w:eastAsia="MS Mincho" w:cs="Arial"/>
          <w:strike/>
          <w:color w:val="FF0000"/>
        </w:rPr>
        <w:t>Povolen je také lip-</w:t>
      </w:r>
      <w:proofErr w:type="spellStart"/>
      <w:r w:rsidRPr="00EC29CE">
        <w:rPr>
          <w:rFonts w:eastAsia="MS Mincho" w:cs="Arial"/>
          <w:strike/>
          <w:color w:val="FF0000"/>
        </w:rPr>
        <w:t>sing</w:t>
      </w:r>
      <w:proofErr w:type="spellEnd"/>
      <w:r w:rsidRPr="00EC29CE">
        <w:rPr>
          <w:rFonts w:eastAsia="MS Mincho" w:cs="Arial"/>
          <w:strike/>
          <w:color w:val="FF0000"/>
        </w:rPr>
        <w:t xml:space="preserve"> (zpívání tanečníka na text v hudebním doprovodu), pokud si to choreografie vyžaduje. Např. pokud tanečník představuje zpěváka nebo scénu z muzikálu apod</w:t>
      </w:r>
      <w:r w:rsidRPr="00656417">
        <w:rPr>
          <w:rFonts w:eastAsia="MS Mincho" w:cs="Arial"/>
          <w:strike/>
          <w:color w:val="FF0000"/>
        </w:rPr>
        <w:t>. Ve věkové kategorii Junioři</w:t>
      </w:r>
      <w:r w:rsidR="008B56F7" w:rsidRPr="00656417">
        <w:rPr>
          <w:rFonts w:eastAsia="MS Mincho" w:cs="Arial"/>
          <w:strike/>
          <w:color w:val="FF0000"/>
        </w:rPr>
        <w:t xml:space="preserve"> a</w:t>
      </w:r>
      <w:r w:rsidRPr="00656417">
        <w:rPr>
          <w:rFonts w:eastAsia="MS Mincho" w:cs="Arial"/>
          <w:strike/>
          <w:color w:val="FF0000"/>
        </w:rPr>
        <w:t xml:space="preserve"> Dospělí jsou zvedané figury doporučeny.</w:t>
      </w:r>
    </w:p>
    <w:p w:rsidR="00D81744" w:rsidRPr="00D81744" w:rsidRDefault="00D81744" w:rsidP="00D81744">
      <w:pPr>
        <w:numPr>
          <w:ilvl w:val="1"/>
          <w:numId w:val="4"/>
        </w:numPr>
        <w:spacing w:after="0"/>
        <w:jc w:val="both"/>
        <w:rPr>
          <w:rFonts w:cs="Arial"/>
          <w:b/>
          <w:u w:val="single"/>
        </w:rPr>
      </w:pPr>
      <w:r w:rsidRPr="00D81744">
        <w:rPr>
          <w:rFonts w:eastAsia="MS Mincho" w:cs="Arial"/>
        </w:rPr>
        <w:t xml:space="preserve">Zakázané figury: </w:t>
      </w:r>
      <w:r w:rsidR="001A6DC5" w:rsidRPr="00573C2F">
        <w:rPr>
          <w:rFonts w:eastAsia="MS Mincho" w:cs="Arial"/>
          <w:color w:val="FF0000"/>
        </w:rPr>
        <w:t xml:space="preserve">Mimo obecná pravidla </w:t>
      </w:r>
      <w:r w:rsidR="001A6DC5">
        <w:rPr>
          <w:rFonts w:eastAsia="MS Mincho" w:cs="Arial"/>
        </w:rPr>
        <w:t>nejsou definovány.</w:t>
      </w:r>
    </w:p>
    <w:p w:rsidR="00D81744" w:rsidRPr="00D81744" w:rsidRDefault="00D81744" w:rsidP="00D81744">
      <w:pPr>
        <w:numPr>
          <w:ilvl w:val="1"/>
          <w:numId w:val="4"/>
        </w:numPr>
        <w:spacing w:after="0"/>
        <w:jc w:val="both"/>
        <w:rPr>
          <w:rFonts w:cs="Arial"/>
          <w:b/>
          <w:u w:val="single"/>
        </w:rPr>
      </w:pPr>
      <w:r w:rsidRPr="00D81744">
        <w:rPr>
          <w:rFonts w:eastAsia="MS Mincho" w:cs="Arial"/>
        </w:rPr>
        <w:t>Rekvizity: Všechny druhy rekvizit jsou povoleny.</w:t>
      </w:r>
      <w:r w:rsidRPr="00D81744">
        <w:rPr>
          <w:rFonts w:cs="Arial"/>
          <w:b/>
          <w:u w:val="single"/>
        </w:rPr>
        <w:t xml:space="preserve"> </w:t>
      </w:r>
    </w:p>
    <w:p w:rsidR="009E6B45" w:rsidRPr="00D81744" w:rsidRDefault="009E6B45" w:rsidP="009E6B45">
      <w:pPr>
        <w:spacing w:before="600"/>
        <w:jc w:val="both"/>
        <w:rPr>
          <w:rFonts w:cs="Arial"/>
          <w:b/>
          <w:u w:val="single"/>
        </w:rPr>
      </w:pPr>
      <w:r w:rsidRPr="00D81744">
        <w:rPr>
          <w:rFonts w:cs="Arial"/>
          <w:b/>
          <w:u w:val="single"/>
        </w:rPr>
        <w:t>ART SHOW PRODUKCE:</w:t>
      </w:r>
    </w:p>
    <w:p w:rsidR="009E6B45" w:rsidRPr="00D81744" w:rsidRDefault="009E6B45" w:rsidP="009E6B45">
      <w:pPr>
        <w:numPr>
          <w:ilvl w:val="1"/>
          <w:numId w:val="33"/>
        </w:numPr>
        <w:spacing w:after="0"/>
        <w:jc w:val="both"/>
        <w:rPr>
          <w:rFonts w:cs="Arial"/>
          <w:u w:val="single"/>
        </w:rPr>
      </w:pPr>
      <w:r w:rsidRPr="00D81744">
        <w:rPr>
          <w:rFonts w:eastAsia="MS Mincho" w:cs="Arial"/>
        </w:rPr>
        <w:t>Počet tanečníků: 25 a více.</w:t>
      </w:r>
    </w:p>
    <w:p w:rsidR="009E6B45" w:rsidRPr="00D81744" w:rsidRDefault="009E6B45" w:rsidP="009E6B45">
      <w:pPr>
        <w:numPr>
          <w:ilvl w:val="1"/>
          <w:numId w:val="33"/>
        </w:numPr>
        <w:spacing w:after="0"/>
        <w:ind w:left="714" w:hanging="357"/>
        <w:jc w:val="both"/>
        <w:rPr>
          <w:rFonts w:cs="Arial"/>
          <w:u w:val="single"/>
        </w:rPr>
      </w:pPr>
      <w:r w:rsidRPr="00D81744">
        <w:rPr>
          <w:rFonts w:eastAsia="MS Mincho" w:cs="Arial"/>
        </w:rPr>
        <w:t>Věkové kategorie: Bez věkového omezení, mohou tančit tanečníci všech věkových kategorií.</w:t>
      </w:r>
    </w:p>
    <w:p w:rsidR="009E6B45" w:rsidRPr="00D81744" w:rsidRDefault="009E6B45" w:rsidP="009E6B45">
      <w:pPr>
        <w:numPr>
          <w:ilvl w:val="1"/>
          <w:numId w:val="33"/>
        </w:numPr>
        <w:spacing w:after="0"/>
        <w:jc w:val="both"/>
        <w:rPr>
          <w:rFonts w:eastAsia="MS Mincho" w:cs="Arial"/>
        </w:rPr>
      </w:pPr>
      <w:r w:rsidRPr="00D81744">
        <w:rPr>
          <w:rFonts w:eastAsia="MS Mincho" w:cs="Arial"/>
        </w:rPr>
        <w:t xml:space="preserve">Výkonnosti: Region - pohár, Země - Extraliga, MĆR - Extraliga. </w:t>
      </w:r>
      <w:r w:rsidRPr="004B5DB4">
        <w:rPr>
          <w:rFonts w:eastAsia="MS Mincho" w:cs="Arial"/>
          <w:color w:val="FF0000"/>
        </w:rPr>
        <w:t>Tato disciplína je spojena na regionálním kole se všemi ostatními disciplínami produkcí, na zemském kol</w:t>
      </w:r>
      <w:r w:rsidRPr="008C045E">
        <w:rPr>
          <w:rFonts w:eastAsia="MS Mincho" w:cs="Arial"/>
          <w:color w:val="FF0000"/>
        </w:rPr>
        <w:t xml:space="preserve">e a MČR pak se </w:t>
      </w:r>
      <w:r w:rsidRPr="00C94202">
        <w:rPr>
          <w:rFonts w:eastAsia="MS Mincho" w:cs="Arial"/>
          <w:color w:val="FF0000"/>
        </w:rPr>
        <w:t xml:space="preserve">všemi ostatními </w:t>
      </w:r>
      <w:proofErr w:type="spellStart"/>
      <w:r w:rsidRPr="008C045E">
        <w:rPr>
          <w:rFonts w:eastAsia="MS Mincho" w:cs="Arial"/>
          <w:color w:val="FF0000"/>
        </w:rPr>
        <w:t>nestreetovými</w:t>
      </w:r>
      <w:proofErr w:type="spellEnd"/>
      <w:r w:rsidRPr="008C045E">
        <w:rPr>
          <w:rFonts w:eastAsia="MS Mincho" w:cs="Arial"/>
          <w:color w:val="FF0000"/>
        </w:rPr>
        <w:t xml:space="preserve"> disciplínami produkcí.</w:t>
      </w:r>
    </w:p>
    <w:p w:rsidR="00154E91" w:rsidRDefault="009E6B45" w:rsidP="00154E91">
      <w:pPr>
        <w:numPr>
          <w:ilvl w:val="1"/>
          <w:numId w:val="33"/>
        </w:numPr>
        <w:spacing w:after="0"/>
        <w:jc w:val="both"/>
        <w:rPr>
          <w:rFonts w:eastAsia="MS Mincho" w:cs="Arial"/>
        </w:rPr>
      </w:pPr>
      <w:r w:rsidRPr="00D81744">
        <w:rPr>
          <w:rFonts w:eastAsia="MS Mincho" w:cs="Arial"/>
        </w:rPr>
        <w:t xml:space="preserve">Charakter tance: </w:t>
      </w:r>
      <w:r w:rsidR="00CC0B18" w:rsidRPr="00B2261B">
        <w:rPr>
          <w:rFonts w:eastAsia="MS Mincho" w:cs="Arial"/>
          <w:color w:val="FF0000"/>
        </w:rPr>
        <w:t>Soutěžící mohou předvést jakékoli</w:t>
      </w:r>
      <w:r w:rsidR="00B2261B">
        <w:rPr>
          <w:rFonts w:eastAsia="MS Mincho" w:cs="Arial"/>
          <w:color w:val="FF0000"/>
        </w:rPr>
        <w:t>v</w:t>
      </w:r>
      <w:r w:rsidR="00CC0B18" w:rsidRPr="00B2261B">
        <w:rPr>
          <w:rFonts w:eastAsia="MS Mincho" w:cs="Arial"/>
          <w:color w:val="FF0000"/>
        </w:rPr>
        <w:t xml:space="preserve"> </w:t>
      </w:r>
      <w:proofErr w:type="spellStart"/>
      <w:r w:rsidR="00CC0B18" w:rsidRPr="00B2261B">
        <w:rPr>
          <w:rFonts w:eastAsia="MS Mincho" w:cs="Arial"/>
          <w:color w:val="FF0000"/>
        </w:rPr>
        <w:t>artové</w:t>
      </w:r>
      <w:proofErr w:type="spellEnd"/>
      <w:r w:rsidR="00CC0B18" w:rsidRPr="00B2261B">
        <w:rPr>
          <w:rFonts w:eastAsia="MS Mincho" w:cs="Arial"/>
          <w:color w:val="FF0000"/>
        </w:rPr>
        <w:t xml:space="preserve"> </w:t>
      </w:r>
      <w:r w:rsidR="00CC0B18" w:rsidRPr="00CC0B18">
        <w:rPr>
          <w:rFonts w:eastAsia="MS Mincho" w:cs="Arial"/>
          <w:color w:val="FF0000"/>
        </w:rPr>
        <w:t xml:space="preserve">taneční techniky, </w:t>
      </w:r>
      <w:r w:rsidR="00CC0B18" w:rsidRPr="00CC0B18">
        <w:rPr>
          <w:rFonts w:cs="Arial"/>
          <w:color w:val="FF0000"/>
        </w:rPr>
        <w:t xml:space="preserve">které </w:t>
      </w:r>
      <w:r w:rsidR="00CC0B18" w:rsidRPr="00814FEF">
        <w:rPr>
          <w:rFonts w:cs="Arial"/>
          <w:color w:val="FF0000"/>
        </w:rPr>
        <w:t>jsou blíže specifikovány v disciplínách</w:t>
      </w:r>
      <w:r w:rsidR="00CC0B18" w:rsidRPr="00814FEF">
        <w:rPr>
          <w:rFonts w:eastAsia="MS Mincho" w:cs="Arial"/>
          <w:color w:val="FF0000"/>
        </w:rPr>
        <w:t xml:space="preserve"> </w:t>
      </w:r>
      <w:proofErr w:type="spellStart"/>
      <w:r w:rsidR="00CC0B18" w:rsidRPr="00814FEF">
        <w:rPr>
          <w:rFonts w:eastAsia="MS Mincho" w:cs="Arial"/>
          <w:color w:val="FF0000"/>
        </w:rPr>
        <w:t>contemporary</w:t>
      </w:r>
      <w:proofErr w:type="spellEnd"/>
      <w:r w:rsidR="00CC0B18" w:rsidRPr="00814FEF">
        <w:rPr>
          <w:rFonts w:eastAsia="MS Mincho" w:cs="Arial"/>
          <w:color w:val="FF0000"/>
        </w:rPr>
        <w:t>, jazz, balet</w:t>
      </w:r>
      <w:r w:rsidR="005E02D5">
        <w:rPr>
          <w:rFonts w:eastAsia="MS Mincho" w:cs="Arial"/>
          <w:color w:val="FF0000"/>
        </w:rPr>
        <w:t xml:space="preserve"> </w:t>
      </w:r>
      <w:r w:rsidR="005E02D5" w:rsidRPr="00D81744">
        <w:rPr>
          <w:rFonts w:eastAsia="MS Mincho" w:cs="Arial"/>
        </w:rPr>
        <w:t>v čisté formě nebo jako komb</w:t>
      </w:r>
      <w:r w:rsidR="005E02D5">
        <w:rPr>
          <w:rFonts w:eastAsia="MS Mincho" w:cs="Arial"/>
        </w:rPr>
        <w:t>inace dvou či více těchto technik.</w:t>
      </w:r>
      <w:r w:rsidR="00CC0B18" w:rsidRPr="00D81744">
        <w:rPr>
          <w:rFonts w:eastAsia="MS Mincho"/>
        </w:rPr>
        <w:t xml:space="preserve"> </w:t>
      </w:r>
      <w:r w:rsidRPr="00D81744">
        <w:rPr>
          <w:rFonts w:eastAsia="MS Mincho"/>
        </w:rPr>
        <w:t xml:space="preserve">Tanečníci mohou pro zvýšení atraktivity použít ve svém vystoupení prvky jiných, než art disciplín, které ale nesmí dominovat. Taneční předvedení střídajících se skupin různých věkových kategorií může být ve </w:t>
      </w:r>
      <w:r w:rsidRPr="00D81744">
        <w:rPr>
          <w:rFonts w:eastAsia="MS Mincho"/>
        </w:rPr>
        <w:lastRenderedPageBreak/>
        <w:t>vystoupení zařazeno, ale nesmí dominovat. Sólová vystoupení nebo předvedení menších skupin tanečníků nesmí být zařazena více jak 50% celkového vystoupení.</w:t>
      </w:r>
      <w:r w:rsidR="00154E91">
        <w:rPr>
          <w:rFonts w:eastAsia="MS Mincho"/>
        </w:rPr>
        <w:t xml:space="preserve"> </w:t>
      </w:r>
      <w:r w:rsidR="00154E91" w:rsidRPr="0077424C">
        <w:rPr>
          <w:rFonts w:eastAsia="MS Mincho"/>
        </w:rPr>
        <w:t>Všechna show představení by měla být postavena na myšlence, tématu nebo příběhu, což by mělo být vyjádřeno takovým tanečním pohybem, který pomůže tuto myšlenku nebo příběh pochopit.</w:t>
      </w:r>
    </w:p>
    <w:p w:rsidR="00154E91" w:rsidRDefault="00154E91" w:rsidP="00154E91">
      <w:pPr>
        <w:spacing w:after="0"/>
        <w:ind w:left="720"/>
        <w:jc w:val="both"/>
        <w:rPr>
          <w:rFonts w:eastAsia="MS Mincho" w:cs="Arial"/>
        </w:rPr>
      </w:pPr>
      <w:r w:rsidRPr="00154E91">
        <w:rPr>
          <w:rFonts w:eastAsia="MS Mincho" w:cs="Arial"/>
        </w:rPr>
        <w:t xml:space="preserve">Každé show představení je hodnoceno kromě techniky, choreografie a image také </w:t>
      </w:r>
      <w:r w:rsidRPr="00154E91">
        <w:rPr>
          <w:rFonts w:eastAsia="MS Mincho" w:cs="Arial"/>
          <w:bCs/>
        </w:rPr>
        <w:t>Show hodnotou</w:t>
      </w:r>
      <w:r w:rsidRPr="00154E91">
        <w:rPr>
          <w:rFonts w:eastAsia="MS Mincho" w:cs="Arial"/>
        </w:rPr>
        <w:t xml:space="preserve">, která vypovídá o tom, jak je taneční číslo divácky zajímavé, zábavné, jak pobavilo publikum, jak velká je to podívaná </w:t>
      </w:r>
      <w:r w:rsidRPr="00154E91">
        <w:rPr>
          <w:rFonts w:eastAsia="MS Mincho" w:cs="Arial"/>
          <w:bCs/>
        </w:rPr>
        <w:t xml:space="preserve">(tzv. </w:t>
      </w:r>
      <w:r w:rsidRPr="00154E91">
        <w:rPr>
          <w:rFonts w:cs="Arial"/>
        </w:rPr>
        <w:t>4D hodnocení)</w:t>
      </w:r>
      <w:r w:rsidRPr="00154E91">
        <w:rPr>
          <w:rFonts w:eastAsia="MS Mincho" w:cs="Arial"/>
        </w:rPr>
        <w:t xml:space="preserve">. Show hodnota dále zahrnuje originalitu a úroveň spojení myšlenky, hudby, tance, choreografie, kostýmu a použitých rekvizit v tanečním čísle. </w:t>
      </w:r>
    </w:p>
    <w:p w:rsidR="009E6B45" w:rsidRPr="00154E91" w:rsidRDefault="00154E91" w:rsidP="00154E91">
      <w:pPr>
        <w:spacing w:after="0"/>
        <w:ind w:left="720"/>
        <w:jc w:val="both"/>
        <w:rPr>
          <w:rFonts w:eastAsia="MS Mincho" w:cs="Arial"/>
        </w:rPr>
      </w:pPr>
      <w:r w:rsidRPr="00154E91">
        <w:rPr>
          <w:rFonts w:eastAsia="MS Mincho" w:cs="Arial"/>
        </w:rPr>
        <w:t>Doporučení: Tanečníci - všechny osoby přítomné na taneční ploše jsou v daný moment tanečníci,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9E6B45" w:rsidRPr="00D81744" w:rsidRDefault="009E6B45" w:rsidP="009E6B45">
      <w:pPr>
        <w:numPr>
          <w:ilvl w:val="1"/>
          <w:numId w:val="33"/>
        </w:numPr>
        <w:spacing w:after="0"/>
        <w:jc w:val="both"/>
        <w:rPr>
          <w:rFonts w:cs="Arial"/>
          <w:u w:val="single"/>
        </w:rPr>
      </w:pPr>
      <w:r w:rsidRPr="00D81744">
        <w:rPr>
          <w:rFonts w:eastAsia="MS Mincho" w:cs="Arial"/>
        </w:rPr>
        <w:t xml:space="preserve">Povolené a doporučené figury a pohyby: </w:t>
      </w:r>
      <w:r w:rsidR="00C7520F" w:rsidRPr="003B5EC3">
        <w:rPr>
          <w:rFonts w:cs="Arial"/>
          <w:color w:val="FF0000"/>
        </w:rPr>
        <w:t>Nejsou definovány.</w:t>
      </w:r>
    </w:p>
    <w:p w:rsidR="009E6B45" w:rsidRPr="00D81744" w:rsidRDefault="009E6B45" w:rsidP="009E6B45">
      <w:pPr>
        <w:numPr>
          <w:ilvl w:val="1"/>
          <w:numId w:val="33"/>
        </w:numPr>
        <w:spacing w:after="0"/>
        <w:jc w:val="both"/>
        <w:rPr>
          <w:rFonts w:cs="Arial"/>
          <w:u w:val="single"/>
        </w:rPr>
      </w:pPr>
      <w:r w:rsidRPr="00D81744">
        <w:rPr>
          <w:rFonts w:eastAsia="MS Mincho" w:cs="Arial"/>
        </w:rPr>
        <w:t xml:space="preserve">Zakázané figury: </w:t>
      </w:r>
      <w:r w:rsidRPr="00E07296">
        <w:rPr>
          <w:rFonts w:eastAsia="MS Mincho"/>
          <w:strike/>
          <w:color w:val="FF0000"/>
        </w:rPr>
        <w:t>Zvedané figury mezi dvěma tanečníky mini nebo dětské věkové kategorie jsou zakázány, tanečník mini nebo dětské věkové kategorie nesmí zvedat ani tanečníky jiných věkových kategorií.</w:t>
      </w:r>
      <w:r>
        <w:rPr>
          <w:rFonts w:eastAsia="MS Mincho" w:cs="Arial"/>
        </w:rPr>
        <w:t xml:space="preserve"> </w:t>
      </w:r>
      <w:r w:rsidR="001A6DC5" w:rsidRPr="00573C2F">
        <w:rPr>
          <w:rFonts w:eastAsia="MS Mincho" w:cs="Arial"/>
          <w:color w:val="FF0000"/>
        </w:rPr>
        <w:t>Mimo obecná prav</w:t>
      </w:r>
      <w:r w:rsidR="001A6DC5">
        <w:rPr>
          <w:rFonts w:eastAsia="MS Mincho" w:cs="Arial"/>
          <w:color w:val="FF0000"/>
        </w:rPr>
        <w:t>idla n</w:t>
      </w:r>
      <w:r w:rsidRPr="00E07296">
        <w:rPr>
          <w:rFonts w:eastAsia="MS Mincho" w:cs="Arial"/>
          <w:color w:val="FF0000"/>
        </w:rPr>
        <w:t>ejsou definovány.</w:t>
      </w:r>
    </w:p>
    <w:p w:rsidR="009E6B45" w:rsidRPr="00D81744" w:rsidRDefault="009E6B45" w:rsidP="009E6B45">
      <w:pPr>
        <w:numPr>
          <w:ilvl w:val="1"/>
          <w:numId w:val="33"/>
        </w:numPr>
        <w:spacing w:after="0"/>
        <w:jc w:val="both"/>
        <w:rPr>
          <w:rFonts w:cs="Arial"/>
          <w:b/>
          <w:strike/>
          <w:u w:val="single"/>
        </w:rPr>
      </w:pPr>
      <w:r w:rsidRPr="00D81744">
        <w:rPr>
          <w:rFonts w:eastAsia="MS Mincho" w:cs="Arial"/>
        </w:rPr>
        <w:t>Rekvizity: Všechny druhy rekvizit jsou povoleny.</w:t>
      </w:r>
    </w:p>
    <w:p w:rsidR="00D81744" w:rsidRPr="00D81744" w:rsidRDefault="00D81744" w:rsidP="00D81744">
      <w:pPr>
        <w:spacing w:before="600"/>
        <w:jc w:val="both"/>
        <w:rPr>
          <w:rFonts w:cs="Arial"/>
          <w:b/>
          <w:u w:val="single"/>
        </w:rPr>
      </w:pPr>
      <w:r w:rsidRPr="00D81744">
        <w:rPr>
          <w:rFonts w:cs="Arial"/>
          <w:b/>
          <w:u w:val="single"/>
        </w:rPr>
        <w:t>DOSPĚLÍ 2 ART FORMACE:</w:t>
      </w:r>
    </w:p>
    <w:p w:rsidR="00D81744" w:rsidRPr="00D81744" w:rsidRDefault="00D81744" w:rsidP="00D81744">
      <w:pPr>
        <w:numPr>
          <w:ilvl w:val="1"/>
          <w:numId w:val="32"/>
        </w:numPr>
        <w:spacing w:after="0"/>
        <w:jc w:val="both"/>
        <w:rPr>
          <w:rFonts w:cs="Arial"/>
          <w:b/>
          <w:u w:val="single"/>
        </w:rPr>
      </w:pPr>
      <w:r w:rsidRPr="00D81744">
        <w:rPr>
          <w:rFonts w:eastAsia="MS Mincho" w:cs="Arial"/>
        </w:rPr>
        <w:t>Počet tanečníků: 8 – 24.</w:t>
      </w:r>
    </w:p>
    <w:p w:rsidR="00D81744" w:rsidRPr="00D81744" w:rsidRDefault="00D81744" w:rsidP="00D81744">
      <w:pPr>
        <w:numPr>
          <w:ilvl w:val="1"/>
          <w:numId w:val="32"/>
        </w:numPr>
        <w:spacing w:after="0"/>
        <w:jc w:val="both"/>
        <w:rPr>
          <w:rFonts w:cs="Arial"/>
          <w:b/>
          <w:u w:val="single"/>
        </w:rPr>
      </w:pPr>
      <w:r w:rsidRPr="00D81744">
        <w:rPr>
          <w:rFonts w:eastAsia="MS Mincho" w:cs="Arial"/>
        </w:rPr>
        <w:t>Věkové kategorie: Dospělí 2.</w:t>
      </w:r>
    </w:p>
    <w:p w:rsidR="00D81744" w:rsidRPr="004B5DB4" w:rsidRDefault="00D81744" w:rsidP="00D81744">
      <w:pPr>
        <w:numPr>
          <w:ilvl w:val="1"/>
          <w:numId w:val="32"/>
        </w:numPr>
        <w:spacing w:after="0"/>
        <w:jc w:val="both"/>
        <w:rPr>
          <w:rFonts w:cs="Arial"/>
          <w:b/>
          <w:color w:val="FF0000"/>
          <w:u w:val="single"/>
        </w:rPr>
      </w:pPr>
      <w:r w:rsidRPr="00D81744">
        <w:rPr>
          <w:rFonts w:eastAsia="MS Mincho" w:cs="Arial"/>
        </w:rPr>
        <w:t xml:space="preserve">Výkonnosti: Region - pohár, Země - Extraliga, MĆR - Extraliga. </w:t>
      </w:r>
      <w:r w:rsidR="00236981" w:rsidRPr="004B5DB4">
        <w:rPr>
          <w:rFonts w:eastAsia="MS Mincho" w:cs="Arial"/>
          <w:color w:val="FF0000"/>
        </w:rPr>
        <w:t xml:space="preserve">Tato disciplína je spojena na všech postupových kolech se všemi ostatními </w:t>
      </w:r>
      <w:proofErr w:type="spellStart"/>
      <w:r w:rsidR="00236981" w:rsidRPr="004B5DB4">
        <w:rPr>
          <w:rFonts w:eastAsia="MS Mincho" w:cs="Arial"/>
          <w:color w:val="FF0000"/>
        </w:rPr>
        <w:t>nestreetovými</w:t>
      </w:r>
      <w:proofErr w:type="spellEnd"/>
      <w:r w:rsidR="00236981" w:rsidRPr="004B5DB4">
        <w:rPr>
          <w:rFonts w:eastAsia="MS Mincho" w:cs="Arial"/>
          <w:color w:val="FF0000"/>
        </w:rPr>
        <w:t xml:space="preserve"> disciplínami Dospělí 2.</w:t>
      </w:r>
    </w:p>
    <w:p w:rsidR="00D81744" w:rsidRPr="00D81744" w:rsidRDefault="00D81744" w:rsidP="00D81744">
      <w:pPr>
        <w:numPr>
          <w:ilvl w:val="1"/>
          <w:numId w:val="32"/>
        </w:numPr>
        <w:spacing w:after="0"/>
        <w:jc w:val="both"/>
        <w:rPr>
          <w:rFonts w:cs="Arial"/>
          <w:b/>
          <w:u w:val="single"/>
        </w:rPr>
      </w:pPr>
      <w:r w:rsidRPr="00D81744">
        <w:rPr>
          <w:rFonts w:eastAsia="MS Mincho" w:cs="Arial"/>
        </w:rPr>
        <w:t xml:space="preserve">Charakter tance: </w:t>
      </w:r>
      <w:r w:rsidR="001F3661" w:rsidRPr="00B2261B">
        <w:rPr>
          <w:rFonts w:eastAsia="MS Mincho" w:cs="Arial"/>
          <w:color w:val="FF0000"/>
        </w:rPr>
        <w:t>Soutěžící mohou předvést jakékoli</w:t>
      </w:r>
      <w:r w:rsidR="00B2261B">
        <w:rPr>
          <w:rFonts w:eastAsia="MS Mincho" w:cs="Arial"/>
          <w:color w:val="FF0000"/>
        </w:rPr>
        <w:t>v</w:t>
      </w:r>
      <w:r w:rsidR="001F3661" w:rsidRPr="00B2261B">
        <w:rPr>
          <w:rFonts w:eastAsia="MS Mincho" w:cs="Arial"/>
          <w:color w:val="FF0000"/>
        </w:rPr>
        <w:t xml:space="preserve"> </w:t>
      </w:r>
      <w:proofErr w:type="spellStart"/>
      <w:r w:rsidR="001F3661">
        <w:rPr>
          <w:rFonts w:eastAsia="MS Mincho" w:cs="Arial"/>
          <w:color w:val="FF0000"/>
        </w:rPr>
        <w:t>artové</w:t>
      </w:r>
      <w:proofErr w:type="spellEnd"/>
      <w:r w:rsidR="001F3661" w:rsidRPr="00D81744">
        <w:rPr>
          <w:rFonts w:eastAsia="MS Mincho" w:cs="Arial"/>
        </w:rPr>
        <w:t xml:space="preserve"> </w:t>
      </w:r>
      <w:r w:rsidR="001F3661" w:rsidRPr="00CC0B18">
        <w:rPr>
          <w:rFonts w:eastAsia="MS Mincho" w:cs="Arial"/>
          <w:color w:val="FF0000"/>
        </w:rPr>
        <w:t xml:space="preserve">taneční techniky, </w:t>
      </w:r>
      <w:r w:rsidR="001F3661" w:rsidRPr="00CC0B18">
        <w:rPr>
          <w:rFonts w:cs="Arial"/>
          <w:color w:val="FF0000"/>
        </w:rPr>
        <w:t xml:space="preserve">které </w:t>
      </w:r>
      <w:r w:rsidR="001F3661" w:rsidRPr="00814FEF">
        <w:rPr>
          <w:rFonts w:cs="Arial"/>
          <w:color w:val="FF0000"/>
        </w:rPr>
        <w:t>jsou blíže specifikovány v disciplínách</w:t>
      </w:r>
      <w:r w:rsidR="001F3661" w:rsidRPr="00814FEF">
        <w:rPr>
          <w:rFonts w:eastAsia="MS Mincho" w:cs="Arial"/>
          <w:color w:val="FF0000"/>
        </w:rPr>
        <w:t xml:space="preserve"> </w:t>
      </w:r>
      <w:proofErr w:type="spellStart"/>
      <w:r w:rsidR="001F3661" w:rsidRPr="00814FEF">
        <w:rPr>
          <w:rFonts w:eastAsia="MS Mincho" w:cs="Arial"/>
          <w:color w:val="FF0000"/>
        </w:rPr>
        <w:t>contemporary</w:t>
      </w:r>
      <w:proofErr w:type="spellEnd"/>
      <w:r w:rsidR="001F3661" w:rsidRPr="00814FEF">
        <w:rPr>
          <w:rFonts w:eastAsia="MS Mincho" w:cs="Arial"/>
          <w:color w:val="FF0000"/>
        </w:rPr>
        <w:t>, jazz, balet</w:t>
      </w:r>
      <w:r w:rsidR="001F3661">
        <w:rPr>
          <w:rFonts w:eastAsia="MS Mincho" w:cs="Arial"/>
          <w:color w:val="FF0000"/>
        </w:rPr>
        <w:t xml:space="preserve"> </w:t>
      </w:r>
      <w:r w:rsidR="001F3661" w:rsidRPr="00D81744">
        <w:rPr>
          <w:rFonts w:eastAsia="MS Mincho" w:cs="Arial"/>
        </w:rPr>
        <w:t>v čisté formě nebo jako komb</w:t>
      </w:r>
      <w:r w:rsidR="001F3661">
        <w:rPr>
          <w:rFonts w:eastAsia="MS Mincho" w:cs="Arial"/>
        </w:rPr>
        <w:t>inace dvou či více těchto technik</w:t>
      </w:r>
      <w:r w:rsidRPr="00D81744">
        <w:rPr>
          <w:rFonts w:eastAsia="MS Mincho" w:cs="Arial"/>
        </w:rPr>
        <w:t xml:space="preserve"> a mohou také zahrnovat teatrální pohybové vyjádření.</w:t>
      </w:r>
      <w:r w:rsidRPr="00D81744">
        <w:t xml:space="preserve"> </w:t>
      </w:r>
      <w:r w:rsidR="00976F15" w:rsidRPr="00D81744">
        <w:rPr>
          <w:rFonts w:eastAsia="MS Mincho"/>
        </w:rPr>
        <w:t>Tanečníci mohou pro zvýšení atraktivity použít ve svém vystoupení prvky jiných, než art disciplín, které ale nesmí dominovat.</w:t>
      </w:r>
      <w:r w:rsidRPr="00D81744">
        <w:t xml:space="preserve"> V této disciplíně je možné využít i příběh nebo myšlenku, podobně jako u show disciplín. Formace je posuzována jako celek a je hodnocena 3D systémem.</w:t>
      </w:r>
    </w:p>
    <w:p w:rsidR="00D81744" w:rsidRPr="00D81744" w:rsidRDefault="00D81744" w:rsidP="00D81744">
      <w:pPr>
        <w:numPr>
          <w:ilvl w:val="1"/>
          <w:numId w:val="32"/>
        </w:numPr>
        <w:spacing w:after="0"/>
        <w:ind w:left="714" w:hanging="357"/>
        <w:jc w:val="both"/>
        <w:rPr>
          <w:rFonts w:cs="Arial"/>
          <w:b/>
          <w:u w:val="single"/>
        </w:rPr>
      </w:pPr>
      <w:r w:rsidRPr="00D81744">
        <w:rPr>
          <w:rFonts w:eastAsia="MS Mincho" w:cs="Arial"/>
        </w:rPr>
        <w:t>Povolené a doporučené figury a pohyby: Akrobacie je povolena, nesmí však převažovat. Povolen je také lip-</w:t>
      </w:r>
      <w:proofErr w:type="spellStart"/>
      <w:r w:rsidRPr="00D81744">
        <w:rPr>
          <w:rFonts w:eastAsia="MS Mincho" w:cs="Arial"/>
        </w:rPr>
        <w:t>sing</w:t>
      </w:r>
      <w:proofErr w:type="spellEnd"/>
      <w:r w:rsidRPr="00D81744">
        <w:rPr>
          <w:rFonts w:eastAsia="MS Mincho" w:cs="Arial"/>
        </w:rPr>
        <w:t xml:space="preserve"> (zpívání tanečníka na text v hudebním doprovodu), pokud si to choreografie vyžaduje. Např. pokud tanečník představuje zpěváka nebo scénu z muzikálu apod. </w:t>
      </w:r>
    </w:p>
    <w:p w:rsidR="00D81744" w:rsidRPr="00D81744" w:rsidRDefault="00D81744" w:rsidP="00D81744">
      <w:pPr>
        <w:numPr>
          <w:ilvl w:val="1"/>
          <w:numId w:val="32"/>
        </w:numPr>
        <w:spacing w:after="0"/>
        <w:ind w:left="714" w:hanging="357"/>
        <w:jc w:val="both"/>
        <w:rPr>
          <w:rFonts w:cs="Arial"/>
          <w:b/>
          <w:u w:val="single"/>
        </w:rPr>
      </w:pPr>
      <w:r w:rsidRPr="00D81744">
        <w:rPr>
          <w:rFonts w:eastAsia="MS Mincho" w:cs="Arial"/>
        </w:rPr>
        <w:t xml:space="preserve">Zakázané figury: </w:t>
      </w:r>
      <w:r w:rsidR="001A6DC5" w:rsidRPr="00573C2F">
        <w:rPr>
          <w:rFonts w:eastAsia="MS Mincho" w:cs="Arial"/>
          <w:color w:val="FF0000"/>
        </w:rPr>
        <w:t xml:space="preserve">Mimo obecná pravidla </w:t>
      </w:r>
      <w:r w:rsidR="001A6DC5">
        <w:rPr>
          <w:rFonts w:eastAsia="MS Mincho" w:cs="Arial"/>
        </w:rPr>
        <w:t>nejsou definovány.</w:t>
      </w:r>
      <w:r w:rsidRPr="00D81744">
        <w:rPr>
          <w:rFonts w:eastAsia="MS Mincho" w:cs="Arial"/>
        </w:rPr>
        <w:t xml:space="preserve"> </w:t>
      </w:r>
    </w:p>
    <w:p w:rsidR="00D81744" w:rsidRPr="00D81744" w:rsidRDefault="00D81744" w:rsidP="00D81744">
      <w:pPr>
        <w:numPr>
          <w:ilvl w:val="1"/>
          <w:numId w:val="32"/>
        </w:numPr>
        <w:spacing w:after="0"/>
        <w:ind w:left="714" w:hanging="357"/>
        <w:jc w:val="both"/>
        <w:rPr>
          <w:rFonts w:cs="Arial"/>
          <w:b/>
          <w:u w:val="single"/>
        </w:rPr>
      </w:pPr>
      <w:r w:rsidRPr="00D81744">
        <w:rPr>
          <w:rFonts w:eastAsia="MS Mincho" w:cs="Arial"/>
        </w:rPr>
        <w:t>Rekvizity: Všechny druhy rekvizit jsou povoleny.</w:t>
      </w:r>
    </w:p>
    <w:p w:rsidR="00D81744" w:rsidRPr="00D81744" w:rsidRDefault="00D81744" w:rsidP="00D81744">
      <w:pPr>
        <w:spacing w:before="600"/>
        <w:jc w:val="both"/>
        <w:rPr>
          <w:rFonts w:cs="Arial"/>
          <w:b/>
          <w:u w:val="single"/>
        </w:rPr>
      </w:pPr>
      <w:r w:rsidRPr="00D81744">
        <w:rPr>
          <w:rFonts w:cs="Arial"/>
          <w:b/>
          <w:u w:val="single"/>
        </w:rPr>
        <w:t>HOBBY ART FORMACE:</w:t>
      </w:r>
    </w:p>
    <w:p w:rsidR="00D81744" w:rsidRPr="00D81744" w:rsidRDefault="00D81744" w:rsidP="00D81744">
      <w:pPr>
        <w:numPr>
          <w:ilvl w:val="1"/>
          <w:numId w:val="15"/>
        </w:numPr>
        <w:spacing w:after="0"/>
        <w:jc w:val="both"/>
        <w:rPr>
          <w:rFonts w:cs="Arial"/>
          <w:b/>
          <w:u w:val="single"/>
        </w:rPr>
      </w:pPr>
      <w:r w:rsidRPr="00D81744">
        <w:rPr>
          <w:rFonts w:eastAsia="MS Mincho" w:cs="Arial"/>
        </w:rPr>
        <w:t>Počet tanečníků: 8 – 24.</w:t>
      </w:r>
    </w:p>
    <w:p w:rsidR="00D81744" w:rsidRPr="00D81744" w:rsidRDefault="00D81744" w:rsidP="00D81744">
      <w:pPr>
        <w:numPr>
          <w:ilvl w:val="1"/>
          <w:numId w:val="15"/>
        </w:numPr>
        <w:spacing w:after="0"/>
        <w:jc w:val="both"/>
        <w:rPr>
          <w:rFonts w:cs="Arial"/>
          <w:b/>
          <w:u w:val="single"/>
        </w:rPr>
      </w:pPr>
      <w:r w:rsidRPr="00D81744">
        <w:rPr>
          <w:rFonts w:eastAsia="MS Mincho" w:cs="Arial"/>
        </w:rPr>
        <w:t>Věkové kategorie: Mini, Děti, Junioři, Dospělí.</w:t>
      </w:r>
    </w:p>
    <w:p w:rsidR="00D81744" w:rsidRPr="00D81744" w:rsidRDefault="00D81744" w:rsidP="00D81744">
      <w:pPr>
        <w:numPr>
          <w:ilvl w:val="1"/>
          <w:numId w:val="15"/>
        </w:numPr>
        <w:spacing w:after="0"/>
        <w:jc w:val="both"/>
        <w:rPr>
          <w:rFonts w:cs="Arial"/>
          <w:b/>
          <w:u w:val="single"/>
        </w:rPr>
      </w:pPr>
      <w:r w:rsidRPr="00D81744">
        <w:rPr>
          <w:rFonts w:eastAsia="MS Mincho" w:cs="Arial"/>
        </w:rPr>
        <w:t>Výkonnosti: Hobby.</w:t>
      </w:r>
    </w:p>
    <w:p w:rsidR="00D81744" w:rsidRPr="00B2261B" w:rsidRDefault="00D81744" w:rsidP="00A158A4">
      <w:pPr>
        <w:numPr>
          <w:ilvl w:val="1"/>
          <w:numId w:val="15"/>
        </w:numPr>
        <w:spacing w:after="0"/>
        <w:jc w:val="both"/>
        <w:rPr>
          <w:rFonts w:cs="Arial"/>
          <w:b/>
          <w:u w:val="single"/>
        </w:rPr>
      </w:pPr>
      <w:r w:rsidRPr="00B2261B">
        <w:rPr>
          <w:rFonts w:eastAsia="MS Mincho" w:cs="Arial"/>
        </w:rPr>
        <w:t xml:space="preserve">Charakter tance: </w:t>
      </w:r>
      <w:r w:rsidR="00CA19C8" w:rsidRPr="00B2261B">
        <w:rPr>
          <w:rFonts w:cs="Arial"/>
          <w:color w:val="FF0000"/>
        </w:rPr>
        <w:t>S</w:t>
      </w:r>
      <w:r w:rsidR="00CA19C8" w:rsidRPr="00B2261B">
        <w:rPr>
          <w:rFonts w:eastAsia="MS Mincho" w:cs="Arial"/>
          <w:color w:val="FF0000"/>
        </w:rPr>
        <w:t xml:space="preserve">outěžící mohou předvést </w:t>
      </w:r>
      <w:r w:rsidR="00154E91" w:rsidRPr="00B2261B">
        <w:rPr>
          <w:rFonts w:eastAsia="MS Mincho" w:cs="Arial"/>
          <w:color w:val="FF0000"/>
        </w:rPr>
        <w:t>jakékoli</w:t>
      </w:r>
      <w:r w:rsidR="00B2261B" w:rsidRPr="00B2261B">
        <w:rPr>
          <w:rFonts w:eastAsia="MS Mincho" w:cs="Arial"/>
          <w:color w:val="FF0000"/>
        </w:rPr>
        <w:t>v</w:t>
      </w:r>
      <w:r w:rsidR="00154E91" w:rsidRPr="00B2261B">
        <w:rPr>
          <w:rFonts w:eastAsia="MS Mincho" w:cs="Arial"/>
          <w:color w:val="FF0000"/>
        </w:rPr>
        <w:t xml:space="preserve"> </w:t>
      </w:r>
      <w:proofErr w:type="spellStart"/>
      <w:r w:rsidR="00154E91" w:rsidRPr="00B2261B">
        <w:rPr>
          <w:rFonts w:eastAsia="MS Mincho" w:cs="Arial"/>
          <w:color w:val="FF0000"/>
        </w:rPr>
        <w:t>artové</w:t>
      </w:r>
      <w:proofErr w:type="spellEnd"/>
      <w:r w:rsidR="00154E91" w:rsidRPr="00B2261B">
        <w:rPr>
          <w:rFonts w:eastAsia="MS Mincho" w:cs="Arial"/>
        </w:rPr>
        <w:t xml:space="preserve"> </w:t>
      </w:r>
      <w:r w:rsidR="00154E91" w:rsidRPr="00B2261B">
        <w:rPr>
          <w:rFonts w:eastAsia="MS Mincho" w:cs="Arial"/>
          <w:color w:val="FF0000"/>
        </w:rPr>
        <w:t xml:space="preserve">taneční techniky, </w:t>
      </w:r>
      <w:r w:rsidR="00154E91" w:rsidRPr="00B2261B">
        <w:rPr>
          <w:rFonts w:cs="Arial"/>
          <w:color w:val="FF0000"/>
        </w:rPr>
        <w:t>které jsou blíže specifikovány v disciplínách</w:t>
      </w:r>
      <w:r w:rsidR="00154E91" w:rsidRPr="00B2261B">
        <w:rPr>
          <w:rFonts w:eastAsia="MS Mincho" w:cs="Arial"/>
          <w:color w:val="FF0000"/>
        </w:rPr>
        <w:t xml:space="preserve"> </w:t>
      </w:r>
      <w:proofErr w:type="spellStart"/>
      <w:r w:rsidR="00154E91" w:rsidRPr="00B2261B">
        <w:rPr>
          <w:rFonts w:eastAsia="MS Mincho" w:cs="Arial"/>
          <w:color w:val="FF0000"/>
        </w:rPr>
        <w:t>contemporary</w:t>
      </w:r>
      <w:proofErr w:type="spellEnd"/>
      <w:r w:rsidR="00154E91" w:rsidRPr="00B2261B">
        <w:rPr>
          <w:rFonts w:eastAsia="MS Mincho" w:cs="Arial"/>
          <w:color w:val="FF0000"/>
        </w:rPr>
        <w:t xml:space="preserve">, jazz, balet </w:t>
      </w:r>
      <w:r w:rsidR="00154E91" w:rsidRPr="00B2261B">
        <w:rPr>
          <w:rFonts w:eastAsia="MS Mincho" w:cs="Arial"/>
        </w:rPr>
        <w:t>v čisté formě nebo jako kombinace dvou či více těchto technik a mohou také zahrnovat teatrální pohybové vyjádření.</w:t>
      </w:r>
      <w:r w:rsidRPr="00B2261B">
        <w:rPr>
          <w:rFonts w:eastAsia="MS Mincho" w:cs="Arial"/>
        </w:rPr>
        <w:t xml:space="preserve"> </w:t>
      </w:r>
      <w:r w:rsidR="00976F15" w:rsidRPr="00D81744">
        <w:rPr>
          <w:rFonts w:eastAsia="MS Mincho"/>
        </w:rPr>
        <w:t>Tanečníci mohou pro zvýšení atraktivity použít ve svém vystoupení prvky jiných, než art disciplín, které ale nesmí dominovat.</w:t>
      </w:r>
      <w:r w:rsidR="00B2261B" w:rsidRPr="00D81744">
        <w:t xml:space="preserve"> </w:t>
      </w:r>
      <w:r w:rsidR="00B2261B" w:rsidRPr="00B2261B">
        <w:rPr>
          <w:rFonts w:cs="Arial"/>
        </w:rPr>
        <w:t xml:space="preserve">V této disciplíně je možné </w:t>
      </w:r>
      <w:r w:rsidR="00B2261B" w:rsidRPr="00B2261B">
        <w:rPr>
          <w:rFonts w:cs="Arial"/>
          <w:color w:val="FF0000"/>
        </w:rPr>
        <w:t>(u Mini povinné)</w:t>
      </w:r>
      <w:r w:rsidR="00B2261B" w:rsidRPr="00B2261B">
        <w:rPr>
          <w:rFonts w:cs="Arial"/>
        </w:rPr>
        <w:t xml:space="preserve"> využít i příběh nebo myšlenku, podobně jako u show disciplín. Formace je posuzována jako celek </w:t>
      </w:r>
      <w:r w:rsidR="00B2261B" w:rsidRPr="00B2261B">
        <w:rPr>
          <w:color w:val="FF0000"/>
        </w:rPr>
        <w:t>a je s výjimkou Mini hodnocena 3D systémem.</w:t>
      </w:r>
      <w:r w:rsidRPr="00B2261B">
        <w:rPr>
          <w:rFonts w:eastAsia="MS Mincho" w:cs="Arial"/>
        </w:rPr>
        <w:t xml:space="preserve"> </w:t>
      </w:r>
    </w:p>
    <w:p w:rsidR="00D81744" w:rsidRPr="00D81744" w:rsidRDefault="00D81744" w:rsidP="00D81744">
      <w:pPr>
        <w:spacing w:after="0"/>
        <w:ind w:left="720"/>
        <w:jc w:val="both"/>
        <w:rPr>
          <w:rFonts w:eastAsia="MS Mincho" w:cs="Arial"/>
        </w:rPr>
      </w:pPr>
      <w:r w:rsidRPr="00D81744">
        <w:rPr>
          <w:rFonts w:cs="Arial"/>
        </w:rPr>
        <w:t xml:space="preserve">Ve věkové kategorii Mini </w:t>
      </w:r>
      <w:r w:rsidRPr="00D81744">
        <w:rPr>
          <w:rFonts w:eastAsia="MS Mincho" w:cs="Arial"/>
        </w:rPr>
        <w:t xml:space="preserve">je každé představení hodnoceno kromě techniky, choreografie a image také </w:t>
      </w:r>
      <w:r w:rsidRPr="00D81744">
        <w:rPr>
          <w:rFonts w:eastAsia="MS Mincho" w:cs="Arial"/>
          <w:bCs/>
        </w:rPr>
        <w:t>Show hodnotou</w:t>
      </w:r>
      <w:r w:rsidRPr="00D81744">
        <w:rPr>
          <w:rFonts w:eastAsia="MS Mincho" w:cs="Arial"/>
        </w:rPr>
        <w:t xml:space="preserve">, která vypovídá o tom, jak je taneční číslo divácky zajímavé, zábavné, jak pobavilo publikum, jak velká je to podívaná </w:t>
      </w:r>
      <w:r w:rsidRPr="00D81744">
        <w:rPr>
          <w:rFonts w:eastAsia="MS Mincho" w:cs="Arial"/>
          <w:bCs/>
        </w:rPr>
        <w:t xml:space="preserve">(tzv. </w:t>
      </w:r>
      <w:r w:rsidRPr="00D81744">
        <w:rPr>
          <w:rFonts w:cs="Arial"/>
        </w:rPr>
        <w:t>4D hodnocení)</w:t>
      </w:r>
      <w:r w:rsidRPr="00D81744">
        <w:rPr>
          <w:rFonts w:eastAsia="MS Mincho" w:cs="Arial"/>
        </w:rPr>
        <w:t xml:space="preserve">. Show hodnota dále zahrnuje originalitu a úroveň spojení myšlenky, hudby, tance, choreografie, kostýmu a použitých rekvizit v tanečním čísle. </w:t>
      </w:r>
    </w:p>
    <w:p w:rsidR="00D81744" w:rsidRPr="00D81744" w:rsidRDefault="00D81744" w:rsidP="00D81744">
      <w:pPr>
        <w:spacing w:after="0"/>
        <w:ind w:left="720"/>
        <w:jc w:val="both"/>
        <w:rPr>
          <w:rFonts w:cs="Arial"/>
          <w:b/>
          <w:u w:val="single"/>
        </w:rPr>
      </w:pPr>
      <w:r w:rsidRPr="00D81744">
        <w:rPr>
          <w:rFonts w:eastAsia="MS Mincho" w:cs="Arial"/>
        </w:rPr>
        <w:lastRenderedPageBreak/>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D81744" w:rsidRPr="00D81744" w:rsidRDefault="00D81744" w:rsidP="00D81744">
      <w:pPr>
        <w:numPr>
          <w:ilvl w:val="1"/>
          <w:numId w:val="15"/>
        </w:numPr>
        <w:spacing w:after="0"/>
        <w:jc w:val="both"/>
        <w:rPr>
          <w:rFonts w:cs="Arial"/>
          <w:b/>
          <w:u w:val="single"/>
        </w:rPr>
      </w:pPr>
      <w:r w:rsidRPr="00D81744">
        <w:rPr>
          <w:rFonts w:eastAsia="MS Mincho" w:cs="Arial"/>
        </w:rPr>
        <w:t>Povolené a doporučené figury a pohyby: Nejsou definovány.</w:t>
      </w:r>
    </w:p>
    <w:p w:rsidR="00D81744" w:rsidRPr="00D81744" w:rsidRDefault="00D81744" w:rsidP="00D81744">
      <w:pPr>
        <w:numPr>
          <w:ilvl w:val="1"/>
          <w:numId w:val="15"/>
        </w:numPr>
        <w:spacing w:after="0"/>
        <w:jc w:val="both"/>
        <w:rPr>
          <w:rFonts w:cs="Arial"/>
          <w:b/>
          <w:u w:val="single"/>
        </w:rPr>
      </w:pPr>
      <w:r w:rsidRPr="00D81744">
        <w:rPr>
          <w:rFonts w:eastAsia="MS Mincho" w:cs="Arial"/>
        </w:rPr>
        <w:t xml:space="preserve">Zakázané figury: </w:t>
      </w:r>
      <w:r w:rsidR="001A6DC5" w:rsidRPr="00573C2F">
        <w:rPr>
          <w:rFonts w:eastAsia="MS Mincho" w:cs="Arial"/>
          <w:color w:val="FF0000"/>
        </w:rPr>
        <w:t xml:space="preserve">Mimo obecná pravidla </w:t>
      </w:r>
      <w:r w:rsidR="001A6DC5">
        <w:rPr>
          <w:rFonts w:eastAsia="MS Mincho" w:cs="Arial"/>
        </w:rPr>
        <w:t>nejsou definovány.</w:t>
      </w:r>
    </w:p>
    <w:p w:rsidR="00D81744" w:rsidRPr="00D81744" w:rsidRDefault="00D81744" w:rsidP="00D81744">
      <w:pPr>
        <w:numPr>
          <w:ilvl w:val="1"/>
          <w:numId w:val="15"/>
        </w:numPr>
        <w:spacing w:after="0"/>
        <w:jc w:val="both"/>
        <w:rPr>
          <w:rFonts w:cs="Arial"/>
          <w:b/>
          <w:u w:val="single"/>
        </w:rPr>
      </w:pPr>
      <w:r w:rsidRPr="00D81744">
        <w:rPr>
          <w:rFonts w:cs="Arial"/>
        </w:rPr>
        <w:t>Rekvizity: V</w:t>
      </w:r>
      <w:r w:rsidRPr="00D81744">
        <w:rPr>
          <w:rFonts w:eastAsia="MS Mincho" w:cs="Arial"/>
        </w:rPr>
        <w:t xml:space="preserve">šechny druhy rekvizit </w:t>
      </w:r>
      <w:r w:rsidRPr="00D81744">
        <w:rPr>
          <w:rFonts w:cs="Arial"/>
        </w:rPr>
        <w:t>jsou povoleny.</w:t>
      </w:r>
    </w:p>
    <w:p w:rsidR="00D81744" w:rsidRPr="00D81744" w:rsidRDefault="00D81744" w:rsidP="00D81744">
      <w:pPr>
        <w:spacing w:before="600"/>
        <w:jc w:val="both"/>
        <w:rPr>
          <w:rFonts w:cs="Arial"/>
          <w:b/>
          <w:u w:val="single"/>
        </w:rPr>
      </w:pPr>
      <w:r w:rsidRPr="00D81744">
        <w:rPr>
          <w:rFonts w:cs="Arial"/>
          <w:b/>
          <w:u w:val="single"/>
        </w:rPr>
        <w:t>HOBBY ART MALÉ FORMACE:</w:t>
      </w:r>
    </w:p>
    <w:p w:rsidR="00D81744" w:rsidRPr="00D81744" w:rsidRDefault="00D81744" w:rsidP="00D81744">
      <w:pPr>
        <w:numPr>
          <w:ilvl w:val="1"/>
          <w:numId w:val="34"/>
        </w:numPr>
        <w:spacing w:after="0"/>
        <w:jc w:val="both"/>
        <w:rPr>
          <w:rFonts w:cs="Arial"/>
          <w:b/>
          <w:u w:val="single"/>
        </w:rPr>
      </w:pPr>
      <w:r w:rsidRPr="00D81744">
        <w:rPr>
          <w:rFonts w:eastAsia="MS Mincho" w:cs="Arial"/>
        </w:rPr>
        <w:t>Počet tanečníků: 3 – 14.</w:t>
      </w:r>
    </w:p>
    <w:p w:rsidR="00D81744" w:rsidRPr="00D81744" w:rsidRDefault="00D81744" w:rsidP="00D81744">
      <w:pPr>
        <w:numPr>
          <w:ilvl w:val="1"/>
          <w:numId w:val="34"/>
        </w:numPr>
        <w:spacing w:after="0"/>
        <w:jc w:val="both"/>
        <w:rPr>
          <w:rFonts w:cs="Arial"/>
          <w:b/>
          <w:u w:val="single"/>
        </w:rPr>
      </w:pPr>
      <w:r w:rsidRPr="00D81744">
        <w:rPr>
          <w:rFonts w:eastAsia="MS Mincho" w:cs="Arial"/>
        </w:rPr>
        <w:t>Věkové kategorie: Mini, Děti, Junioři, Dospělí.</w:t>
      </w:r>
    </w:p>
    <w:p w:rsidR="00D81744" w:rsidRPr="00D81744" w:rsidRDefault="00D81744" w:rsidP="00D81744">
      <w:pPr>
        <w:numPr>
          <w:ilvl w:val="1"/>
          <w:numId w:val="34"/>
        </w:numPr>
        <w:spacing w:after="0"/>
        <w:jc w:val="both"/>
        <w:rPr>
          <w:rFonts w:cs="Arial"/>
          <w:b/>
          <w:u w:val="single"/>
        </w:rPr>
      </w:pPr>
      <w:r w:rsidRPr="00D81744">
        <w:rPr>
          <w:rFonts w:eastAsia="MS Mincho" w:cs="Arial"/>
        </w:rPr>
        <w:t>Výkonnosti: Hobby.</w:t>
      </w:r>
    </w:p>
    <w:p w:rsidR="00D81744" w:rsidRPr="00D81744" w:rsidRDefault="00D81744" w:rsidP="00D81744">
      <w:pPr>
        <w:numPr>
          <w:ilvl w:val="1"/>
          <w:numId w:val="34"/>
        </w:numPr>
        <w:spacing w:after="0"/>
        <w:jc w:val="both"/>
        <w:rPr>
          <w:rFonts w:cs="Arial"/>
          <w:b/>
          <w:u w:val="single"/>
        </w:rPr>
      </w:pPr>
      <w:r w:rsidRPr="00D81744">
        <w:rPr>
          <w:rFonts w:eastAsia="MS Mincho" w:cs="Arial"/>
        </w:rPr>
        <w:t xml:space="preserve">Charakter tance: </w:t>
      </w:r>
      <w:r w:rsidR="00976F15" w:rsidRPr="00B2261B">
        <w:rPr>
          <w:rFonts w:cs="Arial"/>
          <w:color w:val="FF0000"/>
        </w:rPr>
        <w:t>S</w:t>
      </w:r>
      <w:r w:rsidR="00976F15" w:rsidRPr="00B2261B">
        <w:rPr>
          <w:rFonts w:eastAsia="MS Mincho" w:cs="Arial"/>
          <w:color w:val="FF0000"/>
        </w:rPr>
        <w:t xml:space="preserve">outěžící </w:t>
      </w:r>
      <w:r w:rsidR="00976F15">
        <w:rPr>
          <w:rFonts w:eastAsia="MS Mincho" w:cs="Arial"/>
          <w:color w:val="FF0000"/>
        </w:rPr>
        <w:t xml:space="preserve">(s výjimkou Mini) </w:t>
      </w:r>
      <w:r w:rsidR="00976F15" w:rsidRPr="00B2261B">
        <w:rPr>
          <w:rFonts w:eastAsia="MS Mincho" w:cs="Arial"/>
          <w:color w:val="FF0000"/>
        </w:rPr>
        <w:t xml:space="preserve">mohou předvést jakékoliv </w:t>
      </w:r>
      <w:proofErr w:type="spellStart"/>
      <w:r w:rsidR="00976F15" w:rsidRPr="00B2261B">
        <w:rPr>
          <w:rFonts w:eastAsia="MS Mincho" w:cs="Arial"/>
          <w:color w:val="FF0000"/>
        </w:rPr>
        <w:t>artové</w:t>
      </w:r>
      <w:proofErr w:type="spellEnd"/>
      <w:r w:rsidR="00976F15" w:rsidRPr="00B2261B">
        <w:rPr>
          <w:rFonts w:eastAsia="MS Mincho" w:cs="Arial"/>
        </w:rPr>
        <w:t xml:space="preserve"> </w:t>
      </w:r>
      <w:r w:rsidR="00976F15" w:rsidRPr="00B2261B">
        <w:rPr>
          <w:rFonts w:eastAsia="MS Mincho" w:cs="Arial"/>
          <w:color w:val="FF0000"/>
        </w:rPr>
        <w:t xml:space="preserve">taneční techniky, </w:t>
      </w:r>
      <w:r w:rsidR="00976F15" w:rsidRPr="00B2261B">
        <w:rPr>
          <w:rFonts w:cs="Arial"/>
          <w:color w:val="FF0000"/>
        </w:rPr>
        <w:t>které jsou blíže specifikovány v disciplínách</w:t>
      </w:r>
      <w:r w:rsidR="00976F15" w:rsidRPr="00B2261B">
        <w:rPr>
          <w:rFonts w:eastAsia="MS Mincho" w:cs="Arial"/>
          <w:color w:val="FF0000"/>
        </w:rPr>
        <w:t xml:space="preserve"> </w:t>
      </w:r>
      <w:proofErr w:type="spellStart"/>
      <w:r w:rsidR="00976F15" w:rsidRPr="00B2261B">
        <w:rPr>
          <w:rFonts w:eastAsia="MS Mincho" w:cs="Arial"/>
          <w:color w:val="FF0000"/>
        </w:rPr>
        <w:t>contemporary</w:t>
      </w:r>
      <w:proofErr w:type="spellEnd"/>
      <w:r w:rsidR="00976F15" w:rsidRPr="00B2261B">
        <w:rPr>
          <w:rFonts w:eastAsia="MS Mincho" w:cs="Arial"/>
          <w:color w:val="FF0000"/>
        </w:rPr>
        <w:t xml:space="preserve">, jazz, balet </w:t>
      </w:r>
      <w:r w:rsidR="00976F15" w:rsidRPr="00B2261B">
        <w:rPr>
          <w:rFonts w:eastAsia="MS Mincho" w:cs="Arial"/>
        </w:rPr>
        <w:t>v čisté formě nebo jako kombinace dvou či více těchto technik</w:t>
      </w:r>
      <w:r w:rsidR="00976F15">
        <w:rPr>
          <w:rFonts w:eastAsia="MS Mincho" w:cs="Arial"/>
        </w:rPr>
        <w:t xml:space="preserve">. </w:t>
      </w:r>
      <w:r w:rsidRPr="00D81744">
        <w:t>Formace je posuzována jako celek a je hodnocena 3D systémem.</w:t>
      </w:r>
    </w:p>
    <w:p w:rsidR="00976F15" w:rsidRDefault="00976F15" w:rsidP="00976F15">
      <w:pPr>
        <w:spacing w:after="0"/>
        <w:ind w:left="720"/>
        <w:jc w:val="both"/>
        <w:rPr>
          <w:rFonts w:cs="Arial"/>
        </w:rPr>
      </w:pPr>
      <w:r w:rsidRPr="002E6A3D">
        <w:rPr>
          <w:rFonts w:cs="Arial"/>
          <w:color w:val="FF0000"/>
        </w:rPr>
        <w:t>S</w:t>
      </w:r>
      <w:r w:rsidRPr="002E6A3D">
        <w:rPr>
          <w:rFonts w:eastAsia="MS Mincho" w:cs="Arial"/>
          <w:color w:val="FF0000"/>
        </w:rPr>
        <w:t xml:space="preserve">outěžící </w:t>
      </w:r>
      <w:r>
        <w:rPr>
          <w:rFonts w:eastAsia="MS Mincho" w:cs="Arial"/>
          <w:color w:val="FF0000"/>
        </w:rPr>
        <w:t>v Mini</w:t>
      </w:r>
      <w:r w:rsidRPr="002E6A3D">
        <w:rPr>
          <w:rFonts w:eastAsia="MS Mincho" w:cs="Arial"/>
          <w:color w:val="FF0000"/>
        </w:rPr>
        <w:t xml:space="preserve"> </w:t>
      </w:r>
      <w:r>
        <w:rPr>
          <w:rFonts w:eastAsia="MS Mincho" w:cs="Arial"/>
          <w:color w:val="FF0000"/>
        </w:rPr>
        <w:t xml:space="preserve">mohou </w:t>
      </w:r>
      <w:r w:rsidRPr="00B2261B">
        <w:rPr>
          <w:rFonts w:eastAsia="MS Mincho" w:cs="Arial"/>
          <w:color w:val="FF0000"/>
        </w:rPr>
        <w:t xml:space="preserve">předvést jakékoliv </w:t>
      </w:r>
      <w:proofErr w:type="spellStart"/>
      <w:r w:rsidRPr="00B2261B">
        <w:rPr>
          <w:rFonts w:eastAsia="MS Mincho" w:cs="Arial"/>
          <w:color w:val="FF0000"/>
        </w:rPr>
        <w:t>artové</w:t>
      </w:r>
      <w:proofErr w:type="spellEnd"/>
      <w:r w:rsidRPr="00B2261B">
        <w:rPr>
          <w:rFonts w:eastAsia="MS Mincho" w:cs="Arial"/>
        </w:rPr>
        <w:t xml:space="preserve"> </w:t>
      </w:r>
      <w:r w:rsidRPr="00B2261B">
        <w:rPr>
          <w:rFonts w:eastAsia="MS Mincho" w:cs="Arial"/>
          <w:color w:val="FF0000"/>
        </w:rPr>
        <w:t xml:space="preserve">taneční techniky, </w:t>
      </w:r>
      <w:r w:rsidRPr="00B2261B">
        <w:rPr>
          <w:rFonts w:cs="Arial"/>
          <w:color w:val="FF0000"/>
        </w:rPr>
        <w:t>které jsou blíže specifikovány v disciplínách</w:t>
      </w:r>
      <w:r w:rsidRPr="00B2261B">
        <w:rPr>
          <w:rFonts w:eastAsia="MS Mincho" w:cs="Arial"/>
          <w:color w:val="FF0000"/>
        </w:rPr>
        <w:t xml:space="preserve"> </w:t>
      </w:r>
      <w:proofErr w:type="spellStart"/>
      <w:r w:rsidRPr="00B2261B">
        <w:rPr>
          <w:rFonts w:eastAsia="MS Mincho" w:cs="Arial"/>
          <w:color w:val="FF0000"/>
        </w:rPr>
        <w:t>contemporary</w:t>
      </w:r>
      <w:proofErr w:type="spellEnd"/>
      <w:r w:rsidRPr="00B2261B">
        <w:rPr>
          <w:rFonts w:eastAsia="MS Mincho" w:cs="Arial"/>
          <w:color w:val="FF0000"/>
        </w:rPr>
        <w:t xml:space="preserve">, jazz, balet </w:t>
      </w:r>
      <w:r w:rsidRPr="00B2142C">
        <w:rPr>
          <w:rFonts w:eastAsia="MS Mincho" w:cs="Arial"/>
          <w:color w:val="FF0000"/>
        </w:rPr>
        <w:t xml:space="preserve">v čisté formě nebo jako kombinace dvou či více těchto technik a mohou také zahrnovat teatrální pohybové vyjádření. </w:t>
      </w:r>
      <w:r w:rsidRPr="00B2142C">
        <w:rPr>
          <w:rFonts w:eastAsia="MS Mincho"/>
          <w:color w:val="FF0000"/>
        </w:rPr>
        <w:t>Tanečníci mohou pro zvýšení atraktivity použít ve svém vystoupení prvky jiných, než art disciplín, které ale nesmí dominovat.</w:t>
      </w:r>
      <w:r w:rsidRPr="00B2142C">
        <w:rPr>
          <w:rFonts w:eastAsia="MS Mincho" w:cs="Arial"/>
          <w:color w:val="FF0000"/>
        </w:rPr>
        <w:t xml:space="preserve"> </w:t>
      </w:r>
      <w:r w:rsidRPr="002E6A3D">
        <w:rPr>
          <w:rFonts w:cs="Arial"/>
          <w:color w:val="FF0000"/>
        </w:rPr>
        <w:t>V této disciplíně je u Mini povinné využít i příběh nebo myšlenku, podobně jako u show disciplín. Formace je posuzována jako celek</w:t>
      </w:r>
      <w:r w:rsidRPr="002E6A3D">
        <w:rPr>
          <w:color w:val="FF0000"/>
        </w:rPr>
        <w:t>.</w:t>
      </w:r>
    </w:p>
    <w:p w:rsidR="00D81744" w:rsidRPr="00D81744" w:rsidRDefault="00D81744" w:rsidP="00D81744">
      <w:pPr>
        <w:spacing w:after="0"/>
        <w:ind w:left="720"/>
        <w:jc w:val="both"/>
        <w:rPr>
          <w:rFonts w:cs="Arial"/>
          <w:b/>
          <w:u w:val="single"/>
        </w:rPr>
      </w:pPr>
      <w:r w:rsidRPr="00D81744">
        <w:rPr>
          <w:rFonts w:cs="Arial"/>
        </w:rPr>
        <w:t xml:space="preserve">Ve věkové kategorii Mini </w:t>
      </w:r>
      <w:r w:rsidRPr="00D81744">
        <w:rPr>
          <w:rFonts w:eastAsia="MS Mincho" w:cs="Arial"/>
        </w:rPr>
        <w:t xml:space="preserve">je každé představení hodnoceno kromě techniky, choreografie a image také </w:t>
      </w:r>
      <w:r w:rsidRPr="00D81744">
        <w:rPr>
          <w:rFonts w:eastAsia="MS Mincho" w:cs="Arial"/>
          <w:bCs/>
        </w:rPr>
        <w:t>Show hodnotou</w:t>
      </w:r>
      <w:r w:rsidRPr="00D81744">
        <w:rPr>
          <w:rFonts w:eastAsia="MS Mincho" w:cs="Arial"/>
        </w:rPr>
        <w:t xml:space="preserve">, která vypovídá o tom, jak je taneční číslo divácky zajímavé, zábavné, jak pobavilo publikum, jak velká je to podívaná </w:t>
      </w:r>
      <w:r w:rsidRPr="00D81744">
        <w:rPr>
          <w:rFonts w:eastAsia="MS Mincho" w:cs="Arial"/>
          <w:bCs/>
        </w:rPr>
        <w:t xml:space="preserve">(tzv. </w:t>
      </w:r>
      <w:r w:rsidRPr="00D81744">
        <w:rPr>
          <w:rFonts w:cs="Arial"/>
        </w:rPr>
        <w:t>4D hodnocení)</w:t>
      </w:r>
      <w:r w:rsidRPr="00D81744">
        <w:rPr>
          <w:rFonts w:eastAsia="MS Mincho" w:cs="Arial"/>
        </w:rPr>
        <w:t xml:space="preserve">. Show hodnota dále zahrnuje originalitu a úroveň spojení myšlenky, hudby, tance, choreografie, kostýmu a použitých rekvizit v tanečním čísle. </w:t>
      </w:r>
    </w:p>
    <w:p w:rsidR="00D81744" w:rsidRPr="00D81744" w:rsidRDefault="00D81744" w:rsidP="00D81744">
      <w:pPr>
        <w:spacing w:after="0"/>
        <w:ind w:left="720"/>
        <w:jc w:val="both"/>
        <w:rPr>
          <w:rFonts w:cs="Arial"/>
          <w:b/>
          <w:u w:val="single"/>
        </w:rPr>
      </w:pPr>
      <w:r w:rsidRPr="00D81744">
        <w:rPr>
          <w:rFonts w:eastAsia="MS Mincho" w:cs="Arial"/>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D81744" w:rsidRPr="00D81744" w:rsidRDefault="00D81744" w:rsidP="00D81744">
      <w:pPr>
        <w:numPr>
          <w:ilvl w:val="1"/>
          <w:numId w:val="34"/>
        </w:numPr>
        <w:spacing w:after="0"/>
        <w:jc w:val="both"/>
        <w:rPr>
          <w:rFonts w:cs="Arial"/>
          <w:b/>
          <w:u w:val="single"/>
        </w:rPr>
      </w:pPr>
      <w:r w:rsidRPr="00D81744">
        <w:rPr>
          <w:rFonts w:eastAsia="MS Mincho" w:cs="Arial"/>
        </w:rPr>
        <w:t>Povolené a doporučené figury a pohyby: Nejsou definovány.</w:t>
      </w:r>
    </w:p>
    <w:p w:rsidR="00D81744" w:rsidRPr="00D81744" w:rsidRDefault="00D81744" w:rsidP="00D81744">
      <w:pPr>
        <w:numPr>
          <w:ilvl w:val="1"/>
          <w:numId w:val="34"/>
        </w:numPr>
        <w:spacing w:after="0"/>
        <w:jc w:val="both"/>
        <w:rPr>
          <w:rFonts w:cs="Arial"/>
          <w:b/>
          <w:u w:val="single"/>
        </w:rPr>
      </w:pPr>
      <w:r w:rsidRPr="00D81744">
        <w:rPr>
          <w:rFonts w:eastAsia="MS Mincho" w:cs="Arial"/>
        </w:rPr>
        <w:t xml:space="preserve">Zakázané figury: </w:t>
      </w:r>
      <w:r w:rsidR="001A6DC5" w:rsidRPr="00573C2F">
        <w:rPr>
          <w:rFonts w:eastAsia="MS Mincho" w:cs="Arial"/>
          <w:color w:val="FF0000"/>
        </w:rPr>
        <w:t xml:space="preserve">Mimo obecná pravidla </w:t>
      </w:r>
      <w:r w:rsidR="001A6DC5">
        <w:rPr>
          <w:rFonts w:eastAsia="MS Mincho" w:cs="Arial"/>
        </w:rPr>
        <w:t>nejsou definovány.</w:t>
      </w:r>
    </w:p>
    <w:p w:rsidR="00D81744" w:rsidRPr="00D81744" w:rsidRDefault="00D81744" w:rsidP="00D81744">
      <w:pPr>
        <w:numPr>
          <w:ilvl w:val="1"/>
          <w:numId w:val="34"/>
        </w:numPr>
        <w:spacing w:after="0"/>
        <w:jc w:val="both"/>
        <w:rPr>
          <w:rFonts w:cs="Arial"/>
          <w:b/>
          <w:u w:val="single"/>
        </w:rPr>
      </w:pPr>
      <w:r w:rsidRPr="00D81744">
        <w:rPr>
          <w:rFonts w:eastAsia="MS Mincho" w:cs="Arial"/>
        </w:rPr>
        <w:t xml:space="preserve">Rekvizity: </w:t>
      </w:r>
      <w:r w:rsidRPr="00D81744">
        <w:rPr>
          <w:rFonts w:cs="Arial"/>
        </w:rPr>
        <w:t>Jsou povoleny ruční a podlahové rekvizity.</w:t>
      </w:r>
      <w:r w:rsidRPr="00D81744">
        <w:rPr>
          <w:rFonts w:eastAsia="MS Mincho" w:cs="Arial"/>
        </w:rPr>
        <w:t xml:space="preserve"> </w:t>
      </w:r>
    </w:p>
    <w:p w:rsidR="00925D5F" w:rsidRPr="0077424C" w:rsidRDefault="00925D5F" w:rsidP="00925D5F">
      <w:pPr>
        <w:pageBreakBefore/>
        <w:jc w:val="center"/>
        <w:rPr>
          <w:rFonts w:cs="Arial"/>
          <w:b/>
          <w:color w:val="FFFFFF" w:themeColor="background1"/>
          <w:sz w:val="24"/>
          <w:szCs w:val="24"/>
          <w:u w:val="single"/>
        </w:rPr>
      </w:pPr>
      <w:r w:rsidRPr="0077424C">
        <w:rPr>
          <w:rFonts w:cs="Arial"/>
          <w:b/>
          <w:color w:val="FFFFFF" w:themeColor="background1"/>
          <w:sz w:val="24"/>
          <w:szCs w:val="24"/>
          <w:highlight w:val="black"/>
          <w:u w:val="single"/>
        </w:rPr>
        <w:lastRenderedPageBreak/>
        <w:t>DEPARTMENT BELLY</w:t>
      </w:r>
    </w:p>
    <w:p w:rsidR="00925D5F" w:rsidRPr="0077424C" w:rsidRDefault="00925D5F" w:rsidP="00925D5F">
      <w:pPr>
        <w:pStyle w:val="Prosttext1"/>
        <w:numPr>
          <w:ilvl w:val="0"/>
          <w:numId w:val="2"/>
        </w:numPr>
        <w:jc w:val="both"/>
        <w:rPr>
          <w:rFonts w:ascii="Arial" w:hAnsi="Arial" w:cs="Arial"/>
          <w:b/>
        </w:rPr>
      </w:pPr>
      <w:r w:rsidRPr="0077424C">
        <w:rPr>
          <w:rFonts w:ascii="Arial" w:hAnsi="Arial" w:cs="Arial"/>
          <w:b/>
        </w:rPr>
        <w:t>Nedodržení stylu a taneční techniky dané disciplíny znamená:</w:t>
      </w:r>
    </w:p>
    <w:p w:rsidR="00925D5F" w:rsidRPr="0077424C" w:rsidRDefault="00925D5F" w:rsidP="00925D5F">
      <w:pPr>
        <w:pStyle w:val="Prosttext1"/>
        <w:numPr>
          <w:ilvl w:val="1"/>
          <w:numId w:val="2"/>
        </w:numPr>
        <w:jc w:val="both"/>
        <w:rPr>
          <w:rFonts w:ascii="Arial" w:hAnsi="Arial" w:cs="Arial"/>
          <w:b/>
        </w:rPr>
      </w:pPr>
      <w:r w:rsidRPr="0077424C">
        <w:rPr>
          <w:rFonts w:ascii="Arial" w:hAnsi="Arial" w:cs="Arial"/>
          <w:b/>
        </w:rPr>
        <w:t>snížení technické známky (popř. i dalších známek) na minimum a napomenutí - návrh na přeřazení do jiné disciplíny</w:t>
      </w:r>
    </w:p>
    <w:p w:rsidR="00925D5F" w:rsidRPr="0077424C" w:rsidRDefault="00925D5F" w:rsidP="00925D5F">
      <w:pPr>
        <w:pStyle w:val="Prosttext1"/>
        <w:numPr>
          <w:ilvl w:val="1"/>
          <w:numId w:val="2"/>
        </w:numPr>
        <w:jc w:val="both"/>
        <w:rPr>
          <w:rFonts w:ascii="Arial" w:hAnsi="Arial" w:cs="Arial"/>
          <w:b/>
        </w:rPr>
      </w:pPr>
      <w:r w:rsidRPr="0077424C">
        <w:rPr>
          <w:rFonts w:ascii="Arial" w:hAnsi="Arial" w:cs="Arial"/>
          <w:b/>
        </w:rPr>
        <w:t xml:space="preserve">vyřazení ze soutěže – diskvalifikace po napomenutí v předchozím postupovém kole </w:t>
      </w:r>
    </w:p>
    <w:p w:rsidR="008D423B" w:rsidRPr="0077424C" w:rsidRDefault="008D423B" w:rsidP="009455F6">
      <w:pPr>
        <w:spacing w:before="600"/>
        <w:jc w:val="both"/>
        <w:rPr>
          <w:rFonts w:cs="Arial"/>
          <w:b/>
          <w:u w:val="single"/>
        </w:rPr>
      </w:pPr>
      <w:r w:rsidRPr="0077424C">
        <w:rPr>
          <w:rFonts w:cs="Arial"/>
          <w:b/>
          <w:u w:val="single"/>
        </w:rPr>
        <w:t xml:space="preserve">BELLY DANCE </w:t>
      </w:r>
      <w:r w:rsidR="00260E43" w:rsidRPr="0077424C">
        <w:rPr>
          <w:rFonts w:cs="Arial"/>
          <w:b/>
          <w:u w:val="single"/>
        </w:rPr>
        <w:t xml:space="preserve">ORIENTAL </w:t>
      </w:r>
      <w:r w:rsidR="00A442A7" w:rsidRPr="0077424C">
        <w:rPr>
          <w:rFonts w:cs="Arial"/>
          <w:b/>
          <w:u w:val="single"/>
        </w:rPr>
        <w:t xml:space="preserve">A FOLK </w:t>
      </w:r>
      <w:r w:rsidRPr="0077424C">
        <w:rPr>
          <w:rFonts w:cs="Arial"/>
          <w:b/>
          <w:u w:val="single"/>
        </w:rPr>
        <w:t>FORMACE:</w:t>
      </w:r>
    </w:p>
    <w:p w:rsidR="008D423B" w:rsidRPr="0077424C" w:rsidRDefault="008D423B" w:rsidP="009455F6">
      <w:pPr>
        <w:numPr>
          <w:ilvl w:val="1"/>
          <w:numId w:val="35"/>
        </w:numPr>
        <w:spacing w:after="0"/>
        <w:jc w:val="both"/>
        <w:rPr>
          <w:rFonts w:cs="Arial"/>
          <w:b/>
          <w:u w:val="single"/>
        </w:rPr>
      </w:pPr>
      <w:r w:rsidRPr="0077424C">
        <w:rPr>
          <w:rFonts w:cs="Arial"/>
        </w:rPr>
        <w:t>Počet tanečníků: 8 – 24.</w:t>
      </w:r>
    </w:p>
    <w:p w:rsidR="008D423B" w:rsidRPr="0077424C" w:rsidRDefault="008D423B" w:rsidP="009455F6">
      <w:pPr>
        <w:numPr>
          <w:ilvl w:val="1"/>
          <w:numId w:val="35"/>
        </w:numPr>
        <w:spacing w:after="0"/>
        <w:jc w:val="both"/>
        <w:rPr>
          <w:rFonts w:cs="Arial"/>
          <w:b/>
          <w:u w:val="single"/>
        </w:rPr>
      </w:pPr>
      <w:r w:rsidRPr="0077424C">
        <w:rPr>
          <w:rFonts w:eastAsia="MS Mincho" w:cs="Arial"/>
        </w:rPr>
        <w:t>Věkové kategorie: Děti, Junioři, Dospělí.</w:t>
      </w:r>
    </w:p>
    <w:p w:rsidR="008D423B" w:rsidRPr="0077424C" w:rsidRDefault="008D423B" w:rsidP="009455F6">
      <w:pPr>
        <w:numPr>
          <w:ilvl w:val="1"/>
          <w:numId w:val="35"/>
        </w:numPr>
        <w:spacing w:after="0"/>
        <w:jc w:val="both"/>
        <w:rPr>
          <w:rFonts w:cs="Arial"/>
          <w:b/>
          <w:u w:val="single"/>
        </w:rPr>
      </w:pPr>
      <w:r w:rsidRPr="0077424C">
        <w:rPr>
          <w:rFonts w:eastAsia="MS Mincho" w:cs="Arial"/>
        </w:rPr>
        <w:t xml:space="preserve">Výkonnosti: </w:t>
      </w:r>
      <w:r w:rsidR="00146F0D" w:rsidRPr="0077424C">
        <w:rPr>
          <w:rFonts w:eastAsia="MS Mincho" w:cs="Arial"/>
        </w:rPr>
        <w:t>Region - pohár, Země - Extraliga, MĆR - Extraliga.</w:t>
      </w:r>
    </w:p>
    <w:p w:rsidR="008D423B" w:rsidRPr="0077424C" w:rsidRDefault="008D423B" w:rsidP="0088473B">
      <w:pPr>
        <w:numPr>
          <w:ilvl w:val="1"/>
          <w:numId w:val="35"/>
        </w:numPr>
        <w:spacing w:after="0"/>
        <w:jc w:val="both"/>
        <w:rPr>
          <w:rFonts w:cs="Arial"/>
          <w:b/>
        </w:rPr>
      </w:pPr>
      <w:r w:rsidRPr="0077424C">
        <w:rPr>
          <w:rFonts w:cs="Arial"/>
        </w:rPr>
        <w:t>Charakter tance:</w:t>
      </w:r>
      <w:r w:rsidRPr="0077424C">
        <w:rPr>
          <w:rFonts w:cs="Arial"/>
          <w:b/>
        </w:rPr>
        <w:t xml:space="preserve"> </w:t>
      </w:r>
      <w:r w:rsidR="00FC5A13" w:rsidRPr="0077424C">
        <w:rPr>
          <w:rFonts w:cs="Arial"/>
        </w:rPr>
        <w:t>S</w:t>
      </w:r>
      <w:r w:rsidR="00FC5A13" w:rsidRPr="0077424C">
        <w:rPr>
          <w:rFonts w:eastAsia="MS Mincho" w:cs="Arial"/>
        </w:rPr>
        <w:t>outěžící mohou předvést tyto</w:t>
      </w:r>
      <w:r w:rsidR="00FC5A13" w:rsidRPr="0077424C">
        <w:rPr>
          <w:rFonts w:cs="Arial"/>
        </w:rPr>
        <w:t xml:space="preserve"> taneční styly:</w:t>
      </w:r>
      <w:r w:rsidRPr="0077424C">
        <w:rPr>
          <w:rFonts w:cs="Arial"/>
          <w:b/>
        </w:rPr>
        <w:t xml:space="preserve"> </w:t>
      </w:r>
    </w:p>
    <w:p w:rsidR="008B1DB1" w:rsidRPr="0077424C" w:rsidRDefault="008D423B" w:rsidP="009455F6">
      <w:pPr>
        <w:numPr>
          <w:ilvl w:val="2"/>
          <w:numId w:val="35"/>
        </w:numPr>
        <w:spacing w:after="0"/>
        <w:jc w:val="both"/>
        <w:rPr>
          <w:rFonts w:cs="Arial"/>
          <w:u w:val="single"/>
        </w:rPr>
      </w:pPr>
      <w:r w:rsidRPr="0077424C">
        <w:rPr>
          <w:rFonts w:cs="Arial"/>
        </w:rPr>
        <w:t xml:space="preserve">Belly Dance / </w:t>
      </w:r>
      <w:proofErr w:type="spellStart"/>
      <w:r w:rsidRPr="0077424C">
        <w:rPr>
          <w:rFonts w:cs="Arial"/>
        </w:rPr>
        <w:t>Oriental</w:t>
      </w:r>
      <w:proofErr w:type="spellEnd"/>
      <w:r w:rsidRPr="0077424C">
        <w:rPr>
          <w:rFonts w:cs="Arial"/>
        </w:rPr>
        <w:t xml:space="preserve">: </w:t>
      </w:r>
      <w:r w:rsidRPr="0077424C">
        <w:t xml:space="preserve">Orientální tanec je založen na klasickém stylu </w:t>
      </w:r>
      <w:proofErr w:type="spellStart"/>
      <w:r w:rsidRPr="0077424C">
        <w:t>Raks</w:t>
      </w:r>
      <w:proofErr w:type="spellEnd"/>
      <w:r w:rsidRPr="0077424C">
        <w:t xml:space="preserve"> </w:t>
      </w:r>
      <w:proofErr w:type="spellStart"/>
      <w:r w:rsidRPr="0077424C">
        <w:t>Sharki</w:t>
      </w:r>
      <w:proofErr w:type="spellEnd"/>
      <w:r w:rsidRPr="0077424C">
        <w:t xml:space="preserve"> a zahrnuje nebo se může skládat z prvků orientálních folklórních tanců a stylů, ale tyto prvky by neměly dominovat. Je zakázáno používat akrobatické </w:t>
      </w:r>
      <w:r w:rsidR="00F8439E" w:rsidRPr="00F8439E">
        <w:rPr>
          <w:color w:val="FF0000"/>
        </w:rPr>
        <w:t>a zvedané figury</w:t>
      </w:r>
      <w:r w:rsidRPr="0077424C">
        <w:t xml:space="preserve">, používat rekvizity nebo doplňky kromě </w:t>
      </w:r>
      <w:proofErr w:type="spellStart"/>
      <w:r w:rsidRPr="0077424C">
        <w:t>činelků</w:t>
      </w:r>
      <w:proofErr w:type="spellEnd"/>
      <w:r w:rsidRPr="0077424C">
        <w:t>, hůlek, a "tradičních závojů". Isis křídla mohou být použita pouze na začátku nebo na konci choreografie na zvýšení dramatického efektu. Nesmí být stěžejním bodem choreografie.</w:t>
      </w:r>
      <w:r w:rsidR="008B1DB1" w:rsidRPr="0077424C">
        <w:t xml:space="preserve"> </w:t>
      </w:r>
    </w:p>
    <w:p w:rsidR="00FC5A13" w:rsidRPr="0077424C" w:rsidRDefault="008B1DB1" w:rsidP="00FC5A13">
      <w:pPr>
        <w:spacing w:after="0"/>
        <w:ind w:left="1080"/>
        <w:jc w:val="both"/>
        <w:rPr>
          <w:rFonts w:eastAsia="MS Mincho" w:cs="Arial"/>
        </w:rPr>
      </w:pPr>
      <w:r w:rsidRPr="0077424C">
        <w:t xml:space="preserve">Hudba: </w:t>
      </w:r>
      <w:r w:rsidRPr="0077424C">
        <w:rPr>
          <w:rFonts w:eastAsia="MS Mincho" w:cs="Arial"/>
        </w:rPr>
        <w:t>Klasická</w:t>
      </w:r>
      <w:r w:rsidRPr="0077424C">
        <w:rPr>
          <w:rFonts w:cs="Arial"/>
        </w:rPr>
        <w:t xml:space="preserve"> instrumentální skladba s možnými doprovodnými vokály. Moderní či popové verze hudby mohou být použity, pokud tanec a vytvářený dojem odpovídají shora zmíněným principům. </w:t>
      </w:r>
      <w:r w:rsidRPr="0077424C">
        <w:rPr>
          <w:rFonts w:eastAsia="MS Mincho" w:cs="Arial"/>
        </w:rPr>
        <w:t>Je zakázána živá hudba a zpěv ve všech kategoriích.</w:t>
      </w:r>
    </w:p>
    <w:p w:rsidR="00FC5A13" w:rsidRPr="0077424C" w:rsidRDefault="00FC5A13" w:rsidP="00FC5A13">
      <w:pPr>
        <w:pStyle w:val="Odstavecseseznamem"/>
        <w:numPr>
          <w:ilvl w:val="0"/>
          <w:numId w:val="55"/>
        </w:numPr>
        <w:spacing w:after="0"/>
        <w:jc w:val="both"/>
        <w:rPr>
          <w:rFonts w:eastAsia="MS Mincho" w:cs="Arial"/>
        </w:rPr>
      </w:pPr>
      <w:proofErr w:type="spellStart"/>
      <w:r w:rsidRPr="0077424C">
        <w:rPr>
          <w:rFonts w:cs="Arial"/>
        </w:rPr>
        <w:t>Orient</w:t>
      </w:r>
      <w:r w:rsidR="009E5BF6" w:rsidRPr="0077424C">
        <w:rPr>
          <w:rFonts w:cs="Arial"/>
        </w:rPr>
        <w:t>al</w:t>
      </w:r>
      <w:proofErr w:type="spellEnd"/>
      <w:r w:rsidRPr="0077424C">
        <w:rPr>
          <w:rFonts w:cs="Arial"/>
        </w:rPr>
        <w:t xml:space="preserve"> Folk Dance: orientální folklórní tanec odráží národní rysy, tradice, zvyky, hudbu, kostým a historii lidské společnosti žijící na konkrétním místě, oblasti nebo zemi. Je to kulturní majetek všech lidí daného teritoria. Folklórní tance musí být předvedeny za použití hudby konkrétního národa, který reprezentují, v odpovídajícím kostýmu a musí obsahovat charakteristické pohyby, chování a náměty daného specifického folkového žánru. Do této disciplíny patři taneční styly Středního východu a ostatní tance arabsko-islámské kultury pocházející ze zemí Afriky</w:t>
      </w:r>
      <w:r w:rsidR="00521CBA">
        <w:rPr>
          <w:rFonts w:cs="Arial"/>
        </w:rPr>
        <w:t xml:space="preserve"> a</w:t>
      </w:r>
      <w:r w:rsidRPr="0077424C">
        <w:rPr>
          <w:rFonts w:cs="Arial"/>
        </w:rPr>
        <w:t xml:space="preserve"> Perského zálivu (např. </w:t>
      </w:r>
      <w:proofErr w:type="spellStart"/>
      <w:r w:rsidRPr="0077424C">
        <w:rPr>
          <w:rFonts w:cs="Arial"/>
        </w:rPr>
        <w:t>Saidi</w:t>
      </w:r>
      <w:proofErr w:type="spellEnd"/>
      <w:r w:rsidRPr="0077424C">
        <w:rPr>
          <w:rFonts w:cs="Arial"/>
        </w:rPr>
        <w:t xml:space="preserve">, </w:t>
      </w:r>
      <w:proofErr w:type="spellStart"/>
      <w:r w:rsidRPr="0077424C">
        <w:rPr>
          <w:rFonts w:cs="Arial"/>
        </w:rPr>
        <w:t>Khallegy</w:t>
      </w:r>
      <w:proofErr w:type="spellEnd"/>
      <w:r w:rsidRPr="0077424C">
        <w:rPr>
          <w:rFonts w:cs="Arial"/>
        </w:rPr>
        <w:t xml:space="preserve">, </w:t>
      </w:r>
      <w:proofErr w:type="spellStart"/>
      <w:r w:rsidRPr="0077424C">
        <w:rPr>
          <w:rFonts w:cs="Arial"/>
        </w:rPr>
        <w:t>Ghawazee</w:t>
      </w:r>
      <w:proofErr w:type="spellEnd"/>
      <w:r w:rsidRPr="0077424C">
        <w:rPr>
          <w:rFonts w:cs="Arial"/>
        </w:rPr>
        <w:t xml:space="preserve">, </w:t>
      </w:r>
      <w:proofErr w:type="spellStart"/>
      <w:r w:rsidRPr="0077424C">
        <w:rPr>
          <w:rFonts w:cs="Arial"/>
        </w:rPr>
        <w:t>Shamadan</w:t>
      </w:r>
      <w:proofErr w:type="spellEnd"/>
      <w:r w:rsidRPr="0077424C">
        <w:rPr>
          <w:rFonts w:cs="Arial"/>
        </w:rPr>
        <w:t xml:space="preserve">, </w:t>
      </w:r>
      <w:proofErr w:type="spellStart"/>
      <w:r w:rsidRPr="0077424C">
        <w:rPr>
          <w:rFonts w:cs="Arial"/>
        </w:rPr>
        <w:t>Alexandrian</w:t>
      </w:r>
      <w:proofErr w:type="spellEnd"/>
      <w:r w:rsidRPr="0077424C">
        <w:rPr>
          <w:rFonts w:cs="Arial"/>
        </w:rPr>
        <w:t xml:space="preserve">). </w:t>
      </w:r>
      <w:r w:rsidR="00283441" w:rsidRPr="00283441">
        <w:rPr>
          <w:rFonts w:cs="Arial"/>
          <w:color w:val="FF0000"/>
        </w:rPr>
        <w:t xml:space="preserve">Do této </w:t>
      </w:r>
      <w:r w:rsidR="00521CBA">
        <w:rPr>
          <w:rFonts w:cs="Arial"/>
          <w:color w:val="FF0000"/>
        </w:rPr>
        <w:t>disciplín</w:t>
      </w:r>
      <w:r w:rsidR="00283441" w:rsidRPr="00283441">
        <w:rPr>
          <w:rFonts w:cs="Arial"/>
          <w:color w:val="FF0000"/>
        </w:rPr>
        <w:t xml:space="preserve">y nepatří Street </w:t>
      </w:r>
      <w:proofErr w:type="spellStart"/>
      <w:r w:rsidR="00283441" w:rsidRPr="00283441">
        <w:rPr>
          <w:rFonts w:cs="Arial"/>
          <w:color w:val="FF0000"/>
        </w:rPr>
        <w:t>Shaabi</w:t>
      </w:r>
      <w:proofErr w:type="spellEnd"/>
      <w:r w:rsidR="00283441" w:rsidRPr="00283441">
        <w:rPr>
          <w:rFonts w:cs="Arial"/>
          <w:color w:val="FF0000"/>
        </w:rPr>
        <w:t xml:space="preserve">. </w:t>
      </w:r>
      <w:r w:rsidRPr="0077424C">
        <w:rPr>
          <w:rFonts w:cs="Arial"/>
        </w:rPr>
        <w:t xml:space="preserve">Orientální rekvizity a doplňky musí odpovídat tanečnímu stylu (např. originální </w:t>
      </w:r>
      <w:proofErr w:type="spellStart"/>
      <w:r w:rsidRPr="0077424C">
        <w:rPr>
          <w:rFonts w:cs="Arial"/>
        </w:rPr>
        <w:t>Shamadan</w:t>
      </w:r>
      <w:proofErr w:type="spellEnd"/>
      <w:r w:rsidRPr="0077424C">
        <w:rPr>
          <w:rFonts w:cs="Arial"/>
        </w:rPr>
        <w:t xml:space="preserve"> - je zakázáno použít zapálené svíčky). Je nutné poskytnout organizátorovi název předváděného tanečního stylu.</w:t>
      </w:r>
    </w:p>
    <w:p w:rsidR="008D423B" w:rsidRPr="0077424C" w:rsidRDefault="008D423B" w:rsidP="009455F6">
      <w:pPr>
        <w:numPr>
          <w:ilvl w:val="1"/>
          <w:numId w:val="35"/>
        </w:numPr>
        <w:spacing w:after="0"/>
        <w:jc w:val="both"/>
        <w:rPr>
          <w:rFonts w:cs="Arial"/>
          <w:b/>
          <w:u w:val="single"/>
        </w:rPr>
      </w:pPr>
      <w:r w:rsidRPr="0077424C">
        <w:rPr>
          <w:rFonts w:cs="Arial"/>
        </w:rPr>
        <w:t xml:space="preserve">Povolené a doporučené figury a pohyby: Všichni tanečníci musí být na parketu po celou dobu vystoupení. Sólová vystoupení nesmí překročit 4 takty. Všechny sólové party se sčítají. </w:t>
      </w:r>
    </w:p>
    <w:p w:rsidR="008D423B" w:rsidRPr="0077424C" w:rsidRDefault="008D423B" w:rsidP="009455F6">
      <w:pPr>
        <w:numPr>
          <w:ilvl w:val="1"/>
          <w:numId w:val="35"/>
        </w:numPr>
        <w:spacing w:after="0"/>
        <w:jc w:val="both"/>
        <w:rPr>
          <w:rFonts w:cs="Arial"/>
          <w:b/>
          <w:u w:val="single"/>
        </w:rPr>
      </w:pPr>
      <w:r w:rsidRPr="0077424C">
        <w:rPr>
          <w:rFonts w:cs="Arial"/>
        </w:rPr>
        <w:t xml:space="preserve">Zakázané figury: </w:t>
      </w:r>
      <w:r w:rsidR="009E5BF6" w:rsidRPr="0077424C">
        <w:rPr>
          <w:rFonts w:cs="Arial"/>
        </w:rPr>
        <w:t xml:space="preserve">V dětské věkové kategorii je zakázáno tančit na zemi (BD </w:t>
      </w:r>
      <w:proofErr w:type="spellStart"/>
      <w:r w:rsidR="009E5BF6" w:rsidRPr="0077424C">
        <w:rPr>
          <w:rFonts w:cs="Arial"/>
        </w:rPr>
        <w:t>Oriental</w:t>
      </w:r>
      <w:proofErr w:type="spellEnd"/>
      <w:r w:rsidR="009E5BF6" w:rsidRPr="0077424C">
        <w:rPr>
          <w:rFonts w:cs="Arial"/>
        </w:rPr>
        <w:t xml:space="preserve">) a použít shimmy prvků více než 4 takty v chůzi i statické pozici. Dále jsou v dětské věkové kategorii zakázány veškeré rituální a námluvní tance, </w:t>
      </w:r>
      <w:proofErr w:type="spellStart"/>
      <w:r w:rsidR="009E5BF6" w:rsidRPr="0077424C">
        <w:rPr>
          <w:rFonts w:cs="Arial"/>
        </w:rPr>
        <w:t>Alexandrian</w:t>
      </w:r>
      <w:proofErr w:type="spellEnd"/>
      <w:r w:rsidR="009E5BF6" w:rsidRPr="0077424C">
        <w:rPr>
          <w:rFonts w:cs="Arial"/>
        </w:rPr>
        <w:t xml:space="preserve">, </w:t>
      </w:r>
      <w:proofErr w:type="spellStart"/>
      <w:r w:rsidR="009E5BF6" w:rsidRPr="0077424C">
        <w:rPr>
          <w:rFonts w:cs="Arial"/>
        </w:rPr>
        <w:t>Shamadan</w:t>
      </w:r>
      <w:proofErr w:type="spellEnd"/>
      <w:r w:rsidR="009E5BF6" w:rsidRPr="0077424C">
        <w:rPr>
          <w:rFonts w:cs="Arial"/>
        </w:rPr>
        <w:t>, používat nože, šavle apod.</w:t>
      </w:r>
    </w:p>
    <w:p w:rsidR="008B1DB1" w:rsidRPr="0077424C" w:rsidRDefault="008D423B" w:rsidP="009455F6">
      <w:pPr>
        <w:numPr>
          <w:ilvl w:val="1"/>
          <w:numId w:val="35"/>
        </w:numPr>
        <w:spacing w:after="0"/>
        <w:jc w:val="both"/>
        <w:rPr>
          <w:rFonts w:cs="Arial"/>
          <w:b/>
          <w:u w:val="single"/>
        </w:rPr>
      </w:pPr>
      <w:r w:rsidRPr="0077424C">
        <w:rPr>
          <w:rFonts w:cs="Arial"/>
        </w:rPr>
        <w:t xml:space="preserve">Rekvizity: </w:t>
      </w:r>
      <w:r w:rsidR="00137F87" w:rsidRPr="0077424C">
        <w:rPr>
          <w:rFonts w:cs="Arial"/>
        </w:rPr>
        <w:t>viz výše – charakter tance</w:t>
      </w:r>
      <w:r w:rsidRPr="0077424C">
        <w:rPr>
          <w:rFonts w:cs="Arial"/>
        </w:rPr>
        <w:t>.</w:t>
      </w:r>
    </w:p>
    <w:p w:rsidR="008D423B" w:rsidRPr="0077424C" w:rsidRDefault="008B1DB1" w:rsidP="008B1DB1">
      <w:pPr>
        <w:numPr>
          <w:ilvl w:val="1"/>
          <w:numId w:val="35"/>
        </w:numPr>
        <w:spacing w:after="0"/>
        <w:jc w:val="both"/>
      </w:pPr>
      <w:r w:rsidRPr="0077424C">
        <w:rPr>
          <w:rFonts w:eastAsia="MS Mincho" w:cs="Arial"/>
        </w:rPr>
        <w:t xml:space="preserve">Oblečení: </w:t>
      </w:r>
      <w:r w:rsidR="00137F87" w:rsidRPr="0077424C">
        <w:rPr>
          <w:rFonts w:eastAsia="MS Mincho" w:cs="Arial"/>
        </w:rPr>
        <w:t>V dětské věkové kategorii zakázána podprsenka (pouze tradiční nebo stylizovaný top) a kostým nesmí zdůrazňovat proporce neodpovídající věku, nepoužívat látku tělové barvy. Make-up žádný.</w:t>
      </w:r>
      <w:r w:rsidR="00137F87" w:rsidRPr="0077424C">
        <w:rPr>
          <w:rFonts w:cs="Arial"/>
        </w:rPr>
        <w:t xml:space="preserve"> </w:t>
      </w:r>
      <w:r w:rsidR="00283441" w:rsidRPr="00283441">
        <w:rPr>
          <w:rFonts w:eastAsia="MS Mincho" w:cs="Arial"/>
          <w:color w:val="FF0000"/>
        </w:rPr>
        <w:t>Kostým a celková image musí odpovídat věkové kategorii.</w:t>
      </w:r>
      <w:r w:rsidR="00283441" w:rsidRPr="00283441">
        <w:rPr>
          <w:rFonts w:cs="Arial"/>
          <w:color w:val="FF0000"/>
        </w:rPr>
        <w:t xml:space="preserve"> </w:t>
      </w:r>
      <w:r w:rsidR="00137F87" w:rsidRPr="0077424C">
        <w:rPr>
          <w:rFonts w:cs="Arial"/>
        </w:rPr>
        <w:t>O porušení tohoto pravidla rozhoduje Předseda poroty v souladu s většinovým názorem poroty.</w:t>
      </w:r>
      <w:r w:rsidR="008D423B" w:rsidRPr="0077424C">
        <w:rPr>
          <w:rFonts w:cs="Arial"/>
        </w:rPr>
        <w:t xml:space="preserve"> </w:t>
      </w:r>
    </w:p>
    <w:p w:rsidR="00260E43" w:rsidRPr="0077424C" w:rsidRDefault="00260E43" w:rsidP="00260E43">
      <w:pPr>
        <w:spacing w:before="600"/>
        <w:jc w:val="both"/>
        <w:rPr>
          <w:rFonts w:cs="Arial"/>
          <w:b/>
          <w:u w:val="single"/>
        </w:rPr>
      </w:pPr>
      <w:r w:rsidRPr="0077424C">
        <w:rPr>
          <w:rFonts w:cs="Arial"/>
          <w:b/>
          <w:u w:val="single"/>
        </w:rPr>
        <w:t xml:space="preserve">BELLY DANCE </w:t>
      </w:r>
      <w:r w:rsidR="00137F87" w:rsidRPr="0077424C">
        <w:rPr>
          <w:rFonts w:cs="Arial"/>
          <w:b/>
          <w:u w:val="single"/>
        </w:rPr>
        <w:t xml:space="preserve">SHOW </w:t>
      </w:r>
      <w:r w:rsidRPr="0077424C">
        <w:rPr>
          <w:rFonts w:cs="Arial"/>
          <w:b/>
          <w:u w:val="single"/>
        </w:rPr>
        <w:t>FORMACE:</w:t>
      </w:r>
    </w:p>
    <w:p w:rsidR="00260E43" w:rsidRPr="0077424C" w:rsidRDefault="00260E43" w:rsidP="00260E43">
      <w:pPr>
        <w:numPr>
          <w:ilvl w:val="1"/>
          <w:numId w:val="51"/>
        </w:numPr>
        <w:spacing w:after="0"/>
        <w:jc w:val="both"/>
        <w:rPr>
          <w:rFonts w:cs="Arial"/>
          <w:b/>
          <w:u w:val="single"/>
        </w:rPr>
      </w:pPr>
      <w:r w:rsidRPr="0077424C">
        <w:rPr>
          <w:rFonts w:cs="Arial"/>
        </w:rPr>
        <w:t>Počet tanečníků: 8 – 24.</w:t>
      </w:r>
    </w:p>
    <w:p w:rsidR="00260E43" w:rsidRPr="0077424C" w:rsidRDefault="00260E43" w:rsidP="00260E43">
      <w:pPr>
        <w:numPr>
          <w:ilvl w:val="1"/>
          <w:numId w:val="51"/>
        </w:numPr>
        <w:spacing w:after="0"/>
        <w:jc w:val="both"/>
        <w:rPr>
          <w:rFonts w:cs="Arial"/>
          <w:b/>
          <w:u w:val="single"/>
        </w:rPr>
      </w:pPr>
      <w:r w:rsidRPr="0077424C">
        <w:rPr>
          <w:rFonts w:eastAsia="MS Mincho" w:cs="Arial"/>
        </w:rPr>
        <w:t>Věkové kategorie: Děti, Junioři, Dospělí.</w:t>
      </w:r>
    </w:p>
    <w:p w:rsidR="00260E43" w:rsidRPr="0077424C" w:rsidRDefault="00260E43" w:rsidP="00260E43">
      <w:pPr>
        <w:numPr>
          <w:ilvl w:val="1"/>
          <w:numId w:val="51"/>
        </w:numPr>
        <w:spacing w:after="0"/>
        <w:jc w:val="both"/>
        <w:rPr>
          <w:rFonts w:cs="Arial"/>
          <w:b/>
          <w:u w:val="single"/>
        </w:rPr>
      </w:pPr>
      <w:r w:rsidRPr="0077424C">
        <w:rPr>
          <w:rFonts w:eastAsia="MS Mincho" w:cs="Arial"/>
        </w:rPr>
        <w:t>Výkonnosti: Region - pohár, Země - Extraliga, MĆR - Extraliga.</w:t>
      </w:r>
    </w:p>
    <w:p w:rsidR="00260E43" w:rsidRPr="00734E24" w:rsidRDefault="00260E43" w:rsidP="00A158A4">
      <w:pPr>
        <w:numPr>
          <w:ilvl w:val="1"/>
          <w:numId w:val="51"/>
        </w:numPr>
        <w:spacing w:after="0"/>
        <w:jc w:val="both"/>
        <w:rPr>
          <w:rFonts w:cs="Arial"/>
          <w:b/>
        </w:rPr>
      </w:pPr>
      <w:r w:rsidRPr="00734E24">
        <w:rPr>
          <w:rFonts w:cs="Arial"/>
        </w:rPr>
        <w:t>Charakter tance:</w:t>
      </w:r>
      <w:r w:rsidRPr="00734E24">
        <w:rPr>
          <w:rFonts w:cs="Arial"/>
          <w:b/>
        </w:rPr>
        <w:t xml:space="preserve"> </w:t>
      </w:r>
      <w:r w:rsidRPr="00734E24">
        <w:rPr>
          <w:rFonts w:cs="Arial"/>
        </w:rPr>
        <w:t>S</w:t>
      </w:r>
      <w:r w:rsidRPr="00734E24">
        <w:rPr>
          <w:rFonts w:eastAsia="MS Mincho" w:cs="Arial"/>
        </w:rPr>
        <w:t xml:space="preserve">outěžící mohou předvést </w:t>
      </w:r>
      <w:r w:rsidR="00FC5A13" w:rsidRPr="00734E24">
        <w:rPr>
          <w:rFonts w:eastAsia="MS Mincho" w:cs="Arial"/>
        </w:rPr>
        <w:t>pouze</w:t>
      </w:r>
      <w:r w:rsidRPr="00734E24">
        <w:rPr>
          <w:rFonts w:cs="Arial"/>
        </w:rPr>
        <w:t xml:space="preserve"> taneční styl:</w:t>
      </w:r>
      <w:r w:rsidRPr="00734E24">
        <w:rPr>
          <w:rFonts w:cs="Arial"/>
          <w:b/>
        </w:rPr>
        <w:t xml:space="preserve"> </w:t>
      </w:r>
    </w:p>
    <w:p w:rsidR="00260E43" w:rsidRPr="0077424C" w:rsidRDefault="00260E43" w:rsidP="00260E43">
      <w:pPr>
        <w:numPr>
          <w:ilvl w:val="2"/>
          <w:numId w:val="51"/>
        </w:numPr>
        <w:spacing w:after="0"/>
        <w:jc w:val="both"/>
        <w:rPr>
          <w:rFonts w:cs="Arial"/>
          <w:u w:val="single"/>
        </w:rPr>
      </w:pPr>
      <w:r w:rsidRPr="0077424C">
        <w:rPr>
          <w:rFonts w:cs="Arial"/>
        </w:rPr>
        <w:t xml:space="preserve">Show Belly Dance / </w:t>
      </w:r>
      <w:proofErr w:type="spellStart"/>
      <w:r w:rsidRPr="0077424C">
        <w:rPr>
          <w:rFonts w:cs="Arial"/>
        </w:rPr>
        <w:t>Oriental</w:t>
      </w:r>
      <w:proofErr w:type="spellEnd"/>
      <w:r w:rsidRPr="0077424C">
        <w:rPr>
          <w:rFonts w:cs="Arial"/>
        </w:rPr>
        <w:t xml:space="preserve"> Show: </w:t>
      </w:r>
      <w:r w:rsidR="006F1161" w:rsidRPr="0077424C">
        <w:rPr>
          <w:rFonts w:cs="Arial"/>
        </w:rPr>
        <w:t xml:space="preserve">choreografie s povinnými show prvky může obsahovat jakékoli formy tance, </w:t>
      </w:r>
      <w:proofErr w:type="spellStart"/>
      <w:r w:rsidR="00283441" w:rsidRPr="00283441">
        <w:rPr>
          <w:rFonts w:cs="Arial"/>
          <w:color w:val="FF0000"/>
        </w:rPr>
        <w:t>fusion</w:t>
      </w:r>
      <w:proofErr w:type="spellEnd"/>
      <w:r w:rsidR="00283441" w:rsidRPr="00283441">
        <w:rPr>
          <w:rFonts w:cs="Arial"/>
          <w:color w:val="FF0000"/>
        </w:rPr>
        <w:t xml:space="preserve"> a fantasy styly vycházející z orientálního tance, </w:t>
      </w:r>
      <w:r w:rsidR="006F1161" w:rsidRPr="0077424C">
        <w:rPr>
          <w:rFonts w:cs="Arial"/>
        </w:rPr>
        <w:t xml:space="preserve">avšak originální techniky Belly Dance musí převažovat. Je </w:t>
      </w:r>
      <w:r w:rsidR="00A94463">
        <w:rPr>
          <w:rFonts w:cs="Arial"/>
        </w:rPr>
        <w:t>p</w:t>
      </w:r>
      <w:r w:rsidR="006F1161" w:rsidRPr="0077424C">
        <w:rPr>
          <w:rFonts w:cs="Arial"/>
        </w:rPr>
        <w:t>ovoleno používat rekvizity (</w:t>
      </w:r>
      <w:r w:rsidR="00A94463">
        <w:rPr>
          <w:rFonts w:cs="Arial"/>
          <w:color w:val="FF0000"/>
        </w:rPr>
        <w:t xml:space="preserve">např. </w:t>
      </w:r>
      <w:r w:rsidR="006F1161" w:rsidRPr="0077424C">
        <w:rPr>
          <w:rFonts w:cs="Arial"/>
        </w:rPr>
        <w:t>nože, šavle, vějíře, Isis křídla, dva závoje…) a jakýkoli typ kostýmu</w:t>
      </w:r>
      <w:r w:rsidR="00764057">
        <w:rPr>
          <w:rFonts w:cs="Arial"/>
        </w:rPr>
        <w:t xml:space="preserve"> </w:t>
      </w:r>
      <w:r w:rsidR="00764057">
        <w:rPr>
          <w:rFonts w:cs="Arial"/>
          <w:color w:val="FF0000"/>
        </w:rPr>
        <w:t>odpovídající popisu oblečení níže</w:t>
      </w:r>
      <w:r w:rsidR="006F1161" w:rsidRPr="0077424C">
        <w:rPr>
          <w:rFonts w:cs="Arial"/>
        </w:rPr>
        <w:t xml:space="preserve">. </w:t>
      </w:r>
      <w:r w:rsidR="006F1161" w:rsidRPr="00AB2C32">
        <w:rPr>
          <w:rFonts w:cs="Arial"/>
          <w:color w:val="FF0000"/>
        </w:rPr>
        <w:t>Zveda</w:t>
      </w:r>
      <w:r w:rsidR="00F8439E">
        <w:rPr>
          <w:rFonts w:cs="Arial"/>
          <w:color w:val="FF0000"/>
        </w:rPr>
        <w:t>né</w:t>
      </w:r>
      <w:r w:rsidR="006F1161" w:rsidRPr="00AB2C32">
        <w:rPr>
          <w:rFonts w:cs="Arial"/>
          <w:color w:val="FF0000"/>
        </w:rPr>
        <w:t xml:space="preserve"> a akrobatické </w:t>
      </w:r>
      <w:r w:rsidR="00F8439E">
        <w:rPr>
          <w:rFonts w:cs="Arial"/>
          <w:color w:val="FF0000"/>
        </w:rPr>
        <w:t>figury</w:t>
      </w:r>
      <w:r w:rsidR="006F1161" w:rsidRPr="00AB2C32">
        <w:rPr>
          <w:rFonts w:cs="Arial"/>
          <w:color w:val="FF0000"/>
        </w:rPr>
        <w:t xml:space="preserve"> jsou povoleny</w:t>
      </w:r>
      <w:r w:rsidR="00901DDF">
        <w:rPr>
          <w:rFonts w:cs="Arial"/>
          <w:color w:val="FF0000"/>
        </w:rPr>
        <w:t>.</w:t>
      </w:r>
      <w:r w:rsidR="006F1161" w:rsidRPr="00AB2C32">
        <w:rPr>
          <w:rFonts w:cs="Arial"/>
          <w:color w:val="FF0000"/>
        </w:rPr>
        <w:t xml:space="preserve"> </w:t>
      </w:r>
      <w:r w:rsidR="006F1161" w:rsidRPr="00AB2C32">
        <w:rPr>
          <w:rFonts w:cs="Arial"/>
          <w:strike/>
          <w:color w:val="FF0000"/>
        </w:rPr>
        <w:t xml:space="preserve">(pouze </w:t>
      </w:r>
      <w:r w:rsidR="006F1161" w:rsidRPr="00AB2C32">
        <w:rPr>
          <w:rFonts w:cs="Arial"/>
          <w:strike/>
          <w:color w:val="FF0000"/>
        </w:rPr>
        <w:lastRenderedPageBreak/>
        <w:t xml:space="preserve">v kategorii </w:t>
      </w:r>
      <w:r w:rsidR="00625C0E" w:rsidRPr="00AB2C32">
        <w:rPr>
          <w:rFonts w:cs="Arial"/>
          <w:strike/>
          <w:color w:val="FF0000"/>
        </w:rPr>
        <w:t>Dospělí</w:t>
      </w:r>
      <w:r w:rsidR="006F1161" w:rsidRPr="00AB2C32">
        <w:rPr>
          <w:rFonts w:cs="Arial"/>
          <w:strike/>
          <w:color w:val="FF0000"/>
        </w:rPr>
        <w:t>)</w:t>
      </w:r>
      <w:r w:rsidR="006F1161" w:rsidRPr="00AB2C32">
        <w:rPr>
          <w:rFonts w:cs="Arial"/>
          <w:color w:val="FF0000"/>
        </w:rPr>
        <w:t xml:space="preserve">. </w:t>
      </w:r>
      <w:r w:rsidR="006F1161" w:rsidRPr="00A94463">
        <w:rPr>
          <w:rFonts w:cs="Arial"/>
          <w:strike/>
          <w:color w:val="FF0000"/>
        </w:rPr>
        <w:t xml:space="preserve">Různé </w:t>
      </w:r>
      <w:proofErr w:type="spellStart"/>
      <w:r w:rsidR="006F1161" w:rsidRPr="00A94463">
        <w:rPr>
          <w:rFonts w:cs="Arial"/>
          <w:strike/>
          <w:color w:val="FF0000"/>
        </w:rPr>
        <w:t>Fusion</w:t>
      </w:r>
      <w:proofErr w:type="spellEnd"/>
      <w:r w:rsidR="006F1161" w:rsidRPr="00A94463">
        <w:rPr>
          <w:rFonts w:cs="Arial"/>
          <w:strike/>
          <w:color w:val="FF0000"/>
        </w:rPr>
        <w:t xml:space="preserve"> a Fantasy styly vycházející z orientálního tance (Flamenco </w:t>
      </w:r>
      <w:proofErr w:type="spellStart"/>
      <w:r w:rsidR="006F1161" w:rsidRPr="00A94463">
        <w:rPr>
          <w:rFonts w:cs="Arial"/>
          <w:strike/>
          <w:color w:val="FF0000"/>
        </w:rPr>
        <w:t>oriental</w:t>
      </w:r>
      <w:proofErr w:type="spellEnd"/>
      <w:r w:rsidR="006F1161" w:rsidRPr="00A94463">
        <w:rPr>
          <w:rFonts w:cs="Arial"/>
          <w:strike/>
          <w:color w:val="FF0000"/>
        </w:rPr>
        <w:t xml:space="preserve">, Tango </w:t>
      </w:r>
      <w:proofErr w:type="spellStart"/>
      <w:r w:rsidR="006F1161" w:rsidRPr="00A94463">
        <w:rPr>
          <w:rFonts w:cs="Arial"/>
          <w:strike/>
          <w:color w:val="FF0000"/>
        </w:rPr>
        <w:t>oriental</w:t>
      </w:r>
      <w:proofErr w:type="spellEnd"/>
      <w:r w:rsidR="006F1161" w:rsidRPr="00A94463">
        <w:rPr>
          <w:rFonts w:cs="Arial"/>
          <w:strike/>
          <w:color w:val="FF0000"/>
        </w:rPr>
        <w:t xml:space="preserve">, </w:t>
      </w:r>
      <w:proofErr w:type="spellStart"/>
      <w:r w:rsidR="006F1161" w:rsidRPr="00A94463">
        <w:rPr>
          <w:rFonts w:cs="Arial"/>
          <w:strike/>
          <w:color w:val="FF0000"/>
        </w:rPr>
        <w:t>Gothic</w:t>
      </w:r>
      <w:proofErr w:type="spellEnd"/>
      <w:r w:rsidR="006F1161" w:rsidRPr="00A94463">
        <w:rPr>
          <w:rFonts w:cs="Arial"/>
          <w:strike/>
          <w:color w:val="FF0000"/>
        </w:rPr>
        <w:t xml:space="preserve"> belly </w:t>
      </w:r>
      <w:proofErr w:type="spellStart"/>
      <w:r w:rsidR="006F1161" w:rsidRPr="00A94463">
        <w:rPr>
          <w:rFonts w:cs="Arial"/>
          <w:strike/>
          <w:color w:val="FF0000"/>
        </w:rPr>
        <w:t>dance</w:t>
      </w:r>
      <w:proofErr w:type="spellEnd"/>
      <w:r w:rsidR="006F1161" w:rsidRPr="00A94463">
        <w:rPr>
          <w:rFonts w:cs="Arial"/>
          <w:strike/>
          <w:color w:val="FF0000"/>
        </w:rPr>
        <w:t>)…jsou vítány.</w:t>
      </w:r>
      <w:r w:rsidR="006F1161" w:rsidRPr="00A94463">
        <w:rPr>
          <w:rFonts w:cs="Arial"/>
          <w:color w:val="FF0000"/>
        </w:rPr>
        <w:t xml:space="preserve"> </w:t>
      </w:r>
      <w:r w:rsidR="006F1161" w:rsidRPr="0077424C">
        <w:rPr>
          <w:rFonts w:cs="Arial"/>
        </w:rPr>
        <w:t xml:space="preserve">Choreografie musí mít </w:t>
      </w:r>
      <w:r w:rsidR="00AB2C32" w:rsidRPr="00AB2C32">
        <w:rPr>
          <w:rFonts w:cs="Arial"/>
          <w:strike/>
          <w:color w:val="FF0000"/>
        </w:rPr>
        <w:t>osnovu a</w:t>
      </w:r>
      <w:r w:rsidR="00AB2C32">
        <w:rPr>
          <w:rFonts w:cs="Arial"/>
        </w:rPr>
        <w:t xml:space="preserve"> název </w:t>
      </w:r>
      <w:r w:rsidR="00AB2C32" w:rsidRPr="00AB2C32">
        <w:rPr>
          <w:rFonts w:cs="Arial"/>
          <w:color w:val="FF0000"/>
        </w:rPr>
        <w:t xml:space="preserve">a </w:t>
      </w:r>
      <w:r w:rsidR="00AB2C32" w:rsidRPr="00AB2C32">
        <w:rPr>
          <w:rFonts w:eastAsia="MS Mincho" w:cs="Arial"/>
          <w:color w:val="FF0000"/>
        </w:rPr>
        <w:t>měla by být postavena na myšlence, tématu nebo příběhu, což by mělo být vyjádřeno takovým tanečním pohybem, který pomůže tuto myšlenku nebo příběh pochopit.</w:t>
      </w:r>
      <w:r w:rsidR="00AB2C32">
        <w:rPr>
          <w:rFonts w:eastAsia="MS Mincho" w:cs="Arial"/>
        </w:rPr>
        <w:t xml:space="preserve"> </w:t>
      </w:r>
      <w:r w:rsidR="006F1161" w:rsidRPr="0077424C">
        <w:rPr>
          <w:rFonts w:cs="Arial"/>
        </w:rPr>
        <w:t xml:space="preserve">Hudební doprovod: jakákoli hudba, </w:t>
      </w:r>
      <w:r w:rsidR="006F1161" w:rsidRPr="007973B8">
        <w:rPr>
          <w:rFonts w:cs="Arial"/>
          <w:strike/>
          <w:color w:val="FF0000"/>
        </w:rPr>
        <w:t>fantasy, s orientálním charakterem…</w:t>
      </w:r>
      <w:r w:rsidR="00F8439E" w:rsidRPr="007973B8">
        <w:rPr>
          <w:rFonts w:cs="Arial"/>
          <w:strike/>
          <w:color w:val="FF0000"/>
        </w:rPr>
        <w:t>,</w:t>
      </w:r>
      <w:r w:rsidR="006F1161" w:rsidRPr="0077424C">
        <w:rPr>
          <w:rFonts w:cs="Arial"/>
        </w:rPr>
        <w:t xml:space="preserve"> pokud tanec a vytvářený dojem odpovídá shora zmíněným principům.</w:t>
      </w:r>
    </w:p>
    <w:p w:rsidR="00734E24" w:rsidRDefault="00734E24" w:rsidP="00734E24">
      <w:pPr>
        <w:spacing w:after="0"/>
        <w:ind w:left="720"/>
        <w:jc w:val="both"/>
        <w:rPr>
          <w:rFonts w:eastAsia="MS Mincho" w:cs="Arial"/>
        </w:rPr>
      </w:pPr>
      <w:r w:rsidRPr="00154E91">
        <w:rPr>
          <w:rFonts w:eastAsia="MS Mincho" w:cs="Arial"/>
        </w:rPr>
        <w:t xml:space="preserve">Každé show představení je hodnoceno kromě techniky, choreografie a image také </w:t>
      </w:r>
      <w:r w:rsidRPr="00154E91">
        <w:rPr>
          <w:rFonts w:eastAsia="MS Mincho" w:cs="Arial"/>
          <w:bCs/>
        </w:rPr>
        <w:t>Show hodnotou</w:t>
      </w:r>
      <w:r w:rsidRPr="00154E91">
        <w:rPr>
          <w:rFonts w:eastAsia="MS Mincho" w:cs="Arial"/>
        </w:rPr>
        <w:t xml:space="preserve">, která vypovídá o tom, jak je taneční číslo divácky zajímavé, zábavné, jak pobavilo publikum, jak velká je to podívaná </w:t>
      </w:r>
      <w:r w:rsidRPr="00154E91">
        <w:rPr>
          <w:rFonts w:eastAsia="MS Mincho" w:cs="Arial"/>
          <w:bCs/>
        </w:rPr>
        <w:t xml:space="preserve">(tzv. </w:t>
      </w:r>
      <w:r w:rsidRPr="00154E91">
        <w:rPr>
          <w:rFonts w:cs="Arial"/>
        </w:rPr>
        <w:t>4D hodnocení)</w:t>
      </w:r>
      <w:r w:rsidRPr="00154E91">
        <w:rPr>
          <w:rFonts w:eastAsia="MS Mincho" w:cs="Arial"/>
        </w:rPr>
        <w:t xml:space="preserve">. Show hodnota dále zahrnuje originalitu a úroveň spojení myšlenky, hudby, tance, choreografie, kostýmu a použitých rekvizit v tanečním čísle. </w:t>
      </w:r>
    </w:p>
    <w:p w:rsidR="00734E24" w:rsidRDefault="00734E24" w:rsidP="00734E24">
      <w:pPr>
        <w:spacing w:after="0"/>
        <w:ind w:left="720"/>
        <w:jc w:val="both"/>
        <w:rPr>
          <w:rFonts w:eastAsia="MS Mincho" w:cs="Arial"/>
        </w:rPr>
      </w:pPr>
      <w:r w:rsidRPr="00154E91">
        <w:rPr>
          <w:rFonts w:eastAsia="MS Mincho" w:cs="Arial"/>
        </w:rPr>
        <w:t>Doporučení: Tanečníci - všechny osoby přítomné na taneční ploše jsou v daný moment tanečníci,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734E24" w:rsidRPr="00734E24" w:rsidRDefault="00734E24" w:rsidP="00734E24">
      <w:pPr>
        <w:pStyle w:val="Odstavecseseznamem"/>
        <w:numPr>
          <w:ilvl w:val="1"/>
          <w:numId w:val="51"/>
        </w:numPr>
        <w:spacing w:after="0"/>
        <w:jc w:val="both"/>
        <w:rPr>
          <w:rFonts w:cs="Arial"/>
          <w:b/>
          <w:u w:val="single"/>
        </w:rPr>
      </w:pPr>
      <w:r w:rsidRPr="00734E24">
        <w:rPr>
          <w:rFonts w:cs="Arial"/>
        </w:rPr>
        <w:t xml:space="preserve">Povolené a doporučené figury a pohyby: Všichni tanečníci musí být na parketu po celou dobu vystoupení. Sólová vystoupení nesmí překročit 4 takty. Všechny sólové party se sčítají. </w:t>
      </w:r>
    </w:p>
    <w:p w:rsidR="00260E43" w:rsidRPr="0077424C" w:rsidRDefault="00260E43" w:rsidP="00260E43">
      <w:pPr>
        <w:numPr>
          <w:ilvl w:val="1"/>
          <w:numId w:val="51"/>
        </w:numPr>
        <w:spacing w:after="0"/>
        <w:jc w:val="both"/>
        <w:rPr>
          <w:rFonts w:cs="Arial"/>
          <w:b/>
          <w:u w:val="single"/>
        </w:rPr>
      </w:pPr>
      <w:r w:rsidRPr="0077424C">
        <w:rPr>
          <w:rFonts w:cs="Arial"/>
        </w:rPr>
        <w:t xml:space="preserve">Zakázané figury: </w:t>
      </w:r>
      <w:r w:rsidR="00FC572C" w:rsidRPr="0077424C">
        <w:rPr>
          <w:rFonts w:cs="Arial"/>
        </w:rPr>
        <w:t>V dětské věkové kategorii je zakázáno používat nože, šavle apod. a použít shimmy prvků více než 4 takty v chůzi i statické pozici.</w:t>
      </w:r>
    </w:p>
    <w:p w:rsidR="00260E43" w:rsidRPr="0077424C" w:rsidRDefault="00260E43" w:rsidP="00260E43">
      <w:pPr>
        <w:numPr>
          <w:ilvl w:val="1"/>
          <w:numId w:val="51"/>
        </w:numPr>
        <w:spacing w:after="0"/>
        <w:jc w:val="both"/>
        <w:rPr>
          <w:rFonts w:cs="Arial"/>
          <w:b/>
          <w:u w:val="single"/>
        </w:rPr>
      </w:pPr>
      <w:r w:rsidRPr="0077424C">
        <w:rPr>
          <w:rFonts w:cs="Arial"/>
        </w:rPr>
        <w:t>Rekvizity: V</w:t>
      </w:r>
      <w:r w:rsidRPr="0077424C">
        <w:rPr>
          <w:rFonts w:eastAsia="MS Mincho" w:cs="Arial"/>
        </w:rPr>
        <w:t xml:space="preserve">šechny druhy rekvizit </w:t>
      </w:r>
      <w:r w:rsidRPr="0077424C">
        <w:rPr>
          <w:rFonts w:cs="Arial"/>
        </w:rPr>
        <w:t>jsou povoleny</w:t>
      </w:r>
      <w:r w:rsidR="00FC572C" w:rsidRPr="0077424C">
        <w:rPr>
          <w:rFonts w:cs="Arial"/>
        </w:rPr>
        <w:t>.</w:t>
      </w:r>
    </w:p>
    <w:p w:rsidR="00260E43" w:rsidRPr="0077424C" w:rsidRDefault="00260E43" w:rsidP="00260E43">
      <w:pPr>
        <w:numPr>
          <w:ilvl w:val="1"/>
          <w:numId w:val="51"/>
        </w:numPr>
        <w:spacing w:after="0"/>
        <w:jc w:val="both"/>
        <w:rPr>
          <w:rFonts w:cs="Arial"/>
          <w:b/>
          <w:u w:val="single"/>
        </w:rPr>
      </w:pPr>
      <w:r w:rsidRPr="0077424C">
        <w:rPr>
          <w:rFonts w:eastAsia="MS Mincho" w:cs="Arial"/>
        </w:rPr>
        <w:t xml:space="preserve">Oblečení: </w:t>
      </w:r>
      <w:r w:rsidR="00FC572C" w:rsidRPr="0077424C">
        <w:rPr>
          <w:rFonts w:eastAsia="MS Mincho" w:cs="Arial"/>
        </w:rPr>
        <w:t>V dětské věkové kategorii zakázána podprsenka (pouze tradiční nebo stylizovaný top) a kostým nesmí zdůrazňovat proporce neodpovídající věku. Nepoužívat látku tělové barvy. Make-up pouze žánrově odpovídající.</w:t>
      </w:r>
      <w:r w:rsidR="00764057">
        <w:rPr>
          <w:rFonts w:eastAsia="MS Mincho" w:cs="Arial"/>
        </w:rPr>
        <w:t xml:space="preserve"> </w:t>
      </w:r>
      <w:r w:rsidR="00764057" w:rsidRPr="00764057">
        <w:rPr>
          <w:rFonts w:eastAsia="MS Mincho" w:cs="Arial"/>
          <w:color w:val="FF0000"/>
        </w:rPr>
        <w:t>Kostým a celková image musí odpovídat věkové kategorii.</w:t>
      </w:r>
      <w:r w:rsidR="00FC572C" w:rsidRPr="00764057">
        <w:rPr>
          <w:rFonts w:cs="Arial"/>
          <w:color w:val="FF0000"/>
        </w:rPr>
        <w:t xml:space="preserve"> </w:t>
      </w:r>
      <w:r w:rsidR="00FC572C" w:rsidRPr="0077424C">
        <w:rPr>
          <w:rFonts w:cs="Arial"/>
        </w:rPr>
        <w:t>O porušení tohoto pravidla rozhoduje Předseda poroty v souladu s většinovým názorem poroty.</w:t>
      </w:r>
    </w:p>
    <w:p w:rsidR="009E6B45" w:rsidRPr="0077424C" w:rsidRDefault="009E6B45" w:rsidP="009E6B45">
      <w:pPr>
        <w:spacing w:before="600"/>
        <w:jc w:val="both"/>
        <w:rPr>
          <w:rFonts w:cs="Arial"/>
          <w:b/>
          <w:u w:val="single"/>
        </w:rPr>
      </w:pPr>
      <w:r w:rsidRPr="0077424C">
        <w:rPr>
          <w:rFonts w:cs="Arial"/>
          <w:b/>
          <w:u w:val="single"/>
        </w:rPr>
        <w:t>BELLY DANCE SHOW PRODUKCE:</w:t>
      </w:r>
    </w:p>
    <w:p w:rsidR="009E6B45" w:rsidRPr="0077424C" w:rsidRDefault="009E6B45" w:rsidP="009E6B45">
      <w:pPr>
        <w:numPr>
          <w:ilvl w:val="1"/>
          <w:numId w:val="40"/>
        </w:numPr>
        <w:spacing w:after="0"/>
        <w:jc w:val="both"/>
        <w:rPr>
          <w:rFonts w:cs="Arial"/>
          <w:u w:val="single"/>
        </w:rPr>
      </w:pPr>
      <w:r w:rsidRPr="0077424C">
        <w:rPr>
          <w:rFonts w:eastAsia="MS Mincho" w:cs="Arial"/>
        </w:rPr>
        <w:t>Počet tanečníků: 25 a více.</w:t>
      </w:r>
    </w:p>
    <w:p w:rsidR="009E6B45" w:rsidRPr="0077424C" w:rsidRDefault="009E6B45" w:rsidP="009E6B45">
      <w:pPr>
        <w:numPr>
          <w:ilvl w:val="1"/>
          <w:numId w:val="40"/>
        </w:numPr>
        <w:spacing w:after="0"/>
        <w:ind w:left="714" w:hanging="357"/>
        <w:jc w:val="both"/>
        <w:rPr>
          <w:rFonts w:cs="Arial"/>
          <w:u w:val="single"/>
        </w:rPr>
      </w:pPr>
      <w:r w:rsidRPr="0077424C">
        <w:rPr>
          <w:rFonts w:eastAsia="MS Mincho" w:cs="Arial"/>
        </w:rPr>
        <w:t>Věkové kategorie: Bez věkového omezení, mohou tančit tanečníci všech věkových kategorií.</w:t>
      </w:r>
    </w:p>
    <w:p w:rsidR="009649D6" w:rsidRDefault="009E6B45" w:rsidP="009649D6">
      <w:pPr>
        <w:numPr>
          <w:ilvl w:val="1"/>
          <w:numId w:val="40"/>
        </w:numPr>
        <w:spacing w:after="0"/>
        <w:jc w:val="both"/>
        <w:rPr>
          <w:rFonts w:eastAsia="MS Mincho" w:cs="Arial"/>
        </w:rPr>
      </w:pPr>
      <w:r w:rsidRPr="0077424C">
        <w:rPr>
          <w:rFonts w:eastAsia="MS Mincho" w:cs="Arial"/>
        </w:rPr>
        <w:t xml:space="preserve">Výkonnosti: Region - pohár, Země - Extraliga, MĆR - Extraliga. </w:t>
      </w:r>
      <w:r w:rsidRPr="00F8439E">
        <w:rPr>
          <w:rFonts w:eastAsia="MS Mincho" w:cs="Arial"/>
          <w:color w:val="FF0000"/>
        </w:rPr>
        <w:t>Tato disciplína je spojena na regionálním kole se všemi ostatními disciplínami produkcí, na zemském kole</w:t>
      </w:r>
      <w:r w:rsidRPr="008C045E">
        <w:rPr>
          <w:rFonts w:eastAsia="MS Mincho" w:cs="Arial"/>
          <w:color w:val="FF0000"/>
        </w:rPr>
        <w:t xml:space="preserve"> a MČR pak se </w:t>
      </w:r>
      <w:r w:rsidRPr="00C94202">
        <w:rPr>
          <w:rFonts w:eastAsia="MS Mincho" w:cs="Arial"/>
          <w:color w:val="FF0000"/>
        </w:rPr>
        <w:t xml:space="preserve">všemi ostatními </w:t>
      </w:r>
      <w:proofErr w:type="spellStart"/>
      <w:r w:rsidRPr="008C045E">
        <w:rPr>
          <w:rFonts w:eastAsia="MS Mincho" w:cs="Arial"/>
          <w:color w:val="FF0000"/>
        </w:rPr>
        <w:t>nestreetovými</w:t>
      </w:r>
      <w:proofErr w:type="spellEnd"/>
      <w:r w:rsidRPr="008C045E">
        <w:rPr>
          <w:rFonts w:eastAsia="MS Mincho" w:cs="Arial"/>
          <w:color w:val="FF0000"/>
        </w:rPr>
        <w:t xml:space="preserve"> disciplínami produkcí.</w:t>
      </w:r>
    </w:p>
    <w:p w:rsidR="00F8439E" w:rsidRPr="009649D6" w:rsidRDefault="009E6B45" w:rsidP="009649D6">
      <w:pPr>
        <w:numPr>
          <w:ilvl w:val="1"/>
          <w:numId w:val="40"/>
        </w:numPr>
        <w:spacing w:after="0"/>
        <w:jc w:val="both"/>
        <w:rPr>
          <w:rFonts w:eastAsia="MS Mincho" w:cs="Arial"/>
        </w:rPr>
      </w:pPr>
      <w:r w:rsidRPr="009649D6">
        <w:rPr>
          <w:rFonts w:eastAsia="MS Mincho" w:cs="Arial"/>
        </w:rPr>
        <w:t xml:space="preserve">Charakter tance: </w:t>
      </w:r>
      <w:r w:rsidR="005E26FC" w:rsidRPr="009649D6">
        <w:rPr>
          <w:rFonts w:cs="Arial"/>
          <w:color w:val="FF0000"/>
        </w:rPr>
        <w:t>S</w:t>
      </w:r>
      <w:r w:rsidR="005E26FC" w:rsidRPr="009649D6">
        <w:rPr>
          <w:rFonts w:eastAsia="MS Mincho" w:cs="Arial"/>
          <w:color w:val="FF0000"/>
        </w:rPr>
        <w:t xml:space="preserve">outěžící mohou předvést jakékoliv belly </w:t>
      </w:r>
      <w:proofErr w:type="spellStart"/>
      <w:r w:rsidR="005E26FC" w:rsidRPr="009649D6">
        <w:rPr>
          <w:rFonts w:eastAsia="MS Mincho" w:cs="Arial"/>
          <w:color w:val="FF0000"/>
        </w:rPr>
        <w:t>dance</w:t>
      </w:r>
      <w:proofErr w:type="spellEnd"/>
      <w:r w:rsidR="005E26FC" w:rsidRPr="009649D6">
        <w:rPr>
          <w:rFonts w:eastAsia="MS Mincho" w:cs="Arial"/>
        </w:rPr>
        <w:t xml:space="preserve"> </w:t>
      </w:r>
      <w:r w:rsidR="005E26FC" w:rsidRPr="009649D6">
        <w:rPr>
          <w:rFonts w:eastAsia="MS Mincho" w:cs="Arial"/>
          <w:color w:val="FF0000"/>
        </w:rPr>
        <w:t xml:space="preserve">taneční styly, </w:t>
      </w:r>
      <w:r w:rsidR="005E26FC" w:rsidRPr="009649D6">
        <w:rPr>
          <w:rFonts w:cs="Arial"/>
          <w:color w:val="FF0000"/>
        </w:rPr>
        <w:t>které jsou blíže specifikovány v disciplínách</w:t>
      </w:r>
      <w:r w:rsidR="005E26FC" w:rsidRPr="009649D6">
        <w:rPr>
          <w:rFonts w:eastAsia="MS Mincho"/>
          <w:color w:val="FF0000"/>
        </w:rPr>
        <w:t xml:space="preserve"> Belly Dance</w:t>
      </w:r>
      <w:r w:rsidR="00460B69" w:rsidRPr="009649D6">
        <w:rPr>
          <w:rFonts w:eastAsia="MS Mincho"/>
          <w:color w:val="FF0000"/>
        </w:rPr>
        <w:t xml:space="preserve"> </w:t>
      </w:r>
      <w:proofErr w:type="spellStart"/>
      <w:r w:rsidR="005E26FC" w:rsidRPr="009649D6">
        <w:rPr>
          <w:rFonts w:eastAsia="MS Mincho"/>
          <w:color w:val="FF0000"/>
        </w:rPr>
        <w:t>Oriental</w:t>
      </w:r>
      <w:proofErr w:type="spellEnd"/>
      <w:r w:rsidR="00460B69" w:rsidRPr="009649D6">
        <w:rPr>
          <w:rFonts w:eastAsia="MS Mincho"/>
          <w:color w:val="FF0000"/>
        </w:rPr>
        <w:t xml:space="preserve"> a Folk, Belly Dance</w:t>
      </w:r>
      <w:r w:rsidR="005E26FC" w:rsidRPr="009649D6">
        <w:rPr>
          <w:rFonts w:eastAsia="MS Mincho" w:cs="Arial"/>
          <w:color w:val="FF0000"/>
        </w:rPr>
        <w:t xml:space="preserve"> </w:t>
      </w:r>
      <w:r w:rsidR="005E26FC" w:rsidRPr="009649D6">
        <w:rPr>
          <w:rFonts w:eastAsia="MS Mincho"/>
          <w:color w:val="FF0000"/>
        </w:rPr>
        <w:t>Show</w:t>
      </w:r>
      <w:r w:rsidR="005E26FC" w:rsidRPr="009649D6">
        <w:rPr>
          <w:rFonts w:eastAsia="MS Mincho" w:cs="Arial"/>
          <w:color w:val="FF0000"/>
        </w:rPr>
        <w:t xml:space="preserve"> v čisté formě nebo jako kombinace dvou či více těchto stylů.</w:t>
      </w:r>
      <w:r w:rsidRPr="009649D6">
        <w:rPr>
          <w:rFonts w:eastAsia="MS Mincho"/>
        </w:rPr>
        <w:t xml:space="preserve"> </w:t>
      </w:r>
      <w:r w:rsidR="00F8439E" w:rsidRPr="009649D6">
        <w:rPr>
          <w:rFonts w:eastAsia="MS Mincho"/>
        </w:rPr>
        <w:t>Taneční předvedení střídajících se skupin různých věkových kategorií může být ve vystoupení zařazeno, ale nesmí dominovat. Sólová vystoupení nebo předvedení menších skupin tanečníků nesmí být zařazena více jak 50% celkového vystoupení. Všechna show představení by měla být postavena na myšlence, tématu nebo příběhu, což by mělo být vyjádřeno takovým tanečním pohybem, který pomůže tuto myšlenku nebo příběh pochopit.</w:t>
      </w:r>
    </w:p>
    <w:p w:rsidR="00F8439E" w:rsidRDefault="00F8439E" w:rsidP="00F8439E">
      <w:pPr>
        <w:spacing w:after="0"/>
        <w:ind w:left="720"/>
        <w:jc w:val="both"/>
        <w:rPr>
          <w:rFonts w:eastAsia="MS Mincho" w:cs="Arial"/>
        </w:rPr>
      </w:pPr>
      <w:r w:rsidRPr="00154E91">
        <w:rPr>
          <w:rFonts w:eastAsia="MS Mincho" w:cs="Arial"/>
        </w:rPr>
        <w:t xml:space="preserve">Každé show představení je hodnoceno kromě techniky, choreografie a image také </w:t>
      </w:r>
      <w:r w:rsidRPr="00154E91">
        <w:rPr>
          <w:rFonts w:eastAsia="MS Mincho" w:cs="Arial"/>
          <w:bCs/>
        </w:rPr>
        <w:t>Show hodnotou</w:t>
      </w:r>
      <w:r w:rsidRPr="00154E91">
        <w:rPr>
          <w:rFonts w:eastAsia="MS Mincho" w:cs="Arial"/>
        </w:rPr>
        <w:t xml:space="preserve">, která vypovídá o tom, jak je taneční číslo divácky zajímavé, zábavné, jak pobavilo publikum, jak velká je to podívaná </w:t>
      </w:r>
      <w:r w:rsidRPr="00154E91">
        <w:rPr>
          <w:rFonts w:eastAsia="MS Mincho" w:cs="Arial"/>
          <w:bCs/>
        </w:rPr>
        <w:t xml:space="preserve">(tzv. </w:t>
      </w:r>
      <w:r w:rsidRPr="00154E91">
        <w:rPr>
          <w:rFonts w:cs="Arial"/>
        </w:rPr>
        <w:t>4D hodnocení)</w:t>
      </w:r>
      <w:r w:rsidRPr="00154E91">
        <w:rPr>
          <w:rFonts w:eastAsia="MS Mincho" w:cs="Arial"/>
        </w:rPr>
        <w:t xml:space="preserve">. Show hodnota dále zahrnuje originalitu a úroveň spojení myšlenky, hudby, tance, choreografie, kostýmu a použitých rekvizit v tanečním čísle. </w:t>
      </w:r>
    </w:p>
    <w:p w:rsidR="009E6B45" w:rsidRPr="0077424C" w:rsidRDefault="00F8439E" w:rsidP="00F8439E">
      <w:pPr>
        <w:spacing w:after="0"/>
        <w:ind w:left="720"/>
        <w:jc w:val="both"/>
        <w:rPr>
          <w:rFonts w:cs="Arial"/>
          <w:u w:val="single"/>
        </w:rPr>
      </w:pPr>
      <w:r w:rsidRPr="00154E91">
        <w:rPr>
          <w:rFonts w:eastAsia="MS Mincho" w:cs="Arial"/>
        </w:rPr>
        <w:t>Doporučení: Tanečníci - všechny osoby přítomné na taneční ploše jsou v daný moment tanečníci,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9E6B45" w:rsidRPr="0077424C" w:rsidRDefault="009E6B45" w:rsidP="009E6B45">
      <w:pPr>
        <w:numPr>
          <w:ilvl w:val="1"/>
          <w:numId w:val="40"/>
        </w:numPr>
        <w:spacing w:after="0"/>
        <w:jc w:val="both"/>
        <w:rPr>
          <w:rFonts w:cs="Arial"/>
          <w:u w:val="single"/>
        </w:rPr>
      </w:pPr>
      <w:r w:rsidRPr="0077424C">
        <w:rPr>
          <w:rFonts w:eastAsia="MS Mincho" w:cs="Arial"/>
        </w:rPr>
        <w:t xml:space="preserve">Povolené a doporučené figury a pohyby: </w:t>
      </w:r>
      <w:r w:rsidR="00C7520F" w:rsidRPr="003B5EC3">
        <w:rPr>
          <w:rFonts w:cs="Arial"/>
          <w:color w:val="FF0000"/>
        </w:rPr>
        <w:t>Nejsou definovány.</w:t>
      </w:r>
    </w:p>
    <w:p w:rsidR="009E6B45" w:rsidRPr="0077424C" w:rsidRDefault="009E6B45" w:rsidP="009E6B45">
      <w:pPr>
        <w:numPr>
          <w:ilvl w:val="1"/>
          <w:numId w:val="40"/>
        </w:numPr>
        <w:spacing w:after="0"/>
        <w:jc w:val="both"/>
        <w:rPr>
          <w:rFonts w:cs="Arial"/>
          <w:u w:val="single"/>
        </w:rPr>
      </w:pPr>
      <w:r w:rsidRPr="0077424C">
        <w:rPr>
          <w:rFonts w:eastAsia="MS Mincho" w:cs="Arial"/>
        </w:rPr>
        <w:t xml:space="preserve">Zakázané figury: </w:t>
      </w:r>
      <w:r w:rsidRPr="00E07296">
        <w:rPr>
          <w:rFonts w:eastAsia="MS Mincho"/>
          <w:strike/>
          <w:color w:val="FF0000"/>
        </w:rPr>
        <w:t>Zvedané figury mezi dvěma tanečníky dětské věkové kategorie jsou zakázány, tanečník dětské věkové kategorie nesmí zvedat ani tane</w:t>
      </w:r>
      <w:r>
        <w:rPr>
          <w:rFonts w:eastAsia="MS Mincho"/>
          <w:strike/>
          <w:color w:val="FF0000"/>
        </w:rPr>
        <w:t>čníky jiných věkových kategorií</w:t>
      </w:r>
      <w:r w:rsidRPr="0077424C">
        <w:rPr>
          <w:rFonts w:eastAsia="MS Mincho"/>
        </w:rPr>
        <w:t xml:space="preserve"> Tanečníkům dětsk</w:t>
      </w:r>
      <w:r w:rsidR="006B7D25">
        <w:rPr>
          <w:rFonts w:eastAsia="MS Mincho"/>
        </w:rPr>
        <w:t>é</w:t>
      </w:r>
      <w:r w:rsidRPr="0077424C">
        <w:rPr>
          <w:rFonts w:eastAsia="MS Mincho"/>
        </w:rPr>
        <w:t xml:space="preserve"> věkov</w:t>
      </w:r>
      <w:r w:rsidR="006B7D25">
        <w:rPr>
          <w:rFonts w:eastAsia="MS Mincho"/>
        </w:rPr>
        <w:t>é</w:t>
      </w:r>
      <w:r w:rsidRPr="0077424C">
        <w:rPr>
          <w:rFonts w:eastAsia="MS Mincho"/>
        </w:rPr>
        <w:t xml:space="preserve"> kategori</w:t>
      </w:r>
      <w:r w:rsidR="006B7D25">
        <w:rPr>
          <w:rFonts w:eastAsia="MS Mincho"/>
        </w:rPr>
        <w:t>e</w:t>
      </w:r>
      <w:r w:rsidRPr="0077424C">
        <w:rPr>
          <w:rFonts w:eastAsia="MS Mincho"/>
        </w:rPr>
        <w:t xml:space="preserve"> je zakázáno vystupovat ve stylech </w:t>
      </w:r>
      <w:proofErr w:type="spellStart"/>
      <w:r w:rsidRPr="0077424C">
        <w:rPr>
          <w:rFonts w:eastAsia="MS Mincho"/>
        </w:rPr>
        <w:t>Alexandrian</w:t>
      </w:r>
      <w:proofErr w:type="spellEnd"/>
      <w:r w:rsidRPr="0077424C">
        <w:rPr>
          <w:rFonts w:eastAsia="MS Mincho"/>
        </w:rPr>
        <w:t xml:space="preserve">, </w:t>
      </w:r>
      <w:proofErr w:type="spellStart"/>
      <w:r w:rsidRPr="0077424C">
        <w:rPr>
          <w:rFonts w:eastAsia="MS Mincho"/>
        </w:rPr>
        <w:t>Shamadan</w:t>
      </w:r>
      <w:proofErr w:type="spellEnd"/>
      <w:r w:rsidRPr="0077424C">
        <w:rPr>
          <w:rFonts w:eastAsia="MS Mincho"/>
        </w:rPr>
        <w:t>, námluvní tance a rituální tance, rozsáhle používat Shimmy pohyby (ne více než 4 takty), tanec na zemi (Belly Dance/</w:t>
      </w:r>
      <w:proofErr w:type="spellStart"/>
      <w:r w:rsidRPr="0077424C">
        <w:rPr>
          <w:rFonts w:eastAsia="MS Mincho"/>
        </w:rPr>
        <w:t>Oriental</w:t>
      </w:r>
      <w:proofErr w:type="spellEnd"/>
      <w:r w:rsidRPr="0077424C">
        <w:rPr>
          <w:rFonts w:eastAsia="MS Mincho"/>
        </w:rPr>
        <w:t>).</w:t>
      </w:r>
      <w:r w:rsidR="006B7D25" w:rsidRPr="006B7D25">
        <w:rPr>
          <w:rFonts w:eastAsia="MS Mincho"/>
        </w:rPr>
        <w:t xml:space="preserve"> </w:t>
      </w:r>
      <w:r w:rsidRPr="00345DE9">
        <w:rPr>
          <w:rFonts w:eastAsia="MS Mincho"/>
          <w:strike/>
          <w:color w:val="FF0000"/>
        </w:rPr>
        <w:t>Tanečníci nesmí tančit více než 30 sekund z celkové délky vystoupení sólově.</w:t>
      </w:r>
    </w:p>
    <w:p w:rsidR="009649D6" w:rsidRDefault="009E6B45" w:rsidP="009649D6">
      <w:pPr>
        <w:numPr>
          <w:ilvl w:val="1"/>
          <w:numId w:val="40"/>
        </w:numPr>
        <w:spacing w:after="0"/>
        <w:jc w:val="both"/>
        <w:rPr>
          <w:rFonts w:cs="Arial"/>
          <w:u w:val="single"/>
        </w:rPr>
      </w:pPr>
      <w:r w:rsidRPr="0077424C">
        <w:rPr>
          <w:rFonts w:eastAsia="MS Mincho" w:cs="Arial"/>
        </w:rPr>
        <w:t xml:space="preserve">Rekvizity: Všechny druhy rekvizit jsou povoleny. </w:t>
      </w:r>
    </w:p>
    <w:p w:rsidR="009E6B45" w:rsidRPr="009649D6" w:rsidRDefault="009E6B45" w:rsidP="009649D6">
      <w:pPr>
        <w:numPr>
          <w:ilvl w:val="1"/>
          <w:numId w:val="40"/>
        </w:numPr>
        <w:spacing w:after="0"/>
        <w:jc w:val="both"/>
        <w:rPr>
          <w:rFonts w:cs="Arial"/>
          <w:u w:val="single"/>
        </w:rPr>
      </w:pPr>
      <w:r w:rsidRPr="009649D6">
        <w:rPr>
          <w:rFonts w:eastAsia="MS Mincho" w:cs="Arial"/>
        </w:rPr>
        <w:lastRenderedPageBreak/>
        <w:t xml:space="preserve">Oblečení: Tanečníkům </w:t>
      </w:r>
      <w:r w:rsidRPr="009649D6">
        <w:rPr>
          <w:rFonts w:eastAsia="MS Mincho"/>
        </w:rPr>
        <w:t>dětské věkové kategorie je zakázána podprsenka (pouze tradiční nebo stylizovaný top) a kostým nesmí zdůrazňovat proporce neodpovídající věku. Nepoužívat látku tělové barvy. Make-up pouze žánrově odpovídající.</w:t>
      </w:r>
      <w:r w:rsidR="00345DE9" w:rsidRPr="009649D6">
        <w:rPr>
          <w:rFonts w:eastAsia="MS Mincho"/>
        </w:rPr>
        <w:t xml:space="preserve"> </w:t>
      </w:r>
      <w:r w:rsidR="00345DE9" w:rsidRPr="009649D6">
        <w:rPr>
          <w:rFonts w:eastAsia="MS Mincho" w:cs="Arial"/>
          <w:color w:val="FF0000"/>
        </w:rPr>
        <w:t>Kostým a celková image musí odpovídat věkové kategorii.</w:t>
      </w:r>
      <w:r w:rsidR="00345DE9" w:rsidRPr="009649D6">
        <w:rPr>
          <w:rFonts w:cs="Arial"/>
          <w:color w:val="FF0000"/>
        </w:rPr>
        <w:t xml:space="preserve"> </w:t>
      </w:r>
      <w:r w:rsidRPr="0077424C">
        <w:t>O porušení tohoto pravidla rozhoduje Předseda poroty v souladu s většinovým názorem poroty.</w:t>
      </w:r>
    </w:p>
    <w:p w:rsidR="00C22FE7" w:rsidRPr="0077424C" w:rsidRDefault="00C22FE7" w:rsidP="00C22FE7">
      <w:pPr>
        <w:spacing w:before="600"/>
        <w:jc w:val="both"/>
        <w:rPr>
          <w:rFonts w:cs="Arial"/>
          <w:b/>
          <w:u w:val="single"/>
        </w:rPr>
      </w:pPr>
      <w:r w:rsidRPr="0077424C">
        <w:rPr>
          <w:rFonts w:cs="Arial"/>
          <w:b/>
          <w:u w:val="single"/>
        </w:rPr>
        <w:t xml:space="preserve">DOSPĚLÍ 2 </w:t>
      </w:r>
      <w:r w:rsidR="00FC3D11" w:rsidRPr="0077424C">
        <w:rPr>
          <w:rFonts w:cs="Arial"/>
          <w:b/>
          <w:u w:val="single"/>
        </w:rPr>
        <w:t>BELLY DANCE</w:t>
      </w:r>
      <w:r w:rsidRPr="0077424C">
        <w:rPr>
          <w:rFonts w:cs="Arial"/>
          <w:b/>
          <w:u w:val="single"/>
        </w:rPr>
        <w:t xml:space="preserve"> FORMACE:</w:t>
      </w:r>
    </w:p>
    <w:p w:rsidR="00C22FE7" w:rsidRPr="0077424C" w:rsidRDefault="00C22FE7" w:rsidP="00C22FE7">
      <w:pPr>
        <w:numPr>
          <w:ilvl w:val="1"/>
          <w:numId w:val="53"/>
        </w:numPr>
        <w:spacing w:after="0"/>
        <w:jc w:val="both"/>
        <w:rPr>
          <w:rFonts w:cs="Arial"/>
          <w:b/>
          <w:u w:val="single"/>
        </w:rPr>
      </w:pPr>
      <w:r w:rsidRPr="0077424C">
        <w:rPr>
          <w:rFonts w:eastAsia="MS Mincho" w:cs="Arial"/>
        </w:rPr>
        <w:t>Počet tanečníků: 8 – 24.</w:t>
      </w:r>
    </w:p>
    <w:p w:rsidR="00C22FE7" w:rsidRPr="0077424C" w:rsidRDefault="00C22FE7" w:rsidP="00C22FE7">
      <w:pPr>
        <w:numPr>
          <w:ilvl w:val="1"/>
          <w:numId w:val="53"/>
        </w:numPr>
        <w:spacing w:after="0"/>
        <w:jc w:val="both"/>
        <w:rPr>
          <w:rFonts w:cs="Arial"/>
          <w:b/>
          <w:u w:val="single"/>
        </w:rPr>
      </w:pPr>
      <w:r w:rsidRPr="0077424C">
        <w:rPr>
          <w:rFonts w:eastAsia="MS Mincho" w:cs="Arial"/>
        </w:rPr>
        <w:t>Věkové kategorie: Dospělí 2.</w:t>
      </w:r>
    </w:p>
    <w:p w:rsidR="00FC3D11" w:rsidRPr="006F3FA0" w:rsidRDefault="00C22FE7" w:rsidP="00FC3D11">
      <w:pPr>
        <w:numPr>
          <w:ilvl w:val="1"/>
          <w:numId w:val="53"/>
        </w:numPr>
        <w:spacing w:after="0"/>
        <w:jc w:val="both"/>
        <w:rPr>
          <w:rFonts w:cs="Arial"/>
          <w:b/>
          <w:color w:val="FF0000"/>
          <w:u w:val="single"/>
        </w:rPr>
      </w:pPr>
      <w:r w:rsidRPr="0077424C">
        <w:rPr>
          <w:rFonts w:eastAsia="MS Mincho" w:cs="Arial"/>
        </w:rPr>
        <w:t xml:space="preserve">Výkonnosti: Region - pohár, Země - Extraliga, MĆR - Extraliga. </w:t>
      </w:r>
      <w:r w:rsidR="00236981" w:rsidRPr="006F3FA0">
        <w:rPr>
          <w:rFonts w:eastAsia="MS Mincho" w:cs="Arial"/>
          <w:color w:val="FF0000"/>
        </w:rPr>
        <w:t xml:space="preserve">Tato disciplína je spojena na všech postupových kolech se všemi ostatními </w:t>
      </w:r>
      <w:proofErr w:type="spellStart"/>
      <w:r w:rsidR="00236981" w:rsidRPr="006F3FA0">
        <w:rPr>
          <w:rFonts w:eastAsia="MS Mincho" w:cs="Arial"/>
          <w:color w:val="FF0000"/>
        </w:rPr>
        <w:t>nestreetovými</w:t>
      </w:r>
      <w:proofErr w:type="spellEnd"/>
      <w:r w:rsidR="00236981" w:rsidRPr="006F3FA0">
        <w:rPr>
          <w:rFonts w:eastAsia="MS Mincho" w:cs="Arial"/>
          <w:color w:val="FF0000"/>
        </w:rPr>
        <w:t xml:space="preserve"> disciplínami Dospělí 2.</w:t>
      </w:r>
    </w:p>
    <w:p w:rsidR="00FC3D11" w:rsidRPr="0077424C" w:rsidRDefault="00C22FE7" w:rsidP="00FC3D11">
      <w:pPr>
        <w:numPr>
          <w:ilvl w:val="1"/>
          <w:numId w:val="53"/>
        </w:numPr>
        <w:spacing w:after="0"/>
        <w:jc w:val="both"/>
        <w:rPr>
          <w:rFonts w:cs="Arial"/>
          <w:b/>
          <w:u w:val="single"/>
        </w:rPr>
      </w:pPr>
      <w:r w:rsidRPr="0077424C">
        <w:rPr>
          <w:rFonts w:eastAsia="MS Mincho" w:cs="Arial"/>
        </w:rPr>
        <w:t xml:space="preserve">Charakter tance: </w:t>
      </w:r>
      <w:r w:rsidR="00460B69" w:rsidRPr="00B2261B">
        <w:rPr>
          <w:rFonts w:cs="Arial"/>
          <w:color w:val="FF0000"/>
        </w:rPr>
        <w:t>S</w:t>
      </w:r>
      <w:r w:rsidR="00460B69" w:rsidRPr="00B2261B">
        <w:rPr>
          <w:rFonts w:eastAsia="MS Mincho" w:cs="Arial"/>
          <w:color w:val="FF0000"/>
        </w:rPr>
        <w:t xml:space="preserve">outěžící mohou předvést jakékoliv </w:t>
      </w:r>
      <w:r w:rsidR="00460B69">
        <w:rPr>
          <w:rFonts w:eastAsia="MS Mincho" w:cs="Arial"/>
          <w:color w:val="FF0000"/>
        </w:rPr>
        <w:t xml:space="preserve">belly </w:t>
      </w:r>
      <w:proofErr w:type="spellStart"/>
      <w:r w:rsidR="00460B69">
        <w:rPr>
          <w:rFonts w:eastAsia="MS Mincho" w:cs="Arial"/>
          <w:color w:val="FF0000"/>
        </w:rPr>
        <w:t>dance</w:t>
      </w:r>
      <w:proofErr w:type="spellEnd"/>
      <w:r w:rsidR="00460B69" w:rsidRPr="00B2261B">
        <w:rPr>
          <w:rFonts w:eastAsia="MS Mincho" w:cs="Arial"/>
        </w:rPr>
        <w:t xml:space="preserve"> </w:t>
      </w:r>
      <w:r w:rsidR="00460B69" w:rsidRPr="00B2261B">
        <w:rPr>
          <w:rFonts w:eastAsia="MS Mincho" w:cs="Arial"/>
          <w:color w:val="FF0000"/>
        </w:rPr>
        <w:t xml:space="preserve">taneční </w:t>
      </w:r>
      <w:r w:rsidR="00460B69">
        <w:rPr>
          <w:rFonts w:eastAsia="MS Mincho" w:cs="Arial"/>
          <w:color w:val="FF0000"/>
        </w:rPr>
        <w:t>styly</w:t>
      </w:r>
      <w:r w:rsidR="00460B69" w:rsidRPr="00B2261B">
        <w:rPr>
          <w:rFonts w:eastAsia="MS Mincho" w:cs="Arial"/>
          <w:color w:val="FF0000"/>
        </w:rPr>
        <w:t xml:space="preserve">, </w:t>
      </w:r>
      <w:r w:rsidR="00460B69" w:rsidRPr="00B2261B">
        <w:rPr>
          <w:rFonts w:cs="Arial"/>
          <w:color w:val="FF0000"/>
        </w:rPr>
        <w:t>které jsou blíže specifikovány v </w:t>
      </w:r>
      <w:r w:rsidR="00460B69" w:rsidRPr="005E26FC">
        <w:rPr>
          <w:rFonts w:cs="Arial"/>
          <w:color w:val="FF0000"/>
        </w:rPr>
        <w:t>disciplínách</w:t>
      </w:r>
      <w:r w:rsidR="00460B69" w:rsidRPr="005E26FC">
        <w:rPr>
          <w:rFonts w:eastAsia="MS Mincho"/>
          <w:color w:val="FF0000"/>
        </w:rPr>
        <w:t xml:space="preserve"> Belly Dance</w:t>
      </w:r>
      <w:r w:rsidR="00460B69">
        <w:rPr>
          <w:rFonts w:eastAsia="MS Mincho"/>
          <w:color w:val="FF0000"/>
        </w:rPr>
        <w:t xml:space="preserve"> </w:t>
      </w:r>
      <w:proofErr w:type="spellStart"/>
      <w:r w:rsidR="00460B69" w:rsidRPr="005E26FC">
        <w:rPr>
          <w:rFonts w:eastAsia="MS Mincho"/>
          <w:color w:val="FF0000"/>
        </w:rPr>
        <w:t>Oriental</w:t>
      </w:r>
      <w:proofErr w:type="spellEnd"/>
      <w:r w:rsidR="00460B69">
        <w:rPr>
          <w:rFonts w:eastAsia="MS Mincho"/>
          <w:color w:val="FF0000"/>
        </w:rPr>
        <w:t xml:space="preserve"> a Folk, Belly Dance</w:t>
      </w:r>
      <w:r w:rsidR="00460B69" w:rsidRPr="005E26FC">
        <w:rPr>
          <w:rFonts w:eastAsia="MS Mincho" w:cs="Arial"/>
          <w:color w:val="FF0000"/>
        </w:rPr>
        <w:t xml:space="preserve"> </w:t>
      </w:r>
      <w:r w:rsidR="00460B69" w:rsidRPr="005E26FC">
        <w:rPr>
          <w:rFonts w:eastAsia="MS Mincho"/>
          <w:color w:val="FF0000"/>
        </w:rPr>
        <w:t>Show</w:t>
      </w:r>
      <w:r w:rsidR="00460B69" w:rsidRPr="005E26FC">
        <w:rPr>
          <w:rFonts w:eastAsia="MS Mincho" w:cs="Arial"/>
          <w:color w:val="FF0000"/>
        </w:rPr>
        <w:t xml:space="preserve"> </w:t>
      </w:r>
      <w:r w:rsidR="00FC3D11" w:rsidRPr="0077424C">
        <w:rPr>
          <w:rFonts w:eastAsia="MS Mincho" w:cs="Arial"/>
        </w:rPr>
        <w:t>v čisté formě nebo jako kombinace dvou či více těchto stylů.</w:t>
      </w:r>
      <w:r w:rsidR="00FC3D11" w:rsidRPr="0077424C">
        <w:t xml:space="preserve"> Formace je posuzována jako celek</w:t>
      </w:r>
      <w:r w:rsidR="00FC572C" w:rsidRPr="0077424C">
        <w:t xml:space="preserve"> a je hodnocena 3D systémem.</w:t>
      </w:r>
    </w:p>
    <w:p w:rsidR="00FC3D11" w:rsidRPr="0077424C" w:rsidRDefault="00FC3D11" w:rsidP="00FC3D11">
      <w:pPr>
        <w:numPr>
          <w:ilvl w:val="1"/>
          <w:numId w:val="53"/>
        </w:numPr>
        <w:spacing w:after="0"/>
        <w:jc w:val="both"/>
        <w:rPr>
          <w:rFonts w:cs="Arial"/>
          <w:b/>
          <w:u w:val="single"/>
        </w:rPr>
      </w:pPr>
      <w:r w:rsidRPr="0077424C">
        <w:rPr>
          <w:rFonts w:eastAsia="MS Mincho" w:cs="Arial"/>
        </w:rPr>
        <w:t xml:space="preserve">Povolené a doporučené figury a pohyby: </w:t>
      </w:r>
      <w:r w:rsidRPr="0077424C">
        <w:rPr>
          <w:rFonts w:cs="Arial"/>
        </w:rPr>
        <w:t>Všichni tanečníci musí být na parketu po celou dobu vystoupení. Sólová vystoupení nesmí překročit 4 takty. Všechny sólové party se sčítají.</w:t>
      </w:r>
    </w:p>
    <w:p w:rsidR="00FC3D11" w:rsidRPr="0077424C" w:rsidRDefault="00FC3D11" w:rsidP="00FC3D11">
      <w:pPr>
        <w:numPr>
          <w:ilvl w:val="1"/>
          <w:numId w:val="53"/>
        </w:numPr>
        <w:spacing w:after="0"/>
        <w:jc w:val="both"/>
        <w:rPr>
          <w:rFonts w:cs="Arial"/>
          <w:b/>
          <w:u w:val="single"/>
        </w:rPr>
      </w:pPr>
      <w:r w:rsidRPr="0077424C">
        <w:rPr>
          <w:rFonts w:cs="Arial"/>
        </w:rPr>
        <w:t xml:space="preserve">Zakázané figury: </w:t>
      </w:r>
      <w:r w:rsidR="001A6DC5" w:rsidRPr="00573C2F">
        <w:rPr>
          <w:rFonts w:eastAsia="MS Mincho" w:cs="Arial"/>
          <w:color w:val="FF0000"/>
        </w:rPr>
        <w:t xml:space="preserve">Mimo obecná pravidla </w:t>
      </w:r>
      <w:r w:rsidR="001A6DC5">
        <w:rPr>
          <w:rFonts w:eastAsia="MS Mincho" w:cs="Arial"/>
        </w:rPr>
        <w:t>nejsou definovány.</w:t>
      </w:r>
    </w:p>
    <w:p w:rsidR="00FC3D11" w:rsidRPr="0077424C" w:rsidRDefault="00F43577" w:rsidP="00FC3D11">
      <w:pPr>
        <w:numPr>
          <w:ilvl w:val="1"/>
          <w:numId w:val="53"/>
        </w:numPr>
        <w:spacing w:after="0"/>
        <w:jc w:val="both"/>
        <w:rPr>
          <w:rFonts w:cs="Arial"/>
          <w:b/>
          <w:u w:val="single"/>
        </w:rPr>
      </w:pPr>
      <w:r>
        <w:rPr>
          <w:rFonts w:cs="Arial"/>
        </w:rPr>
        <w:t xml:space="preserve">Rekvizity: </w:t>
      </w:r>
      <w:r w:rsidR="005E26FC">
        <w:rPr>
          <w:rFonts w:cs="Arial"/>
          <w:color w:val="FF0000"/>
        </w:rPr>
        <w:t>Po</w:t>
      </w:r>
      <w:r w:rsidR="00FC3D11" w:rsidRPr="00F43577">
        <w:rPr>
          <w:rFonts w:cs="Arial"/>
          <w:color w:val="FF0000"/>
        </w:rPr>
        <w:t>voleny</w:t>
      </w:r>
      <w:r w:rsidRPr="00F43577">
        <w:rPr>
          <w:rFonts w:cs="Arial"/>
          <w:color w:val="FF0000"/>
        </w:rPr>
        <w:t xml:space="preserve"> dle použitého charakteru tance</w:t>
      </w:r>
      <w:r w:rsidR="00FC3D11" w:rsidRPr="00F43577">
        <w:rPr>
          <w:rFonts w:cs="Arial"/>
          <w:color w:val="FF0000"/>
        </w:rPr>
        <w:t>.</w:t>
      </w:r>
      <w:r w:rsidR="00FC3D11" w:rsidRPr="00F43577">
        <w:rPr>
          <w:rFonts w:eastAsia="MS Mincho" w:cs="Arial"/>
          <w:color w:val="FF0000"/>
        </w:rPr>
        <w:t xml:space="preserve"> </w:t>
      </w:r>
    </w:p>
    <w:p w:rsidR="008D423B" w:rsidRPr="0077424C" w:rsidRDefault="008D423B" w:rsidP="009455F6">
      <w:pPr>
        <w:spacing w:before="600"/>
        <w:jc w:val="both"/>
        <w:rPr>
          <w:rFonts w:cs="Arial"/>
          <w:b/>
          <w:u w:val="single"/>
        </w:rPr>
      </w:pPr>
      <w:r w:rsidRPr="0077424C">
        <w:rPr>
          <w:rFonts w:cs="Arial"/>
          <w:b/>
          <w:u w:val="single"/>
        </w:rPr>
        <w:t>HOBBY BELLY</w:t>
      </w:r>
      <w:r w:rsidR="004F4DBC" w:rsidRPr="0077424C">
        <w:rPr>
          <w:rFonts w:cs="Arial"/>
          <w:b/>
          <w:u w:val="single"/>
        </w:rPr>
        <w:t xml:space="preserve"> DANCE</w:t>
      </w:r>
      <w:r w:rsidRPr="0077424C">
        <w:rPr>
          <w:rFonts w:cs="Arial"/>
          <w:b/>
          <w:u w:val="single"/>
        </w:rPr>
        <w:t xml:space="preserve"> FORMACE:</w:t>
      </w:r>
    </w:p>
    <w:p w:rsidR="008D423B" w:rsidRPr="0077424C" w:rsidRDefault="008D423B" w:rsidP="009455F6">
      <w:pPr>
        <w:numPr>
          <w:ilvl w:val="1"/>
          <w:numId w:val="41"/>
        </w:numPr>
        <w:spacing w:after="0"/>
        <w:jc w:val="both"/>
        <w:rPr>
          <w:rFonts w:cs="Arial"/>
          <w:b/>
          <w:u w:val="single"/>
        </w:rPr>
      </w:pPr>
      <w:r w:rsidRPr="0077424C">
        <w:rPr>
          <w:rFonts w:eastAsia="MS Mincho" w:cs="Arial"/>
        </w:rPr>
        <w:t xml:space="preserve">Počet tanečníků: 3 – </w:t>
      </w:r>
      <w:r w:rsidR="003F4462" w:rsidRPr="0077424C">
        <w:rPr>
          <w:rFonts w:eastAsia="MS Mincho" w:cs="Arial"/>
        </w:rPr>
        <w:t>24</w:t>
      </w:r>
      <w:r w:rsidRPr="0077424C">
        <w:rPr>
          <w:rFonts w:eastAsia="MS Mincho" w:cs="Arial"/>
        </w:rPr>
        <w:t>.</w:t>
      </w:r>
    </w:p>
    <w:p w:rsidR="008D423B" w:rsidRPr="0077424C" w:rsidRDefault="008D423B" w:rsidP="009455F6">
      <w:pPr>
        <w:numPr>
          <w:ilvl w:val="1"/>
          <w:numId w:val="41"/>
        </w:numPr>
        <w:spacing w:after="0"/>
        <w:jc w:val="both"/>
        <w:rPr>
          <w:rFonts w:cs="Arial"/>
          <w:b/>
          <w:u w:val="single"/>
        </w:rPr>
      </w:pPr>
      <w:r w:rsidRPr="0077424C">
        <w:rPr>
          <w:rFonts w:eastAsia="MS Mincho" w:cs="Arial"/>
        </w:rPr>
        <w:t>Věkové kategorie: Děti, Junioři, Dospělí.</w:t>
      </w:r>
    </w:p>
    <w:p w:rsidR="008D423B" w:rsidRPr="0077424C" w:rsidRDefault="008D423B" w:rsidP="009455F6">
      <w:pPr>
        <w:numPr>
          <w:ilvl w:val="1"/>
          <w:numId w:val="41"/>
        </w:numPr>
        <w:spacing w:after="0"/>
        <w:jc w:val="both"/>
        <w:rPr>
          <w:rFonts w:cs="Arial"/>
          <w:b/>
          <w:u w:val="single"/>
        </w:rPr>
      </w:pPr>
      <w:r w:rsidRPr="0077424C">
        <w:rPr>
          <w:rFonts w:eastAsia="MS Mincho" w:cs="Arial"/>
        </w:rPr>
        <w:t xml:space="preserve">Výkonnosti: </w:t>
      </w:r>
      <w:r w:rsidR="00146F0D" w:rsidRPr="0077424C">
        <w:rPr>
          <w:rFonts w:eastAsia="MS Mincho" w:cs="Arial"/>
        </w:rPr>
        <w:t>Hobby.</w:t>
      </w:r>
    </w:p>
    <w:p w:rsidR="008D423B" w:rsidRPr="0077424C" w:rsidRDefault="008D423B" w:rsidP="009455F6">
      <w:pPr>
        <w:numPr>
          <w:ilvl w:val="1"/>
          <w:numId w:val="41"/>
        </w:numPr>
        <w:spacing w:after="0"/>
        <w:jc w:val="both"/>
        <w:rPr>
          <w:rFonts w:cs="Arial"/>
          <w:b/>
          <w:u w:val="single"/>
        </w:rPr>
      </w:pPr>
      <w:r w:rsidRPr="0077424C">
        <w:rPr>
          <w:rFonts w:eastAsia="MS Mincho" w:cs="Arial"/>
        </w:rPr>
        <w:t xml:space="preserve">Charakter tance: </w:t>
      </w:r>
      <w:r w:rsidR="00460B69" w:rsidRPr="00B2261B">
        <w:rPr>
          <w:rFonts w:cs="Arial"/>
          <w:color w:val="FF0000"/>
        </w:rPr>
        <w:t>S</w:t>
      </w:r>
      <w:r w:rsidR="00460B69" w:rsidRPr="00B2261B">
        <w:rPr>
          <w:rFonts w:eastAsia="MS Mincho" w:cs="Arial"/>
          <w:color w:val="FF0000"/>
        </w:rPr>
        <w:t xml:space="preserve">outěžící mohou předvést jakékoliv </w:t>
      </w:r>
      <w:r w:rsidR="00460B69">
        <w:rPr>
          <w:rFonts w:eastAsia="MS Mincho" w:cs="Arial"/>
          <w:color w:val="FF0000"/>
        </w:rPr>
        <w:t xml:space="preserve">belly </w:t>
      </w:r>
      <w:proofErr w:type="spellStart"/>
      <w:r w:rsidR="00460B69">
        <w:rPr>
          <w:rFonts w:eastAsia="MS Mincho" w:cs="Arial"/>
          <w:color w:val="FF0000"/>
        </w:rPr>
        <w:t>dance</w:t>
      </w:r>
      <w:proofErr w:type="spellEnd"/>
      <w:r w:rsidR="00460B69" w:rsidRPr="00B2261B">
        <w:rPr>
          <w:rFonts w:eastAsia="MS Mincho" w:cs="Arial"/>
        </w:rPr>
        <w:t xml:space="preserve"> </w:t>
      </w:r>
      <w:r w:rsidR="00460B69" w:rsidRPr="00B2261B">
        <w:rPr>
          <w:rFonts w:eastAsia="MS Mincho" w:cs="Arial"/>
          <w:color w:val="FF0000"/>
        </w:rPr>
        <w:t xml:space="preserve">taneční </w:t>
      </w:r>
      <w:r w:rsidR="00460B69">
        <w:rPr>
          <w:rFonts w:eastAsia="MS Mincho" w:cs="Arial"/>
          <w:color w:val="FF0000"/>
        </w:rPr>
        <w:t>styly</w:t>
      </w:r>
      <w:r w:rsidR="00460B69" w:rsidRPr="00B2261B">
        <w:rPr>
          <w:rFonts w:eastAsia="MS Mincho" w:cs="Arial"/>
          <w:color w:val="FF0000"/>
        </w:rPr>
        <w:t xml:space="preserve">, </w:t>
      </w:r>
      <w:r w:rsidR="00460B69" w:rsidRPr="00B2261B">
        <w:rPr>
          <w:rFonts w:cs="Arial"/>
          <w:color w:val="FF0000"/>
        </w:rPr>
        <w:t>které jsou blíže specifikovány v </w:t>
      </w:r>
      <w:r w:rsidR="00460B69" w:rsidRPr="005E26FC">
        <w:rPr>
          <w:rFonts w:cs="Arial"/>
          <w:color w:val="FF0000"/>
        </w:rPr>
        <w:t>disciplínách</w:t>
      </w:r>
      <w:r w:rsidR="00460B69" w:rsidRPr="005E26FC">
        <w:rPr>
          <w:rFonts w:eastAsia="MS Mincho"/>
          <w:color w:val="FF0000"/>
        </w:rPr>
        <w:t xml:space="preserve"> Belly Dance</w:t>
      </w:r>
      <w:r w:rsidR="00460B69">
        <w:rPr>
          <w:rFonts w:eastAsia="MS Mincho"/>
          <w:color w:val="FF0000"/>
        </w:rPr>
        <w:t xml:space="preserve"> </w:t>
      </w:r>
      <w:proofErr w:type="spellStart"/>
      <w:r w:rsidR="00460B69" w:rsidRPr="005E26FC">
        <w:rPr>
          <w:rFonts w:eastAsia="MS Mincho"/>
          <w:color w:val="FF0000"/>
        </w:rPr>
        <w:t>Oriental</w:t>
      </w:r>
      <w:proofErr w:type="spellEnd"/>
      <w:r w:rsidR="00460B69">
        <w:rPr>
          <w:rFonts w:eastAsia="MS Mincho"/>
          <w:color w:val="FF0000"/>
        </w:rPr>
        <w:t xml:space="preserve"> a Folk, Belly Dance</w:t>
      </w:r>
      <w:r w:rsidR="00460B69" w:rsidRPr="005E26FC">
        <w:rPr>
          <w:rFonts w:eastAsia="MS Mincho" w:cs="Arial"/>
          <w:color w:val="FF0000"/>
        </w:rPr>
        <w:t xml:space="preserve"> </w:t>
      </w:r>
      <w:r w:rsidR="00460B69" w:rsidRPr="005E26FC">
        <w:rPr>
          <w:rFonts w:eastAsia="MS Mincho"/>
          <w:color w:val="FF0000"/>
        </w:rPr>
        <w:t>Show</w:t>
      </w:r>
      <w:r w:rsidR="00460B69" w:rsidRPr="005E26FC">
        <w:rPr>
          <w:rFonts w:eastAsia="MS Mincho" w:cs="Arial"/>
          <w:color w:val="FF0000"/>
        </w:rPr>
        <w:t xml:space="preserve"> </w:t>
      </w:r>
      <w:r w:rsidR="005E26FC" w:rsidRPr="0077424C">
        <w:rPr>
          <w:rFonts w:eastAsia="MS Mincho" w:cs="Arial"/>
        </w:rPr>
        <w:t>v čisté formě nebo jako kombinace dvou či více těchto stylů.</w:t>
      </w:r>
      <w:r w:rsidRPr="0077424C">
        <w:t xml:space="preserve"> Formace je posuzována jako celek</w:t>
      </w:r>
      <w:r w:rsidR="00FC572C" w:rsidRPr="0077424C">
        <w:t xml:space="preserve"> a je hodnocena 3D systémem.</w:t>
      </w:r>
    </w:p>
    <w:p w:rsidR="008D423B" w:rsidRPr="0077424C" w:rsidRDefault="008D423B" w:rsidP="009455F6">
      <w:pPr>
        <w:numPr>
          <w:ilvl w:val="1"/>
          <w:numId w:val="41"/>
        </w:numPr>
        <w:spacing w:after="0"/>
        <w:jc w:val="both"/>
        <w:rPr>
          <w:rFonts w:cs="Arial"/>
          <w:b/>
          <w:u w:val="single"/>
        </w:rPr>
      </w:pPr>
      <w:r w:rsidRPr="0077424C">
        <w:rPr>
          <w:rFonts w:eastAsia="MS Mincho" w:cs="Arial"/>
        </w:rPr>
        <w:t xml:space="preserve">Povolené a doporučené figury a pohyby: </w:t>
      </w:r>
      <w:r w:rsidRPr="0077424C">
        <w:rPr>
          <w:rFonts w:cs="Arial"/>
        </w:rPr>
        <w:t xml:space="preserve">Všichni tanečníci musí být na parketu po celou dobu vystoupení. Sólová vystoupení nesmí překročit 4 takty. Všechny sólové party se sčítají. </w:t>
      </w:r>
    </w:p>
    <w:p w:rsidR="008D423B" w:rsidRPr="0077424C" w:rsidRDefault="008D423B" w:rsidP="009455F6">
      <w:pPr>
        <w:numPr>
          <w:ilvl w:val="1"/>
          <w:numId w:val="41"/>
        </w:numPr>
        <w:spacing w:after="0"/>
        <w:jc w:val="both"/>
        <w:rPr>
          <w:rFonts w:cs="Arial"/>
          <w:b/>
          <w:u w:val="single"/>
        </w:rPr>
      </w:pPr>
      <w:r w:rsidRPr="0077424C">
        <w:rPr>
          <w:rFonts w:cs="Arial"/>
        </w:rPr>
        <w:t xml:space="preserve">Zakázané figury: V dětské věkové kategorii jsou zakázány veškeré rituální a námluvní tance, </w:t>
      </w:r>
      <w:proofErr w:type="spellStart"/>
      <w:r w:rsidRPr="0077424C">
        <w:rPr>
          <w:rFonts w:cs="Arial"/>
        </w:rPr>
        <w:t>Alexandrian</w:t>
      </w:r>
      <w:proofErr w:type="spellEnd"/>
      <w:r w:rsidRPr="0077424C">
        <w:rPr>
          <w:rFonts w:cs="Arial"/>
        </w:rPr>
        <w:t xml:space="preserve">, </w:t>
      </w:r>
      <w:proofErr w:type="spellStart"/>
      <w:r w:rsidRPr="0077424C">
        <w:rPr>
          <w:rFonts w:cs="Arial"/>
        </w:rPr>
        <w:t>Shamadan</w:t>
      </w:r>
      <w:proofErr w:type="spellEnd"/>
      <w:r w:rsidRPr="0077424C">
        <w:rPr>
          <w:rFonts w:cs="Arial"/>
        </w:rPr>
        <w:t>, tančit na zemi BD/</w:t>
      </w:r>
      <w:proofErr w:type="spellStart"/>
      <w:r w:rsidRPr="0077424C">
        <w:rPr>
          <w:rFonts w:cs="Arial"/>
        </w:rPr>
        <w:t>Oriental</w:t>
      </w:r>
      <w:proofErr w:type="spellEnd"/>
      <w:r w:rsidRPr="0077424C">
        <w:rPr>
          <w:rFonts w:cs="Arial"/>
        </w:rPr>
        <w:t>, používat nože, šavle apod. a použít shimmy prvků více než 4 takty v chůzi i statické pozici.</w:t>
      </w:r>
    </w:p>
    <w:p w:rsidR="008D423B" w:rsidRPr="0077424C" w:rsidRDefault="008D423B" w:rsidP="009455F6">
      <w:pPr>
        <w:numPr>
          <w:ilvl w:val="1"/>
          <w:numId w:val="41"/>
        </w:numPr>
        <w:spacing w:after="0"/>
        <w:jc w:val="both"/>
        <w:rPr>
          <w:rFonts w:cs="Arial"/>
          <w:b/>
          <w:u w:val="single"/>
        </w:rPr>
      </w:pPr>
      <w:r w:rsidRPr="0077424C">
        <w:rPr>
          <w:rFonts w:cs="Arial"/>
        </w:rPr>
        <w:t xml:space="preserve">Rekvizity: </w:t>
      </w:r>
      <w:r w:rsidR="005E26FC">
        <w:rPr>
          <w:rFonts w:cs="Arial"/>
          <w:color w:val="FF0000"/>
        </w:rPr>
        <w:t>P</w:t>
      </w:r>
      <w:r w:rsidR="00F43577" w:rsidRPr="00F43577">
        <w:rPr>
          <w:rFonts w:cs="Arial"/>
          <w:color w:val="FF0000"/>
        </w:rPr>
        <w:t>ovoleny dle použitého charakteru tance.</w:t>
      </w:r>
    </w:p>
    <w:p w:rsidR="008B1DB1" w:rsidRPr="0077424C" w:rsidRDefault="008B1DB1" w:rsidP="009455F6">
      <w:pPr>
        <w:numPr>
          <w:ilvl w:val="1"/>
          <w:numId w:val="41"/>
        </w:numPr>
        <w:spacing w:after="0"/>
        <w:jc w:val="both"/>
        <w:rPr>
          <w:rFonts w:cs="Arial"/>
          <w:b/>
          <w:u w:val="single"/>
        </w:rPr>
      </w:pPr>
      <w:r w:rsidRPr="0077424C">
        <w:rPr>
          <w:rFonts w:eastAsia="MS Mincho" w:cs="Arial"/>
        </w:rPr>
        <w:t>Oblečení: V dětské věkové kategorii zakázána podprsenka (pouze tradiční nebo stylizovaný top) a kostým nesmí zdůrazňovat proporce neodpovídající věku. Nepoužívat látku tělové barvy. Make-up pouze žánrově odpovídající.</w:t>
      </w:r>
      <w:r w:rsidRPr="0077424C">
        <w:rPr>
          <w:rFonts w:cs="Arial"/>
        </w:rPr>
        <w:t xml:space="preserve"> </w:t>
      </w:r>
      <w:r w:rsidR="00345DE9" w:rsidRPr="00764057">
        <w:rPr>
          <w:rFonts w:eastAsia="MS Mincho" w:cs="Arial"/>
          <w:color w:val="FF0000"/>
        </w:rPr>
        <w:t>Kostým a celková image musí odpovídat věkové kategorii.</w:t>
      </w:r>
      <w:r w:rsidR="00345DE9" w:rsidRPr="00764057">
        <w:rPr>
          <w:rFonts w:cs="Arial"/>
          <w:color w:val="FF0000"/>
        </w:rPr>
        <w:t xml:space="preserve"> </w:t>
      </w:r>
      <w:r w:rsidRPr="0077424C">
        <w:rPr>
          <w:rFonts w:cs="Arial"/>
        </w:rPr>
        <w:t>O porušení tohoto pravidla rozhoduje Předseda poroty v souladu s většinovým názorem poroty.</w:t>
      </w:r>
    </w:p>
    <w:p w:rsidR="008D423B" w:rsidRPr="0077424C" w:rsidRDefault="008D423B" w:rsidP="008D423B">
      <w:pPr>
        <w:spacing w:after="0"/>
        <w:jc w:val="both"/>
        <w:rPr>
          <w:rFonts w:cs="Arial"/>
          <w:b/>
          <w:u w:val="single"/>
        </w:rPr>
      </w:pPr>
    </w:p>
    <w:bookmarkEnd w:id="101"/>
    <w:p w:rsidR="008D423B" w:rsidRPr="0077424C" w:rsidRDefault="008D423B" w:rsidP="008D423B">
      <w:pPr>
        <w:pageBreakBefore/>
        <w:jc w:val="center"/>
        <w:rPr>
          <w:rFonts w:cs="Arial"/>
          <w:b/>
          <w:color w:val="FFFFFF" w:themeColor="background1"/>
          <w:sz w:val="24"/>
          <w:szCs w:val="24"/>
          <w:u w:val="single"/>
        </w:rPr>
      </w:pPr>
      <w:r w:rsidRPr="0077424C">
        <w:rPr>
          <w:rFonts w:cs="Arial"/>
          <w:b/>
          <w:color w:val="FFFFFF" w:themeColor="background1"/>
          <w:sz w:val="24"/>
          <w:szCs w:val="24"/>
          <w:highlight w:val="black"/>
          <w:u w:val="single"/>
        </w:rPr>
        <w:lastRenderedPageBreak/>
        <w:t xml:space="preserve">DEPARTMENT </w:t>
      </w:r>
      <w:r w:rsidR="00202174" w:rsidRPr="0077424C">
        <w:rPr>
          <w:rFonts w:cs="Arial"/>
          <w:b/>
          <w:color w:val="FFFFFF" w:themeColor="background1"/>
          <w:sz w:val="24"/>
          <w:szCs w:val="24"/>
          <w:highlight w:val="black"/>
          <w:u w:val="single"/>
        </w:rPr>
        <w:t>COUPLE</w:t>
      </w:r>
      <w:r w:rsidRPr="0077424C">
        <w:rPr>
          <w:rFonts w:cs="Arial"/>
          <w:b/>
          <w:color w:val="FFFFFF" w:themeColor="background1"/>
          <w:sz w:val="24"/>
          <w:szCs w:val="24"/>
          <w:highlight w:val="black"/>
          <w:u w:val="single"/>
        </w:rPr>
        <w:t>:</w:t>
      </w:r>
    </w:p>
    <w:p w:rsidR="008D423B" w:rsidRPr="0077424C" w:rsidRDefault="008D423B" w:rsidP="009455F6">
      <w:pPr>
        <w:pStyle w:val="Prosttext1"/>
        <w:numPr>
          <w:ilvl w:val="0"/>
          <w:numId w:val="2"/>
        </w:numPr>
        <w:jc w:val="both"/>
        <w:rPr>
          <w:rFonts w:ascii="Arial" w:hAnsi="Arial" w:cs="Arial"/>
          <w:b/>
        </w:rPr>
      </w:pPr>
      <w:r w:rsidRPr="0077424C">
        <w:rPr>
          <w:rFonts w:ascii="Arial" w:hAnsi="Arial" w:cs="Arial"/>
          <w:b/>
        </w:rPr>
        <w:t>Nedodržení stylu a taneční techniky dané disciplíny znamená:</w:t>
      </w:r>
    </w:p>
    <w:p w:rsidR="008D423B" w:rsidRPr="0077424C" w:rsidRDefault="008D423B" w:rsidP="009455F6">
      <w:pPr>
        <w:pStyle w:val="Prosttext1"/>
        <w:numPr>
          <w:ilvl w:val="1"/>
          <w:numId w:val="2"/>
        </w:numPr>
        <w:jc w:val="both"/>
        <w:rPr>
          <w:rFonts w:ascii="Arial" w:hAnsi="Arial" w:cs="Arial"/>
          <w:b/>
        </w:rPr>
      </w:pPr>
      <w:r w:rsidRPr="0077424C">
        <w:rPr>
          <w:rFonts w:ascii="Arial" w:hAnsi="Arial" w:cs="Arial"/>
          <w:b/>
        </w:rPr>
        <w:t xml:space="preserve">snížení technické známky (popř. i dalších známek) na minimum a napomenutí - návrh na přeřazení do jiné disciplíny </w:t>
      </w:r>
    </w:p>
    <w:p w:rsidR="008D423B" w:rsidRPr="0077424C" w:rsidRDefault="008D423B" w:rsidP="009455F6">
      <w:pPr>
        <w:pStyle w:val="Prosttext1"/>
        <w:numPr>
          <w:ilvl w:val="1"/>
          <w:numId w:val="2"/>
        </w:numPr>
        <w:jc w:val="both"/>
        <w:rPr>
          <w:rFonts w:ascii="Arial" w:hAnsi="Arial" w:cs="Arial"/>
          <w:b/>
        </w:rPr>
      </w:pPr>
      <w:r w:rsidRPr="0077424C">
        <w:rPr>
          <w:rFonts w:ascii="Arial" w:hAnsi="Arial" w:cs="Arial"/>
          <w:b/>
        </w:rPr>
        <w:t xml:space="preserve">vyřazení ze soutěže – diskvalifikace po napomenutí v předchozím postupovém kole </w:t>
      </w:r>
    </w:p>
    <w:p w:rsidR="008D423B" w:rsidRPr="0077424C" w:rsidRDefault="00202174" w:rsidP="009455F6">
      <w:pPr>
        <w:spacing w:before="600"/>
        <w:jc w:val="both"/>
        <w:rPr>
          <w:rFonts w:cs="Arial"/>
          <w:b/>
          <w:u w:val="single"/>
        </w:rPr>
      </w:pPr>
      <w:r w:rsidRPr="0077424C">
        <w:rPr>
          <w:rFonts w:cs="Arial"/>
          <w:b/>
          <w:u w:val="single"/>
        </w:rPr>
        <w:t>COUPLE DANCE</w:t>
      </w:r>
      <w:r w:rsidR="008D423B" w:rsidRPr="0077424C">
        <w:rPr>
          <w:rFonts w:cs="Arial"/>
          <w:b/>
          <w:u w:val="single"/>
        </w:rPr>
        <w:t xml:space="preserve"> FORMACE </w:t>
      </w:r>
      <w:r w:rsidRPr="0077424C">
        <w:rPr>
          <w:rFonts w:cs="Arial"/>
          <w:b/>
          <w:u w:val="single"/>
        </w:rPr>
        <w:t>PÁROVÉ</w:t>
      </w:r>
      <w:r w:rsidR="008D423B" w:rsidRPr="0077424C">
        <w:rPr>
          <w:rFonts w:cs="Arial"/>
          <w:b/>
          <w:u w:val="single"/>
        </w:rPr>
        <w:t>:</w:t>
      </w:r>
    </w:p>
    <w:p w:rsidR="008D423B" w:rsidRPr="0077424C" w:rsidRDefault="008D423B" w:rsidP="009455F6">
      <w:pPr>
        <w:numPr>
          <w:ilvl w:val="1"/>
          <w:numId w:val="16"/>
        </w:numPr>
        <w:spacing w:after="0"/>
        <w:jc w:val="both"/>
        <w:rPr>
          <w:rFonts w:cs="Arial"/>
          <w:b/>
          <w:u w:val="single"/>
        </w:rPr>
      </w:pPr>
      <w:r w:rsidRPr="0077424C">
        <w:rPr>
          <w:rFonts w:eastAsia="MS Mincho" w:cs="Arial"/>
        </w:rPr>
        <w:t xml:space="preserve">Počet tanečníků: </w:t>
      </w:r>
      <w:r w:rsidR="0076735D">
        <w:rPr>
          <w:rFonts w:eastAsia="MS Mincho" w:cs="Arial"/>
        </w:rPr>
        <w:t>8</w:t>
      </w:r>
      <w:r w:rsidRPr="0077424C">
        <w:rPr>
          <w:rFonts w:eastAsia="MS Mincho" w:cs="Arial"/>
        </w:rPr>
        <w:t xml:space="preserve"> – 24.</w:t>
      </w:r>
    </w:p>
    <w:p w:rsidR="008D423B" w:rsidRPr="0077424C" w:rsidRDefault="008D423B" w:rsidP="009455F6">
      <w:pPr>
        <w:numPr>
          <w:ilvl w:val="1"/>
          <w:numId w:val="16"/>
        </w:numPr>
        <w:spacing w:after="0"/>
        <w:jc w:val="both"/>
        <w:rPr>
          <w:rFonts w:cs="Arial"/>
          <w:b/>
          <w:u w:val="single"/>
        </w:rPr>
      </w:pPr>
      <w:r w:rsidRPr="0077424C">
        <w:rPr>
          <w:rFonts w:eastAsia="MS Mincho" w:cs="Arial"/>
        </w:rPr>
        <w:t>Věkové kategorie: Děti, Junioři, Dospělí.</w:t>
      </w:r>
    </w:p>
    <w:p w:rsidR="008D423B" w:rsidRPr="0077424C" w:rsidRDefault="008D423B" w:rsidP="009455F6">
      <w:pPr>
        <w:numPr>
          <w:ilvl w:val="1"/>
          <w:numId w:val="16"/>
        </w:numPr>
        <w:spacing w:after="0"/>
        <w:jc w:val="both"/>
        <w:rPr>
          <w:rFonts w:cs="Arial"/>
          <w:b/>
          <w:u w:val="single"/>
        </w:rPr>
      </w:pPr>
      <w:r w:rsidRPr="0077424C">
        <w:rPr>
          <w:rFonts w:eastAsia="MS Mincho" w:cs="Arial"/>
        </w:rPr>
        <w:t xml:space="preserve">Výkonnosti: </w:t>
      </w:r>
      <w:r w:rsidR="004F4DBC" w:rsidRPr="0077424C">
        <w:rPr>
          <w:rFonts w:eastAsia="MS Mincho" w:cs="Arial"/>
        </w:rPr>
        <w:t>Region - pohár, Země - Extraliga, MĆR - Extraliga</w:t>
      </w:r>
      <w:r w:rsidRPr="0077424C">
        <w:rPr>
          <w:rFonts w:eastAsia="MS Mincho" w:cs="Arial"/>
        </w:rPr>
        <w:t>.</w:t>
      </w:r>
    </w:p>
    <w:p w:rsidR="008D423B" w:rsidRPr="0077424C" w:rsidRDefault="008D423B" w:rsidP="009455F6">
      <w:pPr>
        <w:numPr>
          <w:ilvl w:val="1"/>
          <w:numId w:val="16"/>
        </w:numPr>
        <w:spacing w:after="0"/>
        <w:jc w:val="both"/>
        <w:rPr>
          <w:rFonts w:cs="Arial"/>
          <w:b/>
          <w:u w:val="single"/>
        </w:rPr>
      </w:pPr>
      <w:r w:rsidRPr="0077424C">
        <w:rPr>
          <w:rFonts w:eastAsia="MS Mincho" w:cs="Arial"/>
        </w:rPr>
        <w:t xml:space="preserve">Charakter tance: Jedná se o choreografie párových tanců. </w:t>
      </w:r>
      <w:r w:rsidR="00202174" w:rsidRPr="0077424C">
        <w:rPr>
          <w:rFonts w:eastAsia="MS Mincho" w:cs="Arial"/>
        </w:rPr>
        <w:t xml:space="preserve">Soutěžící mohou předvést jakýkoliv taneční styl či taneční techniku </w:t>
      </w:r>
      <w:r w:rsidR="005F0008" w:rsidRPr="0077424C">
        <w:rPr>
          <w:rFonts w:eastAsia="MS Mincho" w:cs="Arial"/>
        </w:rPr>
        <w:t xml:space="preserve">IDO párových tanců (např. Salsa, </w:t>
      </w:r>
      <w:proofErr w:type="spellStart"/>
      <w:r w:rsidR="005F0008" w:rsidRPr="0077424C">
        <w:rPr>
          <w:rFonts w:eastAsia="MS Mincho" w:cs="Arial"/>
        </w:rPr>
        <w:t>Merengue</w:t>
      </w:r>
      <w:proofErr w:type="spellEnd"/>
      <w:r w:rsidR="005F0008" w:rsidRPr="0077424C">
        <w:rPr>
          <w:rFonts w:eastAsia="MS Mincho" w:cs="Arial"/>
        </w:rPr>
        <w:t xml:space="preserve">, </w:t>
      </w:r>
      <w:proofErr w:type="spellStart"/>
      <w:r w:rsidR="005F0008" w:rsidRPr="0077424C">
        <w:rPr>
          <w:rFonts w:eastAsia="MS Mincho" w:cs="Arial"/>
        </w:rPr>
        <w:t>Jitterbugg</w:t>
      </w:r>
      <w:proofErr w:type="spellEnd"/>
      <w:r w:rsidR="005F0008" w:rsidRPr="0077424C">
        <w:rPr>
          <w:rFonts w:eastAsia="MS Mincho" w:cs="Arial"/>
        </w:rPr>
        <w:t xml:space="preserve">, </w:t>
      </w:r>
      <w:proofErr w:type="spellStart"/>
      <w:r w:rsidR="005F0008" w:rsidRPr="0077424C">
        <w:rPr>
          <w:rFonts w:eastAsia="MS Mincho" w:cs="Arial"/>
        </w:rPr>
        <w:t>Disco</w:t>
      </w:r>
      <w:proofErr w:type="spellEnd"/>
      <w:r w:rsidR="005F0008" w:rsidRPr="0077424C">
        <w:rPr>
          <w:rFonts w:eastAsia="MS Mincho" w:cs="Arial"/>
        </w:rPr>
        <w:t xml:space="preserve"> Fox, </w:t>
      </w:r>
      <w:proofErr w:type="spellStart"/>
      <w:r w:rsidR="005F0008" w:rsidRPr="0077424C">
        <w:rPr>
          <w:rFonts w:eastAsia="MS Mincho" w:cs="Arial"/>
        </w:rPr>
        <w:t>Bachata</w:t>
      </w:r>
      <w:proofErr w:type="spellEnd"/>
      <w:r w:rsidR="005F0008" w:rsidRPr="0077424C">
        <w:rPr>
          <w:rFonts w:eastAsia="MS Mincho" w:cs="Arial"/>
        </w:rPr>
        <w:t xml:space="preserve">, </w:t>
      </w:r>
      <w:proofErr w:type="spellStart"/>
      <w:r w:rsidR="005F0008" w:rsidRPr="0077424C">
        <w:rPr>
          <w:rFonts w:eastAsia="MS Mincho" w:cs="Arial"/>
        </w:rPr>
        <w:t>Argentine</w:t>
      </w:r>
      <w:proofErr w:type="spellEnd"/>
      <w:r w:rsidR="005F0008" w:rsidRPr="0077424C">
        <w:rPr>
          <w:rFonts w:eastAsia="MS Mincho" w:cs="Arial"/>
        </w:rPr>
        <w:t xml:space="preserve"> Tango), </w:t>
      </w:r>
      <w:r w:rsidR="00202174" w:rsidRPr="0077424C">
        <w:rPr>
          <w:rFonts w:cs="Arial"/>
        </w:rPr>
        <w:t>společenských tanců, starších společenských tanců, národně společenských tanců, historických tanců, country atp.</w:t>
      </w:r>
      <w:r w:rsidR="00DE2C59" w:rsidRPr="0077424C">
        <w:rPr>
          <w:rFonts w:cs="Arial"/>
        </w:rPr>
        <w:t xml:space="preserve"> dominantně v párovém držení.</w:t>
      </w:r>
      <w:r w:rsidR="005F0008" w:rsidRPr="0077424C">
        <w:rPr>
          <w:rFonts w:cs="Arial"/>
        </w:rPr>
        <w:t xml:space="preserve"> </w:t>
      </w:r>
      <w:r w:rsidRPr="0077424C">
        <w:rPr>
          <w:rFonts w:eastAsia="MS Mincho" w:cs="Arial"/>
        </w:rPr>
        <w:t xml:space="preserve">Práce s prostorem, hudebně využité pohybové zpracování, celková image choreografie jsou posuzovány jako celek. Taneční předvedení formace je posuzováno jako celek. </w:t>
      </w:r>
    </w:p>
    <w:p w:rsidR="008D423B" w:rsidRPr="0077424C" w:rsidRDefault="008D423B" w:rsidP="009455F6">
      <w:pPr>
        <w:numPr>
          <w:ilvl w:val="1"/>
          <w:numId w:val="16"/>
        </w:numPr>
        <w:spacing w:after="0"/>
        <w:jc w:val="both"/>
        <w:rPr>
          <w:rFonts w:cs="Arial"/>
          <w:b/>
          <w:u w:val="single"/>
        </w:rPr>
      </w:pPr>
      <w:r w:rsidRPr="0077424C">
        <w:rPr>
          <w:rFonts w:eastAsia="MS Mincho" w:cs="Arial"/>
        </w:rPr>
        <w:t xml:space="preserve">Povolené a doporučené figury a pohyby: </w:t>
      </w:r>
      <w:r w:rsidR="005F0008" w:rsidRPr="0077424C">
        <w:rPr>
          <w:rFonts w:eastAsia="MS Mincho" w:cs="Arial"/>
        </w:rPr>
        <w:t>Nejsou definovány.</w:t>
      </w:r>
    </w:p>
    <w:p w:rsidR="008D423B" w:rsidRPr="0077424C" w:rsidRDefault="008D423B" w:rsidP="009455F6">
      <w:pPr>
        <w:numPr>
          <w:ilvl w:val="1"/>
          <w:numId w:val="16"/>
        </w:numPr>
        <w:spacing w:after="0"/>
        <w:jc w:val="both"/>
        <w:rPr>
          <w:rFonts w:cs="Arial"/>
          <w:b/>
          <w:u w:val="single"/>
        </w:rPr>
      </w:pPr>
      <w:r w:rsidRPr="0077424C">
        <w:rPr>
          <w:rFonts w:eastAsia="MS Mincho" w:cs="Arial"/>
        </w:rPr>
        <w:t xml:space="preserve">Zakázané figury: </w:t>
      </w:r>
      <w:r w:rsidR="001A6DC5" w:rsidRPr="00573C2F">
        <w:rPr>
          <w:rFonts w:eastAsia="MS Mincho" w:cs="Arial"/>
          <w:color w:val="FF0000"/>
        </w:rPr>
        <w:t xml:space="preserve">Mimo obecná pravidla </w:t>
      </w:r>
      <w:r w:rsidR="001A6DC5">
        <w:rPr>
          <w:rFonts w:eastAsia="MS Mincho" w:cs="Arial"/>
        </w:rPr>
        <w:t>nejsou definovány.</w:t>
      </w:r>
      <w:r w:rsidRPr="0077424C">
        <w:rPr>
          <w:rFonts w:eastAsia="MS Mincho" w:cs="Arial"/>
        </w:rPr>
        <w:t xml:space="preserve"> </w:t>
      </w:r>
    </w:p>
    <w:p w:rsidR="008D423B" w:rsidRPr="0077424C" w:rsidRDefault="008D423B" w:rsidP="009455F6">
      <w:pPr>
        <w:numPr>
          <w:ilvl w:val="1"/>
          <w:numId w:val="16"/>
        </w:numPr>
        <w:spacing w:after="0"/>
        <w:jc w:val="both"/>
        <w:rPr>
          <w:rFonts w:cs="Arial"/>
          <w:b/>
          <w:u w:val="single"/>
        </w:rPr>
      </w:pPr>
      <w:r w:rsidRPr="0077424C">
        <w:rPr>
          <w:rFonts w:eastAsia="MS Mincho" w:cs="Arial"/>
        </w:rPr>
        <w:t>Rekvizity: Jsou povoleny ruční a podlahové rekvizity.</w:t>
      </w:r>
    </w:p>
    <w:p w:rsidR="00202174" w:rsidRPr="0077424C" w:rsidRDefault="00202174" w:rsidP="009455F6">
      <w:pPr>
        <w:spacing w:before="600"/>
        <w:jc w:val="both"/>
        <w:rPr>
          <w:rFonts w:cs="Arial"/>
          <w:b/>
          <w:u w:val="single"/>
        </w:rPr>
      </w:pPr>
      <w:r w:rsidRPr="0077424C">
        <w:rPr>
          <w:rFonts w:cs="Arial"/>
          <w:b/>
          <w:u w:val="single"/>
        </w:rPr>
        <w:t>COUPLE DANCE FORMACE NEPÁROVÉ:</w:t>
      </w:r>
    </w:p>
    <w:p w:rsidR="008D423B" w:rsidRPr="0077424C" w:rsidRDefault="008D423B" w:rsidP="009455F6">
      <w:pPr>
        <w:numPr>
          <w:ilvl w:val="1"/>
          <w:numId w:val="37"/>
        </w:numPr>
        <w:spacing w:after="0"/>
        <w:jc w:val="both"/>
        <w:rPr>
          <w:rFonts w:cs="Arial"/>
          <w:b/>
          <w:u w:val="single"/>
        </w:rPr>
      </w:pPr>
      <w:r w:rsidRPr="0077424C">
        <w:rPr>
          <w:rFonts w:eastAsia="MS Mincho" w:cs="Arial"/>
        </w:rPr>
        <w:t>Počet tanečníků: 8 – 24.</w:t>
      </w:r>
    </w:p>
    <w:p w:rsidR="008D423B" w:rsidRPr="0077424C" w:rsidRDefault="008D423B" w:rsidP="009455F6">
      <w:pPr>
        <w:numPr>
          <w:ilvl w:val="1"/>
          <w:numId w:val="37"/>
        </w:numPr>
        <w:spacing w:after="0"/>
        <w:jc w:val="both"/>
        <w:rPr>
          <w:rFonts w:cs="Arial"/>
          <w:b/>
          <w:u w:val="single"/>
        </w:rPr>
      </w:pPr>
      <w:r w:rsidRPr="0077424C">
        <w:rPr>
          <w:rFonts w:eastAsia="MS Mincho" w:cs="Arial"/>
        </w:rPr>
        <w:t>Věkové kategorie: Děti, Junioři, Dospělí.</w:t>
      </w:r>
    </w:p>
    <w:p w:rsidR="008D423B" w:rsidRPr="0077424C" w:rsidRDefault="008D423B" w:rsidP="009455F6">
      <w:pPr>
        <w:numPr>
          <w:ilvl w:val="1"/>
          <w:numId w:val="37"/>
        </w:numPr>
        <w:spacing w:after="0"/>
        <w:jc w:val="both"/>
        <w:rPr>
          <w:rFonts w:cs="Arial"/>
          <w:b/>
          <w:u w:val="single"/>
        </w:rPr>
      </w:pPr>
      <w:r w:rsidRPr="0077424C">
        <w:rPr>
          <w:rFonts w:eastAsia="MS Mincho" w:cs="Arial"/>
        </w:rPr>
        <w:t xml:space="preserve">Výkonnosti: </w:t>
      </w:r>
      <w:r w:rsidR="00260E43" w:rsidRPr="0077424C">
        <w:rPr>
          <w:rFonts w:eastAsia="MS Mincho" w:cs="Arial"/>
        </w:rPr>
        <w:t>Region - pohár, Země - Extraliga, MĆR - Extraliga</w:t>
      </w:r>
      <w:r w:rsidRPr="0077424C">
        <w:rPr>
          <w:rFonts w:eastAsia="MS Mincho" w:cs="Arial"/>
        </w:rPr>
        <w:t>.</w:t>
      </w:r>
    </w:p>
    <w:p w:rsidR="008D423B" w:rsidRPr="0077424C" w:rsidRDefault="008D423B" w:rsidP="009455F6">
      <w:pPr>
        <w:numPr>
          <w:ilvl w:val="1"/>
          <w:numId w:val="37"/>
        </w:numPr>
        <w:spacing w:after="0"/>
        <w:jc w:val="both"/>
        <w:rPr>
          <w:rFonts w:cs="Arial"/>
          <w:b/>
          <w:u w:val="single"/>
        </w:rPr>
      </w:pPr>
      <w:r w:rsidRPr="0077424C">
        <w:rPr>
          <w:rFonts w:eastAsia="MS Mincho" w:cs="Arial"/>
        </w:rPr>
        <w:t xml:space="preserve">Charakter tance: Soutěžící mohou předvést jakýkoliv taneční styl či taneční techniku </w:t>
      </w:r>
      <w:r w:rsidR="00324F48" w:rsidRPr="0077424C">
        <w:rPr>
          <w:rFonts w:eastAsia="MS Mincho" w:cs="Arial"/>
        </w:rPr>
        <w:t xml:space="preserve">IDO párových tanců (např. Salsa, </w:t>
      </w:r>
      <w:proofErr w:type="spellStart"/>
      <w:r w:rsidR="00324F48" w:rsidRPr="0077424C">
        <w:rPr>
          <w:rFonts w:eastAsia="MS Mincho" w:cs="Arial"/>
        </w:rPr>
        <w:t>Merengue</w:t>
      </w:r>
      <w:proofErr w:type="spellEnd"/>
      <w:r w:rsidR="00324F48" w:rsidRPr="0077424C">
        <w:rPr>
          <w:rFonts w:eastAsia="MS Mincho" w:cs="Arial"/>
        </w:rPr>
        <w:t xml:space="preserve">, </w:t>
      </w:r>
      <w:proofErr w:type="spellStart"/>
      <w:r w:rsidR="00324F48" w:rsidRPr="0077424C">
        <w:rPr>
          <w:rFonts w:eastAsia="MS Mincho" w:cs="Arial"/>
        </w:rPr>
        <w:t>Jitterbugg</w:t>
      </w:r>
      <w:proofErr w:type="spellEnd"/>
      <w:r w:rsidR="00324F48" w:rsidRPr="0077424C">
        <w:rPr>
          <w:rFonts w:eastAsia="MS Mincho" w:cs="Arial"/>
        </w:rPr>
        <w:t xml:space="preserve">, </w:t>
      </w:r>
      <w:proofErr w:type="spellStart"/>
      <w:r w:rsidR="00324F48" w:rsidRPr="0077424C">
        <w:rPr>
          <w:rFonts w:eastAsia="MS Mincho" w:cs="Arial"/>
        </w:rPr>
        <w:t>Disco</w:t>
      </w:r>
      <w:proofErr w:type="spellEnd"/>
      <w:r w:rsidR="00324F48" w:rsidRPr="0077424C">
        <w:rPr>
          <w:rFonts w:eastAsia="MS Mincho" w:cs="Arial"/>
        </w:rPr>
        <w:t xml:space="preserve"> Fox, </w:t>
      </w:r>
      <w:proofErr w:type="spellStart"/>
      <w:r w:rsidR="00324F48" w:rsidRPr="0077424C">
        <w:rPr>
          <w:rFonts w:eastAsia="MS Mincho" w:cs="Arial"/>
        </w:rPr>
        <w:t>Bachata</w:t>
      </w:r>
      <w:proofErr w:type="spellEnd"/>
      <w:r w:rsidR="00324F48" w:rsidRPr="0077424C">
        <w:rPr>
          <w:rFonts w:eastAsia="MS Mincho" w:cs="Arial"/>
        </w:rPr>
        <w:t xml:space="preserve">, </w:t>
      </w:r>
      <w:proofErr w:type="spellStart"/>
      <w:r w:rsidR="00324F48" w:rsidRPr="0077424C">
        <w:rPr>
          <w:rFonts w:eastAsia="MS Mincho" w:cs="Arial"/>
        </w:rPr>
        <w:t>Argentine</w:t>
      </w:r>
      <w:proofErr w:type="spellEnd"/>
      <w:r w:rsidR="00324F48" w:rsidRPr="0077424C">
        <w:rPr>
          <w:rFonts w:eastAsia="MS Mincho" w:cs="Arial"/>
        </w:rPr>
        <w:t xml:space="preserve"> Tango), </w:t>
      </w:r>
      <w:r w:rsidRPr="0077424C">
        <w:rPr>
          <w:rFonts w:cs="Arial"/>
        </w:rPr>
        <w:t xml:space="preserve">společenských tanců, starších společenských tanců, národně společenských tanců, historických tanců, folk, </w:t>
      </w:r>
      <w:proofErr w:type="spellStart"/>
      <w:r w:rsidRPr="0077424C">
        <w:rPr>
          <w:rFonts w:cs="Arial"/>
        </w:rPr>
        <w:t>ethnic</w:t>
      </w:r>
      <w:proofErr w:type="spellEnd"/>
      <w:r w:rsidRPr="0077424C">
        <w:rPr>
          <w:rFonts w:cs="Arial"/>
        </w:rPr>
        <w:t>, flamenco, country atp.</w:t>
      </w:r>
      <w:r w:rsidR="00324F48" w:rsidRPr="0077424C">
        <w:rPr>
          <w:rFonts w:cs="Arial"/>
        </w:rPr>
        <w:t xml:space="preserve"> </w:t>
      </w:r>
      <w:r w:rsidR="00DE2C59" w:rsidRPr="0077424C">
        <w:rPr>
          <w:rFonts w:cs="Arial"/>
        </w:rPr>
        <w:t xml:space="preserve">dominantně </w:t>
      </w:r>
      <w:r w:rsidR="00324F48" w:rsidRPr="0077424C">
        <w:rPr>
          <w:rFonts w:cs="Arial"/>
        </w:rPr>
        <w:t xml:space="preserve">v nepárovém provedení. </w:t>
      </w:r>
      <w:r w:rsidRPr="0077424C">
        <w:rPr>
          <w:rFonts w:eastAsia="MS Mincho" w:cs="Arial"/>
        </w:rPr>
        <w:t>Práce s prostorem, hudebně využité pohybové zpracování, celková image choreografie jsou posuzovány jako celek. Taneční předvedení formace je posuzováno jako celek.</w:t>
      </w:r>
    </w:p>
    <w:p w:rsidR="008D423B" w:rsidRPr="0077424C" w:rsidRDefault="008D423B" w:rsidP="009455F6">
      <w:pPr>
        <w:numPr>
          <w:ilvl w:val="1"/>
          <w:numId w:val="37"/>
        </w:numPr>
        <w:spacing w:after="0"/>
        <w:jc w:val="both"/>
        <w:rPr>
          <w:rFonts w:cs="Arial"/>
          <w:b/>
          <w:u w:val="single"/>
        </w:rPr>
      </w:pPr>
      <w:r w:rsidRPr="0077424C">
        <w:rPr>
          <w:rFonts w:eastAsia="MS Mincho" w:cs="Arial"/>
        </w:rPr>
        <w:t>Povolené a doporučené figury a pohyby: Nejsou definovány.</w:t>
      </w:r>
    </w:p>
    <w:p w:rsidR="008D423B" w:rsidRPr="0077424C" w:rsidRDefault="008D423B" w:rsidP="009455F6">
      <w:pPr>
        <w:numPr>
          <w:ilvl w:val="1"/>
          <w:numId w:val="37"/>
        </w:numPr>
        <w:spacing w:after="0"/>
        <w:jc w:val="both"/>
        <w:rPr>
          <w:rFonts w:cs="Arial"/>
          <w:b/>
          <w:u w:val="single"/>
        </w:rPr>
      </w:pPr>
      <w:r w:rsidRPr="0077424C">
        <w:rPr>
          <w:rFonts w:eastAsia="MS Mincho" w:cs="Arial"/>
        </w:rPr>
        <w:t xml:space="preserve">Zakázané figury: </w:t>
      </w:r>
      <w:r w:rsidR="001A6DC5" w:rsidRPr="00573C2F">
        <w:rPr>
          <w:rFonts w:eastAsia="MS Mincho" w:cs="Arial"/>
          <w:color w:val="FF0000"/>
        </w:rPr>
        <w:t xml:space="preserve">Mimo obecná pravidla </w:t>
      </w:r>
      <w:r w:rsidR="001A6DC5">
        <w:rPr>
          <w:rFonts w:eastAsia="MS Mincho" w:cs="Arial"/>
        </w:rPr>
        <w:t>nejsou definovány.</w:t>
      </w:r>
    </w:p>
    <w:p w:rsidR="008D423B" w:rsidRPr="0077424C" w:rsidRDefault="008D423B" w:rsidP="009455F6">
      <w:pPr>
        <w:numPr>
          <w:ilvl w:val="1"/>
          <w:numId w:val="37"/>
        </w:numPr>
        <w:spacing w:after="0"/>
        <w:jc w:val="both"/>
        <w:rPr>
          <w:rFonts w:cs="Arial"/>
          <w:b/>
          <w:u w:val="single"/>
        </w:rPr>
      </w:pPr>
      <w:r w:rsidRPr="0077424C">
        <w:rPr>
          <w:rFonts w:eastAsia="MS Mincho" w:cs="Arial"/>
        </w:rPr>
        <w:t>Rekvizity: Jsou povoleny ruční a podlahové rekvizity.</w:t>
      </w:r>
    </w:p>
    <w:p w:rsidR="00202174" w:rsidRPr="0077424C" w:rsidRDefault="00202174" w:rsidP="009455F6">
      <w:pPr>
        <w:spacing w:before="600"/>
        <w:jc w:val="both"/>
        <w:rPr>
          <w:rFonts w:cs="Arial"/>
          <w:b/>
          <w:u w:val="single"/>
        </w:rPr>
      </w:pPr>
      <w:r w:rsidRPr="0077424C">
        <w:rPr>
          <w:rFonts w:cs="Arial"/>
          <w:b/>
          <w:u w:val="single"/>
        </w:rPr>
        <w:t>COUPLE DANCE SHOW FORMACE:</w:t>
      </w:r>
    </w:p>
    <w:p w:rsidR="00202174" w:rsidRPr="0077424C" w:rsidRDefault="00202174" w:rsidP="009455F6">
      <w:pPr>
        <w:numPr>
          <w:ilvl w:val="1"/>
          <w:numId w:val="5"/>
        </w:numPr>
        <w:spacing w:after="0"/>
        <w:jc w:val="both"/>
        <w:rPr>
          <w:rFonts w:cs="Arial"/>
          <w:b/>
          <w:u w:val="single"/>
        </w:rPr>
      </w:pPr>
      <w:r w:rsidRPr="0077424C">
        <w:rPr>
          <w:rFonts w:eastAsia="MS Mincho" w:cs="Arial"/>
        </w:rPr>
        <w:t>Počet tanečníků: 8 – 24.</w:t>
      </w:r>
    </w:p>
    <w:p w:rsidR="00202174" w:rsidRPr="0077424C" w:rsidRDefault="00202174" w:rsidP="009455F6">
      <w:pPr>
        <w:numPr>
          <w:ilvl w:val="1"/>
          <w:numId w:val="5"/>
        </w:numPr>
        <w:spacing w:after="0"/>
        <w:jc w:val="both"/>
        <w:rPr>
          <w:rFonts w:cs="Arial"/>
          <w:b/>
          <w:u w:val="single"/>
        </w:rPr>
      </w:pPr>
      <w:r w:rsidRPr="0077424C">
        <w:rPr>
          <w:rFonts w:eastAsia="MS Mincho" w:cs="Arial"/>
        </w:rPr>
        <w:t>Věkové kategorie: Mini, Děti, Junioři, Dospělí.</w:t>
      </w:r>
    </w:p>
    <w:p w:rsidR="00202174" w:rsidRPr="0077424C" w:rsidRDefault="00202174" w:rsidP="009455F6">
      <w:pPr>
        <w:numPr>
          <w:ilvl w:val="1"/>
          <w:numId w:val="5"/>
        </w:numPr>
        <w:spacing w:after="0"/>
        <w:jc w:val="both"/>
        <w:rPr>
          <w:rFonts w:cs="Arial"/>
          <w:b/>
          <w:u w:val="single"/>
        </w:rPr>
      </w:pPr>
      <w:r w:rsidRPr="0077424C">
        <w:rPr>
          <w:rFonts w:eastAsia="MS Mincho" w:cs="Arial"/>
        </w:rPr>
        <w:t xml:space="preserve">Výkonnosti: </w:t>
      </w:r>
      <w:r w:rsidR="00740140" w:rsidRPr="0077424C">
        <w:rPr>
          <w:rFonts w:eastAsia="MS Mincho" w:cs="Arial"/>
        </w:rPr>
        <w:t>Region - pohár, Země - Extraliga, MĆR - Extraliga</w:t>
      </w:r>
      <w:r w:rsidRPr="0077424C">
        <w:rPr>
          <w:rFonts w:eastAsia="MS Mincho" w:cs="Arial"/>
        </w:rPr>
        <w:t>.</w:t>
      </w:r>
    </w:p>
    <w:p w:rsidR="00202174" w:rsidRPr="0077424C" w:rsidRDefault="00202174" w:rsidP="009455F6">
      <w:pPr>
        <w:numPr>
          <w:ilvl w:val="1"/>
          <w:numId w:val="5"/>
        </w:numPr>
        <w:spacing w:after="0"/>
        <w:jc w:val="both"/>
        <w:rPr>
          <w:rFonts w:cs="Arial"/>
          <w:b/>
          <w:u w:val="single"/>
        </w:rPr>
      </w:pPr>
      <w:r w:rsidRPr="0077424C">
        <w:rPr>
          <w:rFonts w:cs="Arial"/>
          <w:bCs/>
        </w:rPr>
        <w:t>Charakter tance:</w:t>
      </w:r>
      <w:r w:rsidRPr="0077424C">
        <w:rPr>
          <w:rFonts w:cs="Arial"/>
        </w:rPr>
        <w:t xml:space="preserve"> </w:t>
      </w:r>
      <w:r w:rsidR="00324F48" w:rsidRPr="0077424C">
        <w:rPr>
          <w:rFonts w:eastAsia="MS Mincho" w:cs="Arial"/>
        </w:rPr>
        <w:t xml:space="preserve">Soutěžící mohou předvést jakýkoliv taneční styl či taneční techniku IDO párových tanců (např. Salsa, </w:t>
      </w:r>
      <w:proofErr w:type="spellStart"/>
      <w:r w:rsidR="00324F48" w:rsidRPr="0077424C">
        <w:rPr>
          <w:rFonts w:eastAsia="MS Mincho" w:cs="Arial"/>
        </w:rPr>
        <w:t>Merengue</w:t>
      </w:r>
      <w:proofErr w:type="spellEnd"/>
      <w:r w:rsidR="00324F48" w:rsidRPr="0077424C">
        <w:rPr>
          <w:rFonts w:eastAsia="MS Mincho" w:cs="Arial"/>
        </w:rPr>
        <w:t xml:space="preserve">, </w:t>
      </w:r>
      <w:proofErr w:type="spellStart"/>
      <w:r w:rsidR="00324F48" w:rsidRPr="0077424C">
        <w:rPr>
          <w:rFonts w:eastAsia="MS Mincho" w:cs="Arial"/>
        </w:rPr>
        <w:t>Jitterbugg</w:t>
      </w:r>
      <w:proofErr w:type="spellEnd"/>
      <w:r w:rsidR="00324F48" w:rsidRPr="0077424C">
        <w:rPr>
          <w:rFonts w:eastAsia="MS Mincho" w:cs="Arial"/>
        </w:rPr>
        <w:t xml:space="preserve">, </w:t>
      </w:r>
      <w:proofErr w:type="spellStart"/>
      <w:r w:rsidR="00324F48" w:rsidRPr="0077424C">
        <w:rPr>
          <w:rFonts w:eastAsia="MS Mincho" w:cs="Arial"/>
        </w:rPr>
        <w:t>Disco</w:t>
      </w:r>
      <w:proofErr w:type="spellEnd"/>
      <w:r w:rsidR="00324F48" w:rsidRPr="0077424C">
        <w:rPr>
          <w:rFonts w:eastAsia="MS Mincho" w:cs="Arial"/>
        </w:rPr>
        <w:t xml:space="preserve"> Fox, </w:t>
      </w:r>
      <w:proofErr w:type="spellStart"/>
      <w:r w:rsidR="00324F48" w:rsidRPr="0077424C">
        <w:rPr>
          <w:rFonts w:eastAsia="MS Mincho" w:cs="Arial"/>
        </w:rPr>
        <w:t>Bachata</w:t>
      </w:r>
      <w:proofErr w:type="spellEnd"/>
      <w:r w:rsidR="00324F48" w:rsidRPr="0077424C">
        <w:rPr>
          <w:rFonts w:eastAsia="MS Mincho" w:cs="Arial"/>
        </w:rPr>
        <w:t xml:space="preserve">, </w:t>
      </w:r>
      <w:proofErr w:type="spellStart"/>
      <w:r w:rsidR="00324F48" w:rsidRPr="0077424C">
        <w:rPr>
          <w:rFonts w:eastAsia="MS Mincho" w:cs="Arial"/>
        </w:rPr>
        <w:t>Argentine</w:t>
      </w:r>
      <w:proofErr w:type="spellEnd"/>
      <w:r w:rsidR="00324F48" w:rsidRPr="0077424C">
        <w:rPr>
          <w:rFonts w:eastAsia="MS Mincho" w:cs="Arial"/>
        </w:rPr>
        <w:t xml:space="preserve"> Tango), </w:t>
      </w:r>
      <w:r w:rsidR="00324F48" w:rsidRPr="0077424C">
        <w:rPr>
          <w:rFonts w:cs="Arial"/>
        </w:rPr>
        <w:t xml:space="preserve">společenských tanců, starších společenských tanců, národně společenských tanců, historických tanců, folk, </w:t>
      </w:r>
      <w:proofErr w:type="spellStart"/>
      <w:r w:rsidR="00324F48" w:rsidRPr="0077424C">
        <w:rPr>
          <w:rFonts w:cs="Arial"/>
        </w:rPr>
        <w:t>ethnic</w:t>
      </w:r>
      <w:proofErr w:type="spellEnd"/>
      <w:r w:rsidR="00324F48" w:rsidRPr="0077424C">
        <w:rPr>
          <w:rFonts w:cs="Arial"/>
        </w:rPr>
        <w:t>, flamenco, country atp. v</w:t>
      </w:r>
      <w:r w:rsidR="00A84DB3" w:rsidRPr="0077424C">
        <w:rPr>
          <w:rFonts w:cs="Arial"/>
        </w:rPr>
        <w:t xml:space="preserve"> párovém i </w:t>
      </w:r>
      <w:r w:rsidR="00324F48" w:rsidRPr="0077424C">
        <w:rPr>
          <w:rFonts w:cs="Arial"/>
        </w:rPr>
        <w:t>nepárovém provedení.</w:t>
      </w:r>
      <w:r w:rsidRPr="0077424C">
        <w:rPr>
          <w:rFonts w:cs="Arial"/>
        </w:rPr>
        <w:t xml:space="preserve"> Předvedení může být v jedné technice, ale také v kombinaci dvou či více technik, může obsahovat také divadelní prvky. </w:t>
      </w:r>
      <w:r w:rsidR="00A84DB3" w:rsidRPr="0077424C">
        <w:rPr>
          <w:rFonts w:eastAsia="MS Mincho" w:cs="Arial"/>
        </w:rPr>
        <w:t>Tanečníci mohou pro zvýšení atraktivity použít ve svém vystoupení prvky jiných, než párových tanců, které nesmí dominovat.</w:t>
      </w:r>
    </w:p>
    <w:p w:rsidR="00202174" w:rsidRPr="0077424C" w:rsidRDefault="00A5671D" w:rsidP="009455F6">
      <w:pPr>
        <w:spacing w:after="0"/>
        <w:ind w:left="720"/>
        <w:jc w:val="both"/>
        <w:rPr>
          <w:rFonts w:cs="Arial"/>
          <w:b/>
          <w:u w:val="single"/>
        </w:rPr>
      </w:pPr>
      <w:r>
        <w:rPr>
          <w:rFonts w:cs="Arial"/>
        </w:rPr>
        <w:t>V této disciplíně je použito 4</w:t>
      </w:r>
      <w:r w:rsidR="00202174" w:rsidRPr="0077424C">
        <w:rPr>
          <w:rFonts w:cs="Arial"/>
        </w:rPr>
        <w:t>D hodnocení, show hodnota je čtvrtým kritériem pro hodnocení choreografie. Vysoce se hodnotí originalita, image a prezentace choreografie, rozumí se tím koncepce díla, kvalita spojení myšlenky, hudby, a jeho dějové a výtvarné stránky.</w:t>
      </w:r>
    </w:p>
    <w:p w:rsidR="00202174" w:rsidRPr="0077424C" w:rsidRDefault="00202174" w:rsidP="009455F6">
      <w:pPr>
        <w:numPr>
          <w:ilvl w:val="1"/>
          <w:numId w:val="5"/>
        </w:numPr>
        <w:spacing w:after="0"/>
        <w:jc w:val="both"/>
        <w:rPr>
          <w:rFonts w:cs="Arial"/>
          <w:b/>
          <w:u w:val="single"/>
        </w:rPr>
      </w:pPr>
      <w:r w:rsidRPr="0077424C">
        <w:rPr>
          <w:rFonts w:cs="Arial"/>
          <w:bCs/>
        </w:rPr>
        <w:lastRenderedPageBreak/>
        <w:t>Povolené a doporučené figury a pohyby:</w:t>
      </w:r>
      <w:r w:rsidRPr="0077424C">
        <w:rPr>
          <w:rFonts w:cs="Arial"/>
        </w:rPr>
        <w:t xml:space="preserve"> </w:t>
      </w:r>
      <w:r w:rsidR="00C7520F" w:rsidRPr="003B5EC3">
        <w:rPr>
          <w:rFonts w:cs="Arial"/>
          <w:color w:val="FF0000"/>
        </w:rPr>
        <w:t>Nejsou definovány.</w:t>
      </w:r>
      <w:r w:rsidRPr="0077424C">
        <w:rPr>
          <w:rFonts w:cs="Arial"/>
        </w:rPr>
        <w:t xml:space="preserve"> </w:t>
      </w:r>
    </w:p>
    <w:p w:rsidR="00202174" w:rsidRPr="0077424C" w:rsidRDefault="00202174" w:rsidP="009455F6">
      <w:pPr>
        <w:numPr>
          <w:ilvl w:val="1"/>
          <w:numId w:val="5"/>
        </w:numPr>
        <w:spacing w:after="0"/>
        <w:jc w:val="both"/>
        <w:rPr>
          <w:rFonts w:cs="Arial"/>
          <w:b/>
          <w:u w:val="single"/>
        </w:rPr>
      </w:pPr>
      <w:r w:rsidRPr="0077424C">
        <w:rPr>
          <w:rFonts w:cs="Arial"/>
          <w:bCs/>
        </w:rPr>
        <w:t>Zakázané figury:</w:t>
      </w:r>
      <w:r w:rsidRPr="0077424C">
        <w:rPr>
          <w:rFonts w:cs="Arial"/>
        </w:rPr>
        <w:t xml:space="preserve"> </w:t>
      </w:r>
      <w:r w:rsidR="001A6DC5" w:rsidRPr="00573C2F">
        <w:rPr>
          <w:rFonts w:eastAsia="MS Mincho" w:cs="Arial"/>
          <w:color w:val="FF0000"/>
        </w:rPr>
        <w:t xml:space="preserve">Mimo obecná pravidla </w:t>
      </w:r>
      <w:r w:rsidR="001A6DC5">
        <w:rPr>
          <w:rFonts w:eastAsia="MS Mincho" w:cs="Arial"/>
        </w:rPr>
        <w:t>nejsou definovány.</w:t>
      </w:r>
    </w:p>
    <w:p w:rsidR="00202174" w:rsidRPr="0077424C" w:rsidRDefault="00202174" w:rsidP="009455F6">
      <w:pPr>
        <w:numPr>
          <w:ilvl w:val="1"/>
          <w:numId w:val="5"/>
        </w:numPr>
        <w:spacing w:after="0"/>
        <w:jc w:val="both"/>
        <w:rPr>
          <w:rFonts w:cs="Arial"/>
          <w:b/>
          <w:u w:val="single"/>
        </w:rPr>
      </w:pPr>
      <w:r w:rsidRPr="0077424C">
        <w:rPr>
          <w:rFonts w:cs="Arial"/>
          <w:bCs/>
        </w:rPr>
        <w:t>Rekvizity:</w:t>
      </w:r>
      <w:r w:rsidRPr="0077424C">
        <w:rPr>
          <w:rFonts w:cs="Arial"/>
        </w:rPr>
        <w:t xml:space="preserve"> V</w:t>
      </w:r>
      <w:r w:rsidRPr="0077424C">
        <w:rPr>
          <w:rFonts w:eastAsia="MS Mincho" w:cs="Arial"/>
        </w:rPr>
        <w:t xml:space="preserve">šechny druhy rekvizit </w:t>
      </w:r>
      <w:r w:rsidRPr="0077424C">
        <w:rPr>
          <w:rFonts w:cs="Arial"/>
        </w:rPr>
        <w:t>jsou povoleny.</w:t>
      </w:r>
    </w:p>
    <w:p w:rsidR="009E6B45" w:rsidRPr="0077424C" w:rsidRDefault="009E6B45" w:rsidP="009E6B45">
      <w:pPr>
        <w:spacing w:before="600"/>
        <w:jc w:val="both"/>
        <w:rPr>
          <w:rFonts w:cs="Arial"/>
          <w:b/>
          <w:u w:val="single"/>
        </w:rPr>
      </w:pPr>
      <w:r w:rsidRPr="0077424C">
        <w:rPr>
          <w:rFonts w:cs="Arial"/>
          <w:b/>
          <w:u w:val="single"/>
        </w:rPr>
        <w:t>COUPLE DANCE SHOW PRODUKCE:</w:t>
      </w:r>
    </w:p>
    <w:p w:rsidR="009E6B45" w:rsidRPr="0077424C" w:rsidRDefault="009E6B45" w:rsidP="009E6B45">
      <w:pPr>
        <w:numPr>
          <w:ilvl w:val="1"/>
          <w:numId w:val="38"/>
        </w:numPr>
        <w:spacing w:after="0"/>
        <w:jc w:val="both"/>
        <w:rPr>
          <w:rFonts w:cs="Arial"/>
          <w:u w:val="single"/>
        </w:rPr>
      </w:pPr>
      <w:r w:rsidRPr="0077424C">
        <w:rPr>
          <w:rFonts w:eastAsia="MS Mincho" w:cs="Arial"/>
        </w:rPr>
        <w:t>Počet tanečníků: 16 a více.</w:t>
      </w:r>
    </w:p>
    <w:p w:rsidR="009E6B45" w:rsidRPr="0077424C" w:rsidRDefault="009E6B45" w:rsidP="009E6B45">
      <w:pPr>
        <w:numPr>
          <w:ilvl w:val="1"/>
          <w:numId w:val="38"/>
        </w:numPr>
        <w:spacing w:after="0"/>
        <w:ind w:left="714" w:hanging="357"/>
        <w:jc w:val="both"/>
        <w:rPr>
          <w:rFonts w:cs="Arial"/>
          <w:u w:val="single"/>
        </w:rPr>
      </w:pPr>
      <w:r w:rsidRPr="0077424C">
        <w:rPr>
          <w:rFonts w:eastAsia="MS Mincho" w:cs="Arial"/>
        </w:rPr>
        <w:t>Věkové kategorie: Bez věkového omezení, mohou tančit tanečníci všech věkových kategorií.</w:t>
      </w:r>
    </w:p>
    <w:p w:rsidR="009E6B45" w:rsidRPr="00A5671D" w:rsidRDefault="009E6B45" w:rsidP="009E6B45">
      <w:pPr>
        <w:numPr>
          <w:ilvl w:val="1"/>
          <w:numId w:val="38"/>
        </w:numPr>
        <w:spacing w:after="0"/>
        <w:jc w:val="both"/>
        <w:rPr>
          <w:rFonts w:eastAsia="MS Mincho" w:cs="Arial"/>
          <w:color w:val="FF0000"/>
        </w:rPr>
      </w:pPr>
      <w:r w:rsidRPr="0077424C">
        <w:rPr>
          <w:rFonts w:eastAsia="MS Mincho" w:cs="Arial"/>
        </w:rPr>
        <w:t xml:space="preserve">Výkonnosti: Region - pohár, Země - Extraliga, MĆR - Extraliga. </w:t>
      </w:r>
      <w:r w:rsidRPr="00A5671D">
        <w:rPr>
          <w:rFonts w:eastAsia="MS Mincho" w:cs="Arial"/>
          <w:color w:val="FF0000"/>
        </w:rPr>
        <w:t xml:space="preserve">Tato disciplína je spojena na regionálním kole se všemi ostatními disciplínami produkcí, na zemském kole a MČR pak se všemi ostatními </w:t>
      </w:r>
      <w:proofErr w:type="spellStart"/>
      <w:r w:rsidRPr="00A5671D">
        <w:rPr>
          <w:rFonts w:eastAsia="MS Mincho" w:cs="Arial"/>
          <w:color w:val="FF0000"/>
        </w:rPr>
        <w:t>nestreetovými</w:t>
      </w:r>
      <w:proofErr w:type="spellEnd"/>
      <w:r w:rsidRPr="00A5671D">
        <w:rPr>
          <w:rFonts w:eastAsia="MS Mincho" w:cs="Arial"/>
          <w:color w:val="FF0000"/>
        </w:rPr>
        <w:t xml:space="preserve"> disciplínami produkcí.</w:t>
      </w:r>
    </w:p>
    <w:p w:rsidR="009E6B45" w:rsidRPr="00A96B7D" w:rsidRDefault="009E6B45" w:rsidP="009E6B45">
      <w:pPr>
        <w:numPr>
          <w:ilvl w:val="1"/>
          <w:numId w:val="38"/>
        </w:numPr>
        <w:spacing w:after="0"/>
        <w:jc w:val="both"/>
        <w:rPr>
          <w:rFonts w:eastAsia="MS Mincho" w:cs="Arial"/>
        </w:rPr>
      </w:pPr>
      <w:r w:rsidRPr="00A96B7D">
        <w:rPr>
          <w:rFonts w:eastAsia="MS Mincho" w:cs="Arial"/>
        </w:rPr>
        <w:t xml:space="preserve">Délka vystoupení: 4:00 – 5:00 min. </w:t>
      </w:r>
    </w:p>
    <w:p w:rsidR="009E6B45" w:rsidRPr="0077424C" w:rsidRDefault="009E6B45" w:rsidP="009E6B45">
      <w:pPr>
        <w:numPr>
          <w:ilvl w:val="1"/>
          <w:numId w:val="38"/>
        </w:numPr>
        <w:spacing w:after="0"/>
        <w:jc w:val="both"/>
        <w:rPr>
          <w:rFonts w:cs="Arial"/>
          <w:u w:val="single"/>
        </w:rPr>
      </w:pPr>
      <w:r w:rsidRPr="0077424C">
        <w:rPr>
          <w:rFonts w:eastAsia="MS Mincho" w:cs="Arial"/>
        </w:rPr>
        <w:t xml:space="preserve">Charakter tance: </w:t>
      </w:r>
      <w:r w:rsidRPr="0077424C">
        <w:rPr>
          <w:rFonts w:cs="Arial"/>
        </w:rPr>
        <w:t xml:space="preserve">Zábavná prezentace tanečních škol, choreografů a tanců, připravená tak, aby ji mohlo tančit mnoho tanečníků – sól, duet, párů, skupinek párů nebo formací, ve které se tančí jakékoliv kombinace tanců patřících do Departmentu </w:t>
      </w:r>
      <w:proofErr w:type="spellStart"/>
      <w:r w:rsidRPr="0077424C">
        <w:rPr>
          <w:rFonts w:cs="Arial"/>
        </w:rPr>
        <w:t>Couple</w:t>
      </w:r>
      <w:proofErr w:type="spellEnd"/>
      <w:r w:rsidRPr="0077424C">
        <w:rPr>
          <w:rFonts w:cs="Arial"/>
        </w:rPr>
        <w:t xml:space="preserve"> </w:t>
      </w:r>
      <w:proofErr w:type="spellStart"/>
      <w:r w:rsidRPr="0077424C">
        <w:rPr>
          <w:rFonts w:cs="Arial"/>
        </w:rPr>
        <w:t>dance</w:t>
      </w:r>
      <w:proofErr w:type="spellEnd"/>
      <w:r w:rsidRPr="0077424C">
        <w:rPr>
          <w:rFonts w:cs="Arial"/>
        </w:rPr>
        <w:t>. V poslední minutě představení musí všichni tanečníci tančit společně!</w:t>
      </w:r>
    </w:p>
    <w:p w:rsidR="009E6B45" w:rsidRPr="0077424C" w:rsidRDefault="00A5671D" w:rsidP="009E6B45">
      <w:pPr>
        <w:spacing w:after="0"/>
        <w:ind w:left="720"/>
        <w:jc w:val="both"/>
        <w:rPr>
          <w:rFonts w:cs="Arial"/>
          <w:u w:val="single"/>
        </w:rPr>
      </w:pPr>
      <w:r>
        <w:rPr>
          <w:rFonts w:cs="Arial"/>
        </w:rPr>
        <w:t>V této disciplíně je použito 4</w:t>
      </w:r>
      <w:r w:rsidR="009E6B45" w:rsidRPr="0077424C">
        <w:rPr>
          <w:rFonts w:cs="Arial"/>
        </w:rPr>
        <w:t>D hodnocení, show hodnota je čtvrtým kritériem pro hodnocení choreografie. Vysoce se hodnotí originalita, image a prezentace choreografie, rozumí se tím koncepce díla, kvalita spojení myšlenky, hudby, a jeho dějové a výtvarné stránky.</w:t>
      </w:r>
    </w:p>
    <w:p w:rsidR="009E6B45" w:rsidRPr="0077424C" w:rsidRDefault="009E6B45" w:rsidP="009E6B45">
      <w:pPr>
        <w:numPr>
          <w:ilvl w:val="1"/>
          <w:numId w:val="38"/>
        </w:numPr>
        <w:spacing w:after="0"/>
        <w:jc w:val="both"/>
        <w:rPr>
          <w:rFonts w:cs="Arial"/>
          <w:u w:val="single"/>
        </w:rPr>
      </w:pPr>
      <w:r w:rsidRPr="0077424C">
        <w:rPr>
          <w:rFonts w:eastAsia="MS Mincho" w:cs="Arial"/>
        </w:rPr>
        <w:t xml:space="preserve">Povolené a doporučené figury a pohyby: </w:t>
      </w:r>
      <w:r w:rsidR="00C7520F" w:rsidRPr="003B5EC3">
        <w:rPr>
          <w:rFonts w:cs="Arial"/>
          <w:color w:val="FF0000"/>
        </w:rPr>
        <w:t>Nejsou definovány.</w:t>
      </w:r>
    </w:p>
    <w:p w:rsidR="009E6B45" w:rsidRPr="0077424C" w:rsidRDefault="009E6B45" w:rsidP="009E6B45">
      <w:pPr>
        <w:numPr>
          <w:ilvl w:val="1"/>
          <w:numId w:val="38"/>
        </w:numPr>
        <w:spacing w:after="0"/>
        <w:jc w:val="both"/>
        <w:rPr>
          <w:rFonts w:cs="Arial"/>
          <w:u w:val="single"/>
        </w:rPr>
      </w:pPr>
      <w:r w:rsidRPr="0077424C">
        <w:rPr>
          <w:rFonts w:eastAsia="MS Mincho" w:cs="Arial"/>
        </w:rPr>
        <w:t xml:space="preserve">Zakázané figury: </w:t>
      </w:r>
      <w:r w:rsidRPr="00E07296">
        <w:rPr>
          <w:rFonts w:eastAsia="MS Mincho"/>
          <w:strike/>
          <w:color w:val="FF0000"/>
        </w:rPr>
        <w:t>Zvedané figury mezi dvěma tanečníky mini nebo dětské věkové kategorie jsou zakázány, tanečník mini nebo dětské věkové kategorie nesmí zvedat ani tanečníky jiných věkových kategorií.</w:t>
      </w:r>
      <w:r>
        <w:rPr>
          <w:rFonts w:eastAsia="MS Mincho" w:cs="Arial"/>
        </w:rPr>
        <w:t xml:space="preserve"> </w:t>
      </w:r>
      <w:r w:rsidR="001A6DC5" w:rsidRPr="00573C2F">
        <w:rPr>
          <w:rFonts w:eastAsia="MS Mincho" w:cs="Arial"/>
          <w:color w:val="FF0000"/>
        </w:rPr>
        <w:t>Mimo obecná prav</w:t>
      </w:r>
      <w:r w:rsidR="001A6DC5">
        <w:rPr>
          <w:rFonts w:eastAsia="MS Mincho" w:cs="Arial"/>
          <w:color w:val="FF0000"/>
        </w:rPr>
        <w:t>idla n</w:t>
      </w:r>
      <w:r w:rsidRPr="00E07296">
        <w:rPr>
          <w:rFonts w:eastAsia="MS Mincho" w:cs="Arial"/>
          <w:color w:val="FF0000"/>
        </w:rPr>
        <w:t>ejsou definovány.</w:t>
      </w:r>
    </w:p>
    <w:p w:rsidR="009E6B45" w:rsidRPr="0077424C" w:rsidRDefault="009E6B45" w:rsidP="009E6B45">
      <w:pPr>
        <w:numPr>
          <w:ilvl w:val="1"/>
          <w:numId w:val="38"/>
        </w:numPr>
        <w:spacing w:after="0"/>
        <w:jc w:val="both"/>
        <w:rPr>
          <w:rFonts w:cs="Arial"/>
          <w:b/>
          <w:strike/>
          <w:u w:val="single"/>
        </w:rPr>
      </w:pPr>
      <w:r w:rsidRPr="0077424C">
        <w:rPr>
          <w:rFonts w:eastAsia="MS Mincho" w:cs="Arial"/>
        </w:rPr>
        <w:t>Rekvizity: Všechny druhy rekvizit jsou povoleny.</w:t>
      </w:r>
    </w:p>
    <w:p w:rsidR="008D423B" w:rsidRPr="0077424C" w:rsidRDefault="008D423B" w:rsidP="009455F6">
      <w:pPr>
        <w:spacing w:before="600"/>
        <w:jc w:val="both"/>
        <w:rPr>
          <w:rFonts w:cs="Arial"/>
          <w:b/>
          <w:u w:val="single"/>
        </w:rPr>
      </w:pPr>
      <w:r w:rsidRPr="0077424C">
        <w:rPr>
          <w:rFonts w:cs="Arial"/>
          <w:b/>
          <w:u w:val="single"/>
        </w:rPr>
        <w:t xml:space="preserve">DOSPĚLÍ 2 </w:t>
      </w:r>
      <w:r w:rsidR="00202174" w:rsidRPr="0077424C">
        <w:rPr>
          <w:rFonts w:cs="Arial"/>
          <w:b/>
          <w:u w:val="single"/>
        </w:rPr>
        <w:t>COUPLE DANCE</w:t>
      </w:r>
      <w:r w:rsidRPr="0077424C">
        <w:rPr>
          <w:rFonts w:cs="Arial"/>
          <w:b/>
          <w:u w:val="single"/>
        </w:rPr>
        <w:t xml:space="preserve"> FORMACE:</w:t>
      </w:r>
    </w:p>
    <w:p w:rsidR="008D423B" w:rsidRPr="0077424C" w:rsidRDefault="008D423B" w:rsidP="009455F6">
      <w:pPr>
        <w:numPr>
          <w:ilvl w:val="1"/>
          <w:numId w:val="39"/>
        </w:numPr>
        <w:spacing w:after="0"/>
        <w:jc w:val="both"/>
        <w:rPr>
          <w:rFonts w:cs="Arial"/>
          <w:b/>
          <w:u w:val="single"/>
        </w:rPr>
      </w:pPr>
      <w:r w:rsidRPr="0077424C">
        <w:rPr>
          <w:rFonts w:eastAsia="MS Mincho" w:cs="Arial"/>
        </w:rPr>
        <w:t>Počet tanečníků: 8 – 24.</w:t>
      </w:r>
    </w:p>
    <w:p w:rsidR="008D423B" w:rsidRPr="0077424C" w:rsidRDefault="008D423B" w:rsidP="009455F6">
      <w:pPr>
        <w:numPr>
          <w:ilvl w:val="1"/>
          <w:numId w:val="39"/>
        </w:numPr>
        <w:spacing w:after="0"/>
        <w:jc w:val="both"/>
        <w:rPr>
          <w:rFonts w:cs="Arial"/>
          <w:b/>
          <w:u w:val="single"/>
        </w:rPr>
      </w:pPr>
      <w:r w:rsidRPr="0077424C">
        <w:rPr>
          <w:rFonts w:eastAsia="MS Mincho" w:cs="Arial"/>
        </w:rPr>
        <w:t>Věkové kategorie: Dospělí 2.</w:t>
      </w:r>
    </w:p>
    <w:p w:rsidR="008D423B" w:rsidRPr="00A5671D" w:rsidRDefault="008D423B" w:rsidP="009455F6">
      <w:pPr>
        <w:numPr>
          <w:ilvl w:val="1"/>
          <w:numId w:val="39"/>
        </w:numPr>
        <w:spacing w:after="0"/>
        <w:jc w:val="both"/>
        <w:rPr>
          <w:rFonts w:cs="Arial"/>
          <w:b/>
          <w:color w:val="FF0000"/>
          <w:u w:val="single"/>
        </w:rPr>
      </w:pPr>
      <w:r w:rsidRPr="0077424C">
        <w:rPr>
          <w:rFonts w:eastAsia="MS Mincho" w:cs="Arial"/>
        </w:rPr>
        <w:t xml:space="preserve">Výkonnosti: </w:t>
      </w:r>
      <w:r w:rsidR="003B37D0" w:rsidRPr="0077424C">
        <w:rPr>
          <w:rFonts w:eastAsia="MS Mincho" w:cs="Arial"/>
        </w:rPr>
        <w:t>Region - pohár, Země - Extraliga, MĆR - Extraliga.</w:t>
      </w:r>
      <w:r w:rsidR="00B8195D" w:rsidRPr="0077424C">
        <w:rPr>
          <w:rFonts w:eastAsia="MS Mincho" w:cs="Arial"/>
        </w:rPr>
        <w:t xml:space="preserve"> </w:t>
      </w:r>
      <w:r w:rsidR="00236981" w:rsidRPr="00A5671D">
        <w:rPr>
          <w:rFonts w:eastAsia="MS Mincho" w:cs="Arial"/>
          <w:color w:val="FF0000"/>
        </w:rPr>
        <w:t xml:space="preserve">Tato disciplína je spojena na všech postupových kolech se všemi ostatními </w:t>
      </w:r>
      <w:proofErr w:type="spellStart"/>
      <w:r w:rsidR="00236981" w:rsidRPr="00A5671D">
        <w:rPr>
          <w:rFonts w:eastAsia="MS Mincho" w:cs="Arial"/>
          <w:color w:val="FF0000"/>
        </w:rPr>
        <w:t>nestreetovými</w:t>
      </w:r>
      <w:proofErr w:type="spellEnd"/>
      <w:r w:rsidR="00236981" w:rsidRPr="00A5671D">
        <w:rPr>
          <w:rFonts w:eastAsia="MS Mincho" w:cs="Arial"/>
          <w:color w:val="FF0000"/>
        </w:rPr>
        <w:t xml:space="preserve"> disciplínami Dospělí 2.</w:t>
      </w:r>
    </w:p>
    <w:p w:rsidR="008D423B" w:rsidRPr="0077424C" w:rsidRDefault="008D423B" w:rsidP="009455F6">
      <w:pPr>
        <w:numPr>
          <w:ilvl w:val="1"/>
          <w:numId w:val="39"/>
        </w:numPr>
        <w:spacing w:after="0"/>
        <w:jc w:val="both"/>
        <w:rPr>
          <w:rFonts w:cs="Arial"/>
          <w:b/>
          <w:u w:val="single"/>
        </w:rPr>
      </w:pPr>
      <w:r w:rsidRPr="0077424C">
        <w:rPr>
          <w:rFonts w:eastAsia="MS Mincho" w:cs="Arial"/>
        </w:rPr>
        <w:t xml:space="preserve">Charakter tance: </w:t>
      </w:r>
      <w:r w:rsidR="00B4344B" w:rsidRPr="0077424C">
        <w:rPr>
          <w:rFonts w:eastAsia="MS Mincho" w:cs="Arial"/>
        </w:rPr>
        <w:t xml:space="preserve">Soutěžící mohou předvést jakýkoliv taneční styl či taneční techniku IDO párových tanců (např. Salsa, </w:t>
      </w:r>
      <w:proofErr w:type="spellStart"/>
      <w:r w:rsidR="00B4344B" w:rsidRPr="0077424C">
        <w:rPr>
          <w:rFonts w:eastAsia="MS Mincho" w:cs="Arial"/>
        </w:rPr>
        <w:t>Merengue</w:t>
      </w:r>
      <w:proofErr w:type="spellEnd"/>
      <w:r w:rsidR="00B4344B" w:rsidRPr="0077424C">
        <w:rPr>
          <w:rFonts w:eastAsia="MS Mincho" w:cs="Arial"/>
        </w:rPr>
        <w:t xml:space="preserve">, </w:t>
      </w:r>
      <w:proofErr w:type="spellStart"/>
      <w:r w:rsidR="00B4344B" w:rsidRPr="0077424C">
        <w:rPr>
          <w:rFonts w:eastAsia="MS Mincho" w:cs="Arial"/>
        </w:rPr>
        <w:t>Jitterbugg</w:t>
      </w:r>
      <w:proofErr w:type="spellEnd"/>
      <w:r w:rsidR="00B4344B" w:rsidRPr="0077424C">
        <w:rPr>
          <w:rFonts w:eastAsia="MS Mincho" w:cs="Arial"/>
        </w:rPr>
        <w:t xml:space="preserve">, </w:t>
      </w:r>
      <w:proofErr w:type="spellStart"/>
      <w:r w:rsidR="00B4344B" w:rsidRPr="0077424C">
        <w:rPr>
          <w:rFonts w:eastAsia="MS Mincho" w:cs="Arial"/>
        </w:rPr>
        <w:t>Disco</w:t>
      </w:r>
      <w:proofErr w:type="spellEnd"/>
      <w:r w:rsidR="00B4344B" w:rsidRPr="0077424C">
        <w:rPr>
          <w:rFonts w:eastAsia="MS Mincho" w:cs="Arial"/>
        </w:rPr>
        <w:t xml:space="preserve"> Fox, </w:t>
      </w:r>
      <w:proofErr w:type="spellStart"/>
      <w:r w:rsidR="00B4344B" w:rsidRPr="0077424C">
        <w:rPr>
          <w:rFonts w:eastAsia="MS Mincho" w:cs="Arial"/>
        </w:rPr>
        <w:t>Bachata</w:t>
      </w:r>
      <w:proofErr w:type="spellEnd"/>
      <w:r w:rsidR="00B4344B" w:rsidRPr="0077424C">
        <w:rPr>
          <w:rFonts w:eastAsia="MS Mincho" w:cs="Arial"/>
        </w:rPr>
        <w:t xml:space="preserve">, </w:t>
      </w:r>
      <w:proofErr w:type="spellStart"/>
      <w:r w:rsidR="00B4344B" w:rsidRPr="0077424C">
        <w:rPr>
          <w:rFonts w:eastAsia="MS Mincho" w:cs="Arial"/>
        </w:rPr>
        <w:t>Argentine</w:t>
      </w:r>
      <w:proofErr w:type="spellEnd"/>
      <w:r w:rsidR="00B4344B" w:rsidRPr="0077424C">
        <w:rPr>
          <w:rFonts w:eastAsia="MS Mincho" w:cs="Arial"/>
        </w:rPr>
        <w:t xml:space="preserve"> Tango), </w:t>
      </w:r>
      <w:r w:rsidR="00B4344B" w:rsidRPr="0077424C">
        <w:rPr>
          <w:rFonts w:cs="Arial"/>
        </w:rPr>
        <w:t xml:space="preserve">společenských tanců, starších společenských tanců, národně společenských tanců, historických tanců, folk, </w:t>
      </w:r>
      <w:proofErr w:type="spellStart"/>
      <w:r w:rsidR="00B4344B" w:rsidRPr="0077424C">
        <w:rPr>
          <w:rFonts w:cs="Arial"/>
        </w:rPr>
        <w:t>ethnic</w:t>
      </w:r>
      <w:proofErr w:type="spellEnd"/>
      <w:r w:rsidR="00B4344B" w:rsidRPr="0077424C">
        <w:rPr>
          <w:rFonts w:cs="Arial"/>
        </w:rPr>
        <w:t xml:space="preserve">, flamenco, country atp. v párovém i nepárovém provedení. </w:t>
      </w:r>
      <w:r w:rsidR="00B4344B" w:rsidRPr="0077424C">
        <w:rPr>
          <w:rFonts w:eastAsia="MS Mincho" w:cs="Arial"/>
        </w:rPr>
        <w:t xml:space="preserve">Tanečníci mohou pro zvýšení atraktivity použít ve svém vystoupení prvky jiných, než párových tanců, které nesmí dominovat. </w:t>
      </w:r>
      <w:r w:rsidRPr="0077424C">
        <w:t>V této disciplíně je možné využít i příběh nebo myšlenku, podobně jako u show disciplín. Formace je posuzována jako celek a je hodnocena 3D systémem.</w:t>
      </w:r>
    </w:p>
    <w:p w:rsidR="008D423B" w:rsidRPr="0077424C" w:rsidRDefault="008D423B" w:rsidP="009455F6">
      <w:pPr>
        <w:numPr>
          <w:ilvl w:val="1"/>
          <w:numId w:val="39"/>
        </w:numPr>
        <w:spacing w:after="0"/>
        <w:ind w:left="714" w:hanging="357"/>
        <w:jc w:val="both"/>
        <w:rPr>
          <w:rFonts w:cs="Arial"/>
          <w:b/>
          <w:u w:val="single"/>
        </w:rPr>
      </w:pPr>
      <w:r w:rsidRPr="0077424C">
        <w:rPr>
          <w:rFonts w:eastAsia="MS Mincho" w:cs="Arial"/>
        </w:rPr>
        <w:t xml:space="preserve">Povolené a doporučené figury a pohyby: </w:t>
      </w:r>
      <w:r w:rsidR="00C7520F" w:rsidRPr="003B5EC3">
        <w:rPr>
          <w:rFonts w:cs="Arial"/>
          <w:color w:val="FF0000"/>
        </w:rPr>
        <w:t>Nejsou definovány.</w:t>
      </w:r>
    </w:p>
    <w:p w:rsidR="008D423B" w:rsidRPr="0077424C" w:rsidRDefault="008D423B" w:rsidP="009455F6">
      <w:pPr>
        <w:numPr>
          <w:ilvl w:val="1"/>
          <w:numId w:val="39"/>
        </w:numPr>
        <w:spacing w:after="0"/>
        <w:ind w:left="714" w:hanging="357"/>
        <w:jc w:val="both"/>
        <w:rPr>
          <w:rFonts w:cs="Arial"/>
          <w:b/>
          <w:u w:val="single"/>
        </w:rPr>
      </w:pPr>
      <w:r w:rsidRPr="0077424C">
        <w:rPr>
          <w:rFonts w:eastAsia="MS Mincho" w:cs="Arial"/>
        </w:rPr>
        <w:t xml:space="preserve">Zakázané figury: </w:t>
      </w:r>
      <w:r w:rsidR="001A6DC5" w:rsidRPr="00573C2F">
        <w:rPr>
          <w:rFonts w:eastAsia="MS Mincho" w:cs="Arial"/>
          <w:color w:val="FF0000"/>
        </w:rPr>
        <w:t xml:space="preserve">Mimo obecná pravidla </w:t>
      </w:r>
      <w:r w:rsidR="001A6DC5">
        <w:rPr>
          <w:rFonts w:eastAsia="MS Mincho" w:cs="Arial"/>
        </w:rPr>
        <w:t>nejsou definovány.</w:t>
      </w:r>
      <w:r w:rsidRPr="0077424C">
        <w:rPr>
          <w:rFonts w:eastAsia="MS Mincho" w:cs="Arial"/>
        </w:rPr>
        <w:t xml:space="preserve"> </w:t>
      </w:r>
    </w:p>
    <w:p w:rsidR="008D423B" w:rsidRPr="0077424C" w:rsidRDefault="008D423B" w:rsidP="009455F6">
      <w:pPr>
        <w:numPr>
          <w:ilvl w:val="1"/>
          <w:numId w:val="39"/>
        </w:numPr>
        <w:spacing w:after="0"/>
        <w:ind w:left="714" w:hanging="357"/>
        <w:jc w:val="both"/>
        <w:rPr>
          <w:rFonts w:cs="Arial"/>
          <w:b/>
          <w:u w:val="single"/>
        </w:rPr>
      </w:pPr>
      <w:r w:rsidRPr="0077424C">
        <w:rPr>
          <w:rFonts w:eastAsia="MS Mincho" w:cs="Arial"/>
        </w:rPr>
        <w:t>Rekvizity: Všechny druhy rekvizit jsou povoleny.</w:t>
      </w:r>
    </w:p>
    <w:p w:rsidR="008D423B" w:rsidRPr="0077424C" w:rsidRDefault="008D423B" w:rsidP="009455F6">
      <w:pPr>
        <w:spacing w:before="600"/>
        <w:jc w:val="both"/>
        <w:rPr>
          <w:rFonts w:cs="Arial"/>
          <w:b/>
          <w:u w:val="single"/>
        </w:rPr>
      </w:pPr>
      <w:r w:rsidRPr="0077424C">
        <w:rPr>
          <w:rFonts w:cs="Arial"/>
          <w:b/>
          <w:u w:val="single"/>
        </w:rPr>
        <w:t xml:space="preserve">HOBBY </w:t>
      </w:r>
      <w:r w:rsidR="00202174" w:rsidRPr="0077424C">
        <w:rPr>
          <w:rFonts w:cs="Arial"/>
          <w:b/>
          <w:u w:val="single"/>
        </w:rPr>
        <w:t>COUPLE DANCE</w:t>
      </w:r>
      <w:r w:rsidRPr="0077424C">
        <w:rPr>
          <w:rFonts w:cs="Arial"/>
          <w:b/>
          <w:u w:val="single"/>
        </w:rPr>
        <w:t xml:space="preserve"> FORMACE:</w:t>
      </w:r>
    </w:p>
    <w:p w:rsidR="008D423B" w:rsidRPr="0077424C" w:rsidRDefault="008D423B" w:rsidP="009455F6">
      <w:pPr>
        <w:numPr>
          <w:ilvl w:val="1"/>
          <w:numId w:val="18"/>
        </w:numPr>
        <w:spacing w:after="0"/>
        <w:jc w:val="both"/>
        <w:rPr>
          <w:rFonts w:cs="Arial"/>
          <w:b/>
          <w:u w:val="single"/>
        </w:rPr>
      </w:pPr>
      <w:r w:rsidRPr="0077424C">
        <w:rPr>
          <w:rFonts w:eastAsia="MS Mincho" w:cs="Arial"/>
        </w:rPr>
        <w:t>Počet tanečníků: 3 – 24</w:t>
      </w:r>
    </w:p>
    <w:p w:rsidR="008D423B" w:rsidRPr="0077424C" w:rsidRDefault="008D423B" w:rsidP="009455F6">
      <w:pPr>
        <w:numPr>
          <w:ilvl w:val="1"/>
          <w:numId w:val="18"/>
        </w:numPr>
        <w:spacing w:after="0"/>
        <w:jc w:val="both"/>
        <w:rPr>
          <w:rFonts w:cs="Arial"/>
          <w:b/>
          <w:u w:val="single"/>
        </w:rPr>
      </w:pPr>
      <w:r w:rsidRPr="0077424C">
        <w:rPr>
          <w:rFonts w:eastAsia="MS Mincho" w:cs="Arial"/>
        </w:rPr>
        <w:t>Věkové kategorie: Mini, Děti, Junioři, Dospělí.</w:t>
      </w:r>
    </w:p>
    <w:p w:rsidR="008D423B" w:rsidRPr="0077424C" w:rsidRDefault="008D423B" w:rsidP="009455F6">
      <w:pPr>
        <w:numPr>
          <w:ilvl w:val="1"/>
          <w:numId w:val="18"/>
        </w:numPr>
        <w:spacing w:after="0"/>
        <w:jc w:val="both"/>
        <w:rPr>
          <w:rFonts w:cs="Arial"/>
          <w:b/>
          <w:u w:val="single"/>
        </w:rPr>
      </w:pPr>
      <w:r w:rsidRPr="0077424C">
        <w:rPr>
          <w:rFonts w:eastAsia="MS Mincho" w:cs="Arial"/>
        </w:rPr>
        <w:t xml:space="preserve">Výkonnosti: </w:t>
      </w:r>
      <w:r w:rsidR="00740140" w:rsidRPr="0077424C">
        <w:rPr>
          <w:rFonts w:eastAsia="MS Mincho" w:cs="Arial"/>
        </w:rPr>
        <w:t>Region - pohár, Země - Hobby, celorepublikové kolo – Hobby.</w:t>
      </w:r>
    </w:p>
    <w:p w:rsidR="0063088E" w:rsidRPr="0077424C" w:rsidRDefault="008D423B" w:rsidP="0063088E">
      <w:pPr>
        <w:spacing w:after="0"/>
        <w:ind w:left="720"/>
        <w:jc w:val="both"/>
        <w:rPr>
          <w:rFonts w:cs="Arial"/>
        </w:rPr>
      </w:pPr>
      <w:r w:rsidRPr="0077424C">
        <w:rPr>
          <w:rFonts w:eastAsia="MS Mincho" w:cs="Arial"/>
        </w:rPr>
        <w:t xml:space="preserve">Charakter tance: </w:t>
      </w:r>
      <w:r w:rsidR="00B4344B" w:rsidRPr="0077424C">
        <w:rPr>
          <w:rFonts w:eastAsia="MS Mincho" w:cs="Arial"/>
        </w:rPr>
        <w:t xml:space="preserve">Soutěžící mohou předvést jakýkoliv taneční styl či taneční techniku IDO párových tanců (např. Salsa, </w:t>
      </w:r>
      <w:proofErr w:type="spellStart"/>
      <w:r w:rsidR="00B4344B" w:rsidRPr="0077424C">
        <w:rPr>
          <w:rFonts w:eastAsia="MS Mincho" w:cs="Arial"/>
        </w:rPr>
        <w:t>Merengue</w:t>
      </w:r>
      <w:proofErr w:type="spellEnd"/>
      <w:r w:rsidR="00B4344B" w:rsidRPr="0077424C">
        <w:rPr>
          <w:rFonts w:eastAsia="MS Mincho" w:cs="Arial"/>
        </w:rPr>
        <w:t xml:space="preserve">, </w:t>
      </w:r>
      <w:proofErr w:type="spellStart"/>
      <w:r w:rsidR="00B4344B" w:rsidRPr="0077424C">
        <w:rPr>
          <w:rFonts w:eastAsia="MS Mincho" w:cs="Arial"/>
        </w:rPr>
        <w:t>Jitterbugg</w:t>
      </w:r>
      <w:proofErr w:type="spellEnd"/>
      <w:r w:rsidR="00B4344B" w:rsidRPr="0077424C">
        <w:rPr>
          <w:rFonts w:eastAsia="MS Mincho" w:cs="Arial"/>
        </w:rPr>
        <w:t xml:space="preserve">, </w:t>
      </w:r>
      <w:proofErr w:type="spellStart"/>
      <w:r w:rsidR="00B4344B" w:rsidRPr="0077424C">
        <w:rPr>
          <w:rFonts w:eastAsia="MS Mincho" w:cs="Arial"/>
        </w:rPr>
        <w:t>Disco</w:t>
      </w:r>
      <w:proofErr w:type="spellEnd"/>
      <w:r w:rsidR="00B4344B" w:rsidRPr="0077424C">
        <w:rPr>
          <w:rFonts w:eastAsia="MS Mincho" w:cs="Arial"/>
        </w:rPr>
        <w:t xml:space="preserve"> Fox, </w:t>
      </w:r>
      <w:proofErr w:type="spellStart"/>
      <w:r w:rsidR="00B4344B" w:rsidRPr="0077424C">
        <w:rPr>
          <w:rFonts w:eastAsia="MS Mincho" w:cs="Arial"/>
        </w:rPr>
        <w:t>Bachata</w:t>
      </w:r>
      <w:proofErr w:type="spellEnd"/>
      <w:r w:rsidR="00B4344B" w:rsidRPr="0077424C">
        <w:rPr>
          <w:rFonts w:eastAsia="MS Mincho" w:cs="Arial"/>
        </w:rPr>
        <w:t xml:space="preserve">, </w:t>
      </w:r>
      <w:proofErr w:type="spellStart"/>
      <w:r w:rsidR="00B4344B" w:rsidRPr="0077424C">
        <w:rPr>
          <w:rFonts w:eastAsia="MS Mincho" w:cs="Arial"/>
        </w:rPr>
        <w:t>Argentine</w:t>
      </w:r>
      <w:proofErr w:type="spellEnd"/>
      <w:r w:rsidR="00B4344B" w:rsidRPr="0077424C">
        <w:rPr>
          <w:rFonts w:eastAsia="MS Mincho" w:cs="Arial"/>
        </w:rPr>
        <w:t xml:space="preserve"> Tango), </w:t>
      </w:r>
      <w:r w:rsidR="00B4344B" w:rsidRPr="0077424C">
        <w:rPr>
          <w:rFonts w:cs="Arial"/>
        </w:rPr>
        <w:t xml:space="preserve">společenských tanců, starších společenských tanců, národně společenských tanců, historických tanců, folk, </w:t>
      </w:r>
      <w:proofErr w:type="spellStart"/>
      <w:r w:rsidR="00B4344B" w:rsidRPr="0077424C">
        <w:rPr>
          <w:rFonts w:cs="Arial"/>
        </w:rPr>
        <w:t>ethnic</w:t>
      </w:r>
      <w:proofErr w:type="spellEnd"/>
      <w:r w:rsidR="00B4344B" w:rsidRPr="0077424C">
        <w:rPr>
          <w:rFonts w:cs="Arial"/>
        </w:rPr>
        <w:t xml:space="preserve">, flamenco, country atp. v párovém i nepárovém provedení. </w:t>
      </w:r>
      <w:r w:rsidR="00B4344B" w:rsidRPr="0077424C">
        <w:rPr>
          <w:rFonts w:eastAsia="MS Mincho" w:cs="Arial"/>
        </w:rPr>
        <w:t xml:space="preserve">Tanečníci mohou pro zvýšení atraktivity použít ve svém vystoupení prvky </w:t>
      </w:r>
      <w:r w:rsidR="00B4344B" w:rsidRPr="0077424C">
        <w:rPr>
          <w:rFonts w:eastAsia="MS Mincho" w:cs="Arial"/>
        </w:rPr>
        <w:lastRenderedPageBreak/>
        <w:t>jiných, než párových tanců, které nesmí dominovat.</w:t>
      </w:r>
      <w:r w:rsidR="00A5671D">
        <w:rPr>
          <w:rFonts w:eastAsia="MS Mincho" w:cs="Arial"/>
        </w:rPr>
        <w:t xml:space="preserve"> </w:t>
      </w:r>
      <w:r w:rsidR="00A5671D" w:rsidRPr="00B2261B">
        <w:rPr>
          <w:rFonts w:cs="Arial"/>
        </w:rPr>
        <w:t xml:space="preserve">V této disciplíně je možné </w:t>
      </w:r>
      <w:r w:rsidR="00A5671D" w:rsidRPr="00B2261B">
        <w:rPr>
          <w:rFonts w:cs="Arial"/>
          <w:color w:val="FF0000"/>
        </w:rPr>
        <w:t>(u Mini povinné)</w:t>
      </w:r>
      <w:r w:rsidR="00A5671D" w:rsidRPr="00B2261B">
        <w:rPr>
          <w:rFonts w:cs="Arial"/>
        </w:rPr>
        <w:t xml:space="preserve"> využít i příběh nebo myšlenku, podobně jako u show disciplín. Formace je posuzována jako celek </w:t>
      </w:r>
      <w:r w:rsidR="00A5671D" w:rsidRPr="00A5671D">
        <w:t xml:space="preserve">a je </w:t>
      </w:r>
      <w:r w:rsidR="00A5671D" w:rsidRPr="00B2261B">
        <w:rPr>
          <w:color w:val="FF0000"/>
        </w:rPr>
        <w:t xml:space="preserve">s výjimkou Mini </w:t>
      </w:r>
      <w:r w:rsidR="00A5671D" w:rsidRPr="00A5671D">
        <w:t>hodnocena 3D systémem.</w:t>
      </w:r>
      <w:r w:rsidR="00A5671D" w:rsidRPr="00A5671D">
        <w:rPr>
          <w:rFonts w:eastAsia="MS Mincho" w:cs="Arial"/>
        </w:rPr>
        <w:t xml:space="preserve"> </w:t>
      </w:r>
      <w:r w:rsidR="0063088E" w:rsidRPr="00A5671D">
        <w:rPr>
          <w:rFonts w:cs="Arial"/>
        </w:rPr>
        <w:t xml:space="preserve"> </w:t>
      </w:r>
    </w:p>
    <w:p w:rsidR="0063088E" w:rsidRPr="0077424C" w:rsidRDefault="0063088E" w:rsidP="0063088E">
      <w:pPr>
        <w:spacing w:after="0"/>
        <w:ind w:left="720"/>
        <w:jc w:val="both"/>
        <w:rPr>
          <w:rFonts w:cs="Arial"/>
          <w:b/>
          <w:u w:val="single"/>
        </w:rPr>
      </w:pPr>
      <w:r w:rsidRPr="0077424C">
        <w:rPr>
          <w:rFonts w:cs="Arial"/>
        </w:rPr>
        <w:t xml:space="preserve">Ve věkové kategorii Mini </w:t>
      </w:r>
      <w:r w:rsidRPr="0077424C">
        <w:rPr>
          <w:rFonts w:eastAsia="MS Mincho" w:cs="Arial"/>
        </w:rPr>
        <w:t xml:space="preserve">je </w:t>
      </w:r>
      <w:r w:rsidR="00A5671D">
        <w:rPr>
          <w:rFonts w:cs="Arial"/>
        </w:rPr>
        <w:t>použito 4</w:t>
      </w:r>
      <w:r w:rsidRPr="0077424C">
        <w:rPr>
          <w:rFonts w:cs="Arial"/>
        </w:rPr>
        <w:t>D hodnocení, show hodnota je čtvrtým kritériem pro hodnocení choreografie. Vysoce se hodnotí originalita, image a prezentace choreografie, rozumí se tím koncepce díla, kvalita spojení myšlenky, hudby, a jeho dějové a výtvarné stránky.</w:t>
      </w:r>
    </w:p>
    <w:p w:rsidR="008D423B" w:rsidRPr="0077424C" w:rsidRDefault="008D423B" w:rsidP="009455F6">
      <w:pPr>
        <w:numPr>
          <w:ilvl w:val="1"/>
          <w:numId w:val="18"/>
        </w:numPr>
        <w:spacing w:after="0"/>
        <w:jc w:val="both"/>
        <w:rPr>
          <w:rFonts w:cs="Arial"/>
          <w:b/>
          <w:u w:val="single"/>
        </w:rPr>
      </w:pPr>
      <w:r w:rsidRPr="0077424C">
        <w:rPr>
          <w:rFonts w:eastAsia="MS Mincho" w:cs="Arial"/>
        </w:rPr>
        <w:t>Povolené a doporučené figury a pohyby: Nejsou definovány.</w:t>
      </w:r>
    </w:p>
    <w:p w:rsidR="008D423B" w:rsidRPr="0077424C" w:rsidRDefault="008D423B" w:rsidP="009455F6">
      <w:pPr>
        <w:numPr>
          <w:ilvl w:val="1"/>
          <w:numId w:val="18"/>
        </w:numPr>
        <w:spacing w:after="0"/>
        <w:jc w:val="both"/>
        <w:rPr>
          <w:rFonts w:cs="Arial"/>
          <w:b/>
          <w:u w:val="single"/>
        </w:rPr>
      </w:pPr>
      <w:r w:rsidRPr="0077424C">
        <w:rPr>
          <w:rFonts w:eastAsia="MS Mincho" w:cs="Arial"/>
        </w:rPr>
        <w:t xml:space="preserve">Zakázané figury: </w:t>
      </w:r>
      <w:r w:rsidR="001A6DC5" w:rsidRPr="00573C2F">
        <w:rPr>
          <w:rFonts w:eastAsia="MS Mincho" w:cs="Arial"/>
          <w:color w:val="FF0000"/>
        </w:rPr>
        <w:t xml:space="preserve">Mimo obecná pravidla </w:t>
      </w:r>
      <w:r w:rsidR="001A6DC5">
        <w:rPr>
          <w:rFonts w:eastAsia="MS Mincho" w:cs="Arial"/>
        </w:rPr>
        <w:t>nejsou definovány.</w:t>
      </w:r>
    </w:p>
    <w:p w:rsidR="008D423B" w:rsidRPr="0077424C" w:rsidRDefault="008D423B" w:rsidP="009455F6">
      <w:pPr>
        <w:numPr>
          <w:ilvl w:val="1"/>
          <w:numId w:val="18"/>
        </w:numPr>
        <w:spacing w:after="0"/>
        <w:jc w:val="both"/>
        <w:rPr>
          <w:rFonts w:cs="Arial"/>
          <w:b/>
          <w:u w:val="single"/>
        </w:rPr>
      </w:pPr>
      <w:r w:rsidRPr="0077424C">
        <w:rPr>
          <w:rFonts w:eastAsia="MS Mincho" w:cs="Arial"/>
        </w:rPr>
        <w:t xml:space="preserve">Rekvizity: všechny druhy rekvizit jsou povoleny </w:t>
      </w:r>
    </w:p>
    <w:p w:rsidR="008D423B" w:rsidRPr="0077424C" w:rsidRDefault="00202174" w:rsidP="008D423B">
      <w:pPr>
        <w:pageBreakBefore/>
        <w:jc w:val="center"/>
        <w:rPr>
          <w:rFonts w:cs="Arial"/>
          <w:b/>
          <w:color w:val="FFFFFF" w:themeColor="background1"/>
          <w:sz w:val="24"/>
          <w:szCs w:val="24"/>
          <w:u w:val="single"/>
        </w:rPr>
      </w:pPr>
      <w:r w:rsidRPr="0077424C">
        <w:rPr>
          <w:rFonts w:cs="Arial"/>
          <w:b/>
          <w:color w:val="FFFFFF" w:themeColor="background1"/>
          <w:sz w:val="24"/>
          <w:szCs w:val="24"/>
          <w:highlight w:val="black"/>
          <w:u w:val="single"/>
        </w:rPr>
        <w:lastRenderedPageBreak/>
        <w:t>SPECIÁLNÍ DISCIPLÍNY</w:t>
      </w:r>
      <w:r w:rsidR="008D423B" w:rsidRPr="0077424C">
        <w:rPr>
          <w:rFonts w:cs="Arial"/>
          <w:b/>
          <w:color w:val="FFFFFF" w:themeColor="background1"/>
          <w:sz w:val="24"/>
          <w:szCs w:val="24"/>
          <w:highlight w:val="black"/>
          <w:u w:val="single"/>
        </w:rPr>
        <w:t>:</w:t>
      </w:r>
    </w:p>
    <w:p w:rsidR="00345F43" w:rsidRPr="0077424C" w:rsidRDefault="00345F43" w:rsidP="00345F43">
      <w:pPr>
        <w:pStyle w:val="Prosttext1"/>
        <w:numPr>
          <w:ilvl w:val="0"/>
          <w:numId w:val="2"/>
        </w:numPr>
        <w:jc w:val="both"/>
        <w:rPr>
          <w:rFonts w:ascii="Arial" w:hAnsi="Arial" w:cs="Arial"/>
          <w:b/>
        </w:rPr>
      </w:pPr>
      <w:r w:rsidRPr="0077424C">
        <w:rPr>
          <w:rFonts w:ascii="Arial" w:hAnsi="Arial" w:cs="Arial"/>
          <w:b/>
        </w:rPr>
        <w:t>Nedodržení stylu a taneční techniky dané disciplíny znamená:</w:t>
      </w:r>
    </w:p>
    <w:p w:rsidR="00345F43" w:rsidRPr="0077424C" w:rsidRDefault="00345F43" w:rsidP="00345F43">
      <w:pPr>
        <w:pStyle w:val="Prosttext1"/>
        <w:numPr>
          <w:ilvl w:val="1"/>
          <w:numId w:val="2"/>
        </w:numPr>
        <w:jc w:val="both"/>
        <w:rPr>
          <w:rFonts w:ascii="Arial" w:hAnsi="Arial" w:cs="Arial"/>
          <w:b/>
        </w:rPr>
      </w:pPr>
      <w:r w:rsidRPr="0077424C">
        <w:rPr>
          <w:rFonts w:ascii="Arial" w:hAnsi="Arial" w:cs="Arial"/>
          <w:b/>
        </w:rPr>
        <w:t>snížení technické známky (popř. i dalších známek) na minimum a napomenutí - návrh na přeřazení do jiné disciplíny</w:t>
      </w:r>
    </w:p>
    <w:p w:rsidR="00345F43" w:rsidRPr="0077424C" w:rsidRDefault="00345F43" w:rsidP="00345F43">
      <w:pPr>
        <w:pStyle w:val="Prosttext1"/>
        <w:numPr>
          <w:ilvl w:val="1"/>
          <w:numId w:val="2"/>
        </w:numPr>
        <w:jc w:val="both"/>
        <w:rPr>
          <w:rFonts w:ascii="Arial" w:hAnsi="Arial" w:cs="Arial"/>
          <w:b/>
        </w:rPr>
      </w:pPr>
      <w:r w:rsidRPr="0077424C">
        <w:rPr>
          <w:rFonts w:ascii="Arial" w:hAnsi="Arial" w:cs="Arial"/>
          <w:b/>
        </w:rPr>
        <w:t xml:space="preserve">vyřazení ze soutěže – diskvalifikace po napomenutí v předchozím postupovém kole </w:t>
      </w:r>
    </w:p>
    <w:p w:rsidR="00345F43" w:rsidRPr="0077424C" w:rsidRDefault="00345F43" w:rsidP="00345F43">
      <w:pPr>
        <w:spacing w:before="600"/>
        <w:jc w:val="both"/>
        <w:rPr>
          <w:rFonts w:cs="Arial"/>
          <w:b/>
          <w:u w:val="single"/>
        </w:rPr>
      </w:pPr>
      <w:r w:rsidRPr="0077424C">
        <w:rPr>
          <w:rFonts w:cs="Arial"/>
          <w:b/>
          <w:u w:val="single"/>
        </w:rPr>
        <w:t>FREESTYLE POM DANCE FORMACE:</w:t>
      </w:r>
    </w:p>
    <w:p w:rsidR="00345F43" w:rsidRPr="0077424C" w:rsidRDefault="00345F43" w:rsidP="000427CB">
      <w:pPr>
        <w:numPr>
          <w:ilvl w:val="1"/>
          <w:numId w:val="17"/>
        </w:numPr>
        <w:spacing w:after="0"/>
        <w:jc w:val="both"/>
        <w:rPr>
          <w:rFonts w:cs="Arial"/>
          <w:b/>
          <w:u w:val="single"/>
        </w:rPr>
      </w:pPr>
      <w:r w:rsidRPr="0077424C">
        <w:rPr>
          <w:rFonts w:eastAsia="MS Mincho" w:cs="Arial"/>
        </w:rPr>
        <w:t>Počet tanečníků: 8 – 24</w:t>
      </w:r>
    </w:p>
    <w:p w:rsidR="00345F43" w:rsidRPr="0077424C" w:rsidRDefault="00345F43" w:rsidP="000427CB">
      <w:pPr>
        <w:numPr>
          <w:ilvl w:val="1"/>
          <w:numId w:val="17"/>
        </w:numPr>
        <w:spacing w:after="0"/>
        <w:jc w:val="both"/>
        <w:rPr>
          <w:rFonts w:cs="Arial"/>
          <w:b/>
          <w:u w:val="single"/>
        </w:rPr>
      </w:pPr>
      <w:r w:rsidRPr="0077424C">
        <w:rPr>
          <w:rFonts w:eastAsia="MS Mincho" w:cs="Arial"/>
        </w:rPr>
        <w:t>Věkové kategorie: Děti, Junioři, Dospělí.</w:t>
      </w:r>
    </w:p>
    <w:p w:rsidR="00345F43" w:rsidRPr="0077424C" w:rsidRDefault="00345F43" w:rsidP="000427CB">
      <w:pPr>
        <w:numPr>
          <w:ilvl w:val="1"/>
          <w:numId w:val="17"/>
        </w:numPr>
        <w:spacing w:after="0"/>
        <w:jc w:val="both"/>
        <w:rPr>
          <w:rFonts w:cs="Arial"/>
          <w:b/>
          <w:u w:val="single"/>
        </w:rPr>
      </w:pPr>
      <w:r w:rsidRPr="0077424C">
        <w:rPr>
          <w:rFonts w:eastAsia="MS Mincho" w:cs="Arial"/>
        </w:rPr>
        <w:t>Výkonnosti: Region - pohár, Země - Extraliga, MĆR - Extraliga.</w:t>
      </w:r>
      <w:r w:rsidR="00A471C3">
        <w:rPr>
          <w:rFonts w:eastAsia="MS Mincho" w:cs="Arial"/>
        </w:rPr>
        <w:t xml:space="preserve"> </w:t>
      </w:r>
      <w:r w:rsidR="000427CB" w:rsidRPr="00A5671D">
        <w:rPr>
          <w:rFonts w:eastAsia="MS Mincho" w:cs="Arial"/>
          <w:color w:val="FF0000"/>
        </w:rPr>
        <w:t xml:space="preserve">Tato disciplína je </w:t>
      </w:r>
      <w:r w:rsidR="000427CB">
        <w:rPr>
          <w:rFonts w:eastAsia="MS Mincho" w:cs="Arial"/>
          <w:color w:val="FF0000"/>
        </w:rPr>
        <w:t xml:space="preserve">vypsána </w:t>
      </w:r>
      <w:r w:rsidR="000427CB" w:rsidRPr="00A5671D">
        <w:rPr>
          <w:rFonts w:eastAsia="MS Mincho" w:cs="Arial"/>
          <w:color w:val="FF0000"/>
        </w:rPr>
        <w:t>na regionálním kole</w:t>
      </w:r>
      <w:r w:rsidR="000427CB">
        <w:rPr>
          <w:rFonts w:eastAsia="MS Mincho" w:cs="Arial"/>
          <w:color w:val="FF0000"/>
        </w:rPr>
        <w:t xml:space="preserve">, </w:t>
      </w:r>
      <w:r w:rsidR="000427CB" w:rsidRPr="00A5671D">
        <w:rPr>
          <w:rFonts w:eastAsia="MS Mincho" w:cs="Arial"/>
          <w:color w:val="FF0000"/>
        </w:rPr>
        <w:t xml:space="preserve">zemském kole </w:t>
      </w:r>
      <w:proofErr w:type="spellStart"/>
      <w:r w:rsidR="000427CB">
        <w:rPr>
          <w:rFonts w:eastAsia="MS Mincho" w:cs="Arial"/>
          <w:color w:val="FF0000"/>
        </w:rPr>
        <w:t>nestreetových</w:t>
      </w:r>
      <w:proofErr w:type="spellEnd"/>
      <w:r w:rsidR="000427CB">
        <w:rPr>
          <w:rFonts w:eastAsia="MS Mincho" w:cs="Arial"/>
          <w:color w:val="FF0000"/>
        </w:rPr>
        <w:t xml:space="preserve"> disciplín </w:t>
      </w:r>
      <w:r w:rsidR="000427CB" w:rsidRPr="00A5671D">
        <w:rPr>
          <w:rFonts w:eastAsia="MS Mincho" w:cs="Arial"/>
          <w:color w:val="FF0000"/>
        </w:rPr>
        <w:t xml:space="preserve">a MČR </w:t>
      </w:r>
      <w:proofErr w:type="spellStart"/>
      <w:r w:rsidR="000427CB" w:rsidRPr="00A5671D">
        <w:rPr>
          <w:rFonts w:eastAsia="MS Mincho" w:cs="Arial"/>
          <w:color w:val="FF0000"/>
        </w:rPr>
        <w:t>nestreetový</w:t>
      </w:r>
      <w:r w:rsidR="000427CB">
        <w:rPr>
          <w:rFonts w:eastAsia="MS Mincho" w:cs="Arial"/>
          <w:color w:val="FF0000"/>
        </w:rPr>
        <w:t>ch</w:t>
      </w:r>
      <w:proofErr w:type="spellEnd"/>
      <w:r w:rsidR="000427CB" w:rsidRPr="00A5671D">
        <w:rPr>
          <w:rFonts w:eastAsia="MS Mincho" w:cs="Arial"/>
          <w:color w:val="FF0000"/>
        </w:rPr>
        <w:t xml:space="preserve"> disciplín</w:t>
      </w:r>
      <w:r w:rsidR="000427CB">
        <w:rPr>
          <w:rFonts w:eastAsia="MS Mincho" w:cs="Arial"/>
          <w:color w:val="FF0000"/>
        </w:rPr>
        <w:t>.</w:t>
      </w:r>
    </w:p>
    <w:p w:rsidR="00345F43" w:rsidRPr="0077424C" w:rsidRDefault="00345F43" w:rsidP="000427CB">
      <w:pPr>
        <w:numPr>
          <w:ilvl w:val="1"/>
          <w:numId w:val="17"/>
        </w:numPr>
        <w:spacing w:after="0"/>
        <w:jc w:val="both"/>
        <w:rPr>
          <w:rFonts w:cs="Arial"/>
          <w:b/>
          <w:u w:val="single"/>
        </w:rPr>
      </w:pPr>
      <w:r w:rsidRPr="0077424C">
        <w:rPr>
          <w:rFonts w:eastAsia="MS Mincho" w:cs="Arial"/>
        </w:rPr>
        <w:t xml:space="preserve">Charakter tance: </w:t>
      </w:r>
      <w:r w:rsidR="00CA19C8" w:rsidRPr="00444AF1">
        <w:rPr>
          <w:rFonts w:cs="Arial"/>
        </w:rPr>
        <w:t>S</w:t>
      </w:r>
      <w:r w:rsidR="00CA19C8" w:rsidRPr="00444AF1">
        <w:rPr>
          <w:rFonts w:eastAsia="MS Mincho" w:cs="Arial"/>
        </w:rPr>
        <w:t xml:space="preserve">outěžící mohou předvést </w:t>
      </w:r>
      <w:r w:rsidR="00444AF1">
        <w:rPr>
          <w:rFonts w:eastAsia="MS Mincho" w:cs="Arial"/>
        </w:rPr>
        <w:t xml:space="preserve">jakékoliv </w:t>
      </w:r>
      <w:r w:rsidRPr="00444AF1">
        <w:rPr>
          <w:rFonts w:cs="Arial"/>
        </w:rPr>
        <w:t xml:space="preserve">taneční </w:t>
      </w:r>
      <w:r w:rsidRPr="0077424C">
        <w:rPr>
          <w:rFonts w:cs="Arial"/>
        </w:rPr>
        <w:t xml:space="preserve">styly a techniky. </w:t>
      </w:r>
      <w:r w:rsidRPr="0077424C">
        <w:rPr>
          <w:rFonts w:eastAsia="MS Mincho" w:cs="Arial"/>
        </w:rPr>
        <w:t xml:space="preserve">Tanečníci mohou pro zvýšení atraktivity použít ve svém vystoupení i gymnastické prvky. Jsou-li využity gymnastické prvky, musí být prováděny bez narušení plynulosti choreografie, nesmí být samoúčelné. Choreografie soutěžních vystoupení by měla vycházet z tance formace, ne jedinců, jejichž taneční projev na sebe nenavazuje. Taneční různorodost, originalita, využití hudební předlohy, pohybová náročnost jsou vysoce oceňovány. Stejně tak použití synchronizovaných pohybů, stínového postavení, zrcadlových pozic a propojení těchto prvků včetně choreografického členění a práce s prostorem. </w:t>
      </w:r>
      <w:r w:rsidRPr="0077424C">
        <w:rPr>
          <w:rFonts w:cs="Arial"/>
        </w:rPr>
        <w:t xml:space="preserve">Mezi důležité charakteristiky této kategorie patří synchronizace a vizuální efekty, čistota pohybů a taneční techniky. Pohyby by měly být ostré, čisté a precizní. Tým by měl být synchronizovaný a působit jako celek. Vizuální efekty obsahují úrovňové změny, práci ve skupině, změny formací. </w:t>
      </w:r>
      <w:r w:rsidRPr="0077424C">
        <w:rPr>
          <w:rFonts w:eastAsia="MS Mincho" w:cs="Arial"/>
        </w:rPr>
        <w:t xml:space="preserve">Je velmi důležité spojit hudbu, tanec a kostým. Prezentace a image budou rovněž posuzovány. Pomy (dva základní kusy třásní na osobu) </w:t>
      </w:r>
      <w:r w:rsidRPr="0077424C">
        <w:rPr>
          <w:rFonts w:cs="Arial"/>
        </w:rPr>
        <w:t xml:space="preserve">musí být použity po celou dobu vystoupení a </w:t>
      </w:r>
      <w:r w:rsidRPr="0077424C">
        <w:rPr>
          <w:rFonts w:eastAsia="MS Mincho" w:cs="Arial"/>
        </w:rPr>
        <w:t>musí být účelně využity. Vysoce hodnocena je pestrost, obtížnost, jistota provedení a práce s pomy.</w:t>
      </w:r>
    </w:p>
    <w:p w:rsidR="00345F43" w:rsidRPr="0077424C" w:rsidRDefault="00345F43" w:rsidP="000427CB">
      <w:pPr>
        <w:numPr>
          <w:ilvl w:val="1"/>
          <w:numId w:val="17"/>
        </w:numPr>
        <w:spacing w:after="0"/>
        <w:jc w:val="both"/>
        <w:rPr>
          <w:rFonts w:cs="Arial"/>
          <w:u w:val="single"/>
        </w:rPr>
      </w:pPr>
      <w:r w:rsidRPr="0077424C">
        <w:rPr>
          <w:rFonts w:eastAsia="MS Mincho" w:cs="Arial"/>
        </w:rPr>
        <w:t>Povolené a doporučené figury a pohyby: A</w:t>
      </w:r>
      <w:r w:rsidRPr="0077424C">
        <w:rPr>
          <w:rFonts w:cs="Arial"/>
        </w:rPr>
        <w:t>krobacie a vzdušné prvky prováděné jednotlivcem:</w:t>
      </w:r>
    </w:p>
    <w:p w:rsidR="00345F43" w:rsidRPr="0077424C" w:rsidRDefault="00345F43" w:rsidP="000427CB">
      <w:pPr>
        <w:spacing w:after="0"/>
        <w:ind w:left="708"/>
        <w:jc w:val="both"/>
        <w:rPr>
          <w:rFonts w:cs="Arial"/>
        </w:rPr>
      </w:pPr>
      <w:r w:rsidRPr="0077424C">
        <w:rPr>
          <w:rFonts w:cs="Arial"/>
        </w:rPr>
        <w:t>1. Akrobacie – Soubor prvků, které kladou důraz na akrobatické nebo gymnastické schopnosti, jsou prováděny jednotlivcem bez kontaktu, pomoci, či podpory jiného jednotlivce/jiných jednotlivců a začínají a končí na taneční ploše. Akrobacie jako taneční prvek je povolena, ale není vyžadována.</w:t>
      </w:r>
    </w:p>
    <w:p w:rsidR="00345F43" w:rsidRPr="0077424C" w:rsidRDefault="00345F43" w:rsidP="000427CB">
      <w:pPr>
        <w:spacing w:after="0"/>
        <w:ind w:left="708"/>
        <w:jc w:val="both"/>
        <w:rPr>
          <w:rFonts w:cs="Arial"/>
        </w:rPr>
      </w:pPr>
      <w:r w:rsidRPr="0077424C">
        <w:rPr>
          <w:rFonts w:cs="Arial"/>
        </w:rPr>
        <w:t xml:space="preserve">2. Rotace boků přes hlavu s podporou rukou – děj, kde boky jednotlivce rotují přes jeho hlavu v akrobatickém prvku (např. přemet vzad, hvězda). Tyto prvky nejsou povoleny se současným držením </w:t>
      </w:r>
      <w:proofErr w:type="spellStart"/>
      <w:r w:rsidRPr="0077424C">
        <w:rPr>
          <w:rFonts w:cs="Arial"/>
        </w:rPr>
        <w:t>pomů</w:t>
      </w:r>
      <w:proofErr w:type="spellEnd"/>
      <w:r w:rsidRPr="0077424C">
        <w:rPr>
          <w:rFonts w:cs="Arial"/>
        </w:rPr>
        <w:t xml:space="preserve"> v podpůrné ruce/rukou. Výjimka: kotouly vpřed a vzad jsou povoleny.</w:t>
      </w:r>
    </w:p>
    <w:p w:rsidR="00345F43" w:rsidRPr="0077424C" w:rsidRDefault="00345F43" w:rsidP="000427CB">
      <w:pPr>
        <w:spacing w:after="0"/>
        <w:ind w:left="708"/>
        <w:jc w:val="both"/>
        <w:rPr>
          <w:rFonts w:cs="Arial"/>
        </w:rPr>
      </w:pPr>
      <w:r w:rsidRPr="0077424C">
        <w:rPr>
          <w:rFonts w:cs="Arial"/>
        </w:rPr>
        <w:t>3. Vzdušné akrobatické prvky s rotací boků přes hlavu – děj, kde boky rotují přes hlavu v akrobatickém prvku, bez kontaktu se soutěžní plochou nejsou povoleny. Výjimka: Vzdušný přemet vpřed a Arab jsou povolené.</w:t>
      </w:r>
    </w:p>
    <w:p w:rsidR="00345F43" w:rsidRPr="0077424C" w:rsidRDefault="00345F43" w:rsidP="000427CB">
      <w:pPr>
        <w:spacing w:after="0"/>
        <w:ind w:left="708"/>
        <w:jc w:val="both"/>
        <w:rPr>
          <w:rFonts w:cs="Arial"/>
        </w:rPr>
      </w:pPr>
      <w:r w:rsidRPr="0077424C">
        <w:rPr>
          <w:rFonts w:cs="Arial"/>
        </w:rPr>
        <w:t xml:space="preserve">4. Akrobacie přes nebo pod jiným jednotlivcem, která zahrnuje rotaci boků přes hlavu obou jednotlivců, není povolena. </w:t>
      </w:r>
    </w:p>
    <w:p w:rsidR="00345F43" w:rsidRPr="0077424C" w:rsidRDefault="00345F43" w:rsidP="000427CB">
      <w:pPr>
        <w:spacing w:after="0"/>
        <w:ind w:left="708"/>
        <w:jc w:val="both"/>
        <w:rPr>
          <w:rFonts w:cs="Arial"/>
        </w:rPr>
      </w:pPr>
      <w:r w:rsidRPr="0077424C">
        <w:rPr>
          <w:rFonts w:cs="Arial"/>
        </w:rPr>
        <w:t>5.  Vzdušné dopady – děj, kdy jednotlivec není v kontaktu s taneční plochou a dopadá na ni ze vzduchu nebo vzdušného prvku na koleno, stehno, záda, rameno, zadek přední část těla, hlavu. Tyto prvky nejsou povoleny, pokud jedinec nezmírní nejdříve dopad přenesením váhy na ruku (ruce) nebo nohu (nohy).</w:t>
      </w:r>
    </w:p>
    <w:p w:rsidR="00345F43" w:rsidRPr="0077424C" w:rsidRDefault="00345F43" w:rsidP="000427CB">
      <w:pPr>
        <w:spacing w:after="0"/>
        <w:ind w:left="708"/>
        <w:jc w:val="both"/>
        <w:rPr>
          <w:rFonts w:cs="Arial"/>
        </w:rPr>
      </w:pPr>
      <w:r w:rsidRPr="0077424C">
        <w:rPr>
          <w:rFonts w:cs="Arial"/>
        </w:rPr>
        <w:t xml:space="preserve">6. Dopad do pozice kliku na taneční plochu ze vzdušného prvku, při kterém jednotlivec není v kontaktu s taneční plochou, není dovolen. </w:t>
      </w:r>
    </w:p>
    <w:p w:rsidR="00345F43" w:rsidRPr="0077424C" w:rsidRDefault="00345F43" w:rsidP="000427CB">
      <w:pPr>
        <w:pStyle w:val="Odstavecseseznamem"/>
        <w:numPr>
          <w:ilvl w:val="1"/>
          <w:numId w:val="17"/>
        </w:numPr>
        <w:spacing w:after="0"/>
        <w:jc w:val="both"/>
        <w:rPr>
          <w:rFonts w:cs="Arial"/>
        </w:rPr>
      </w:pPr>
      <w:r w:rsidRPr="0077424C">
        <w:rPr>
          <w:rFonts w:eastAsia="MS Mincho" w:cs="Arial"/>
        </w:rPr>
        <w:t xml:space="preserve">Zakázané figury: Jsou zakázány jakékoli pokřiky. </w:t>
      </w:r>
    </w:p>
    <w:p w:rsidR="00345F43" w:rsidRPr="0077424C" w:rsidRDefault="00345F43" w:rsidP="000427CB">
      <w:pPr>
        <w:pStyle w:val="Odstavecseseznamem"/>
        <w:numPr>
          <w:ilvl w:val="1"/>
          <w:numId w:val="17"/>
        </w:numPr>
        <w:spacing w:after="0"/>
        <w:jc w:val="both"/>
        <w:rPr>
          <w:rFonts w:cs="Arial"/>
        </w:rPr>
      </w:pPr>
      <w:r w:rsidRPr="0077424C">
        <w:rPr>
          <w:rFonts w:eastAsia="MS Mincho" w:cs="Arial"/>
        </w:rPr>
        <w:t xml:space="preserve">Rekvizity: Vyjma </w:t>
      </w:r>
      <w:proofErr w:type="spellStart"/>
      <w:r w:rsidRPr="0077424C">
        <w:rPr>
          <w:rFonts w:eastAsia="MS Mincho" w:cs="Arial"/>
        </w:rPr>
        <w:t>pomů</w:t>
      </w:r>
      <w:proofErr w:type="spellEnd"/>
      <w:r w:rsidRPr="0077424C">
        <w:rPr>
          <w:rFonts w:eastAsia="MS Mincho" w:cs="Arial"/>
        </w:rPr>
        <w:t xml:space="preserve"> jsou zakázány. P</w:t>
      </w:r>
      <w:r w:rsidRPr="0077424C">
        <w:rPr>
          <w:rFonts w:cs="Arial"/>
        </w:rPr>
        <w:t xml:space="preserve">omy musí být použity po celou dobu sestavy. Pokud v této kategorii soutěží mužští tanečníci, nemusí mít pomy. Tancovat bez bot, v ponožkách či silonových ponožkách, podpatcích, na kolečkových bruslích nebo v jiné nevhodné obuvi není povoleno.  </w:t>
      </w:r>
    </w:p>
    <w:p w:rsidR="008D423B" w:rsidRPr="0077424C" w:rsidRDefault="008D423B" w:rsidP="009455F6">
      <w:pPr>
        <w:spacing w:before="600"/>
        <w:jc w:val="both"/>
        <w:rPr>
          <w:rFonts w:cs="Arial"/>
          <w:b/>
          <w:u w:val="single"/>
        </w:rPr>
      </w:pPr>
      <w:r w:rsidRPr="0077424C">
        <w:rPr>
          <w:rFonts w:cs="Arial"/>
          <w:b/>
          <w:u w:val="single"/>
        </w:rPr>
        <w:t>FREE SHOW FORMACE:</w:t>
      </w:r>
    </w:p>
    <w:p w:rsidR="008D423B" w:rsidRPr="0077424C" w:rsidRDefault="008D423B" w:rsidP="009455F6">
      <w:pPr>
        <w:numPr>
          <w:ilvl w:val="1"/>
          <w:numId w:val="42"/>
        </w:numPr>
        <w:spacing w:after="0"/>
        <w:jc w:val="both"/>
        <w:rPr>
          <w:rFonts w:cs="Arial"/>
          <w:b/>
          <w:u w:val="single"/>
        </w:rPr>
      </w:pPr>
      <w:r w:rsidRPr="0077424C">
        <w:rPr>
          <w:rFonts w:eastAsia="MS Mincho" w:cs="Arial"/>
        </w:rPr>
        <w:t>Počet tanečníků: 8 – 24.</w:t>
      </w:r>
    </w:p>
    <w:p w:rsidR="008D423B" w:rsidRPr="0077424C" w:rsidRDefault="008D423B" w:rsidP="009455F6">
      <w:pPr>
        <w:numPr>
          <w:ilvl w:val="1"/>
          <w:numId w:val="42"/>
        </w:numPr>
        <w:spacing w:after="0"/>
        <w:jc w:val="both"/>
        <w:rPr>
          <w:rFonts w:cs="Arial"/>
          <w:b/>
          <w:u w:val="single"/>
        </w:rPr>
      </w:pPr>
      <w:r w:rsidRPr="0077424C">
        <w:rPr>
          <w:rFonts w:eastAsia="MS Mincho" w:cs="Arial"/>
        </w:rPr>
        <w:t>Věkové kategorie: Děti, Junioři, Dospělí.</w:t>
      </w:r>
    </w:p>
    <w:p w:rsidR="000427CB" w:rsidRDefault="008D423B" w:rsidP="000427CB">
      <w:pPr>
        <w:numPr>
          <w:ilvl w:val="1"/>
          <w:numId w:val="42"/>
        </w:numPr>
        <w:spacing w:after="0"/>
        <w:jc w:val="both"/>
        <w:rPr>
          <w:rFonts w:cs="Arial"/>
          <w:b/>
          <w:u w:val="single"/>
        </w:rPr>
      </w:pPr>
      <w:r w:rsidRPr="0077424C">
        <w:rPr>
          <w:rFonts w:eastAsia="MS Mincho" w:cs="Arial"/>
        </w:rPr>
        <w:lastRenderedPageBreak/>
        <w:t xml:space="preserve">Výkonnosti: </w:t>
      </w:r>
      <w:r w:rsidR="007A612D" w:rsidRPr="0077424C">
        <w:rPr>
          <w:rFonts w:eastAsia="MS Mincho" w:cs="Arial"/>
        </w:rPr>
        <w:t>Region - pohár, Země - Extraliga, MĆR - Extraliga.</w:t>
      </w:r>
      <w:r w:rsidR="000427CB">
        <w:rPr>
          <w:rFonts w:eastAsia="MS Mincho" w:cs="Arial"/>
        </w:rPr>
        <w:t xml:space="preserve"> </w:t>
      </w:r>
      <w:r w:rsidR="000427CB" w:rsidRPr="00A5671D">
        <w:rPr>
          <w:rFonts w:eastAsia="MS Mincho" w:cs="Arial"/>
          <w:color w:val="FF0000"/>
        </w:rPr>
        <w:t xml:space="preserve">Tato disciplína je </w:t>
      </w:r>
      <w:r w:rsidR="000427CB">
        <w:rPr>
          <w:rFonts w:eastAsia="MS Mincho" w:cs="Arial"/>
          <w:color w:val="FF0000"/>
        </w:rPr>
        <w:t xml:space="preserve">vypsána </w:t>
      </w:r>
      <w:r w:rsidR="000427CB" w:rsidRPr="00A5671D">
        <w:rPr>
          <w:rFonts w:eastAsia="MS Mincho" w:cs="Arial"/>
          <w:color w:val="FF0000"/>
        </w:rPr>
        <w:t>na regionálním kole</w:t>
      </w:r>
      <w:r w:rsidR="000427CB">
        <w:rPr>
          <w:rFonts w:eastAsia="MS Mincho" w:cs="Arial"/>
          <w:color w:val="FF0000"/>
        </w:rPr>
        <w:t xml:space="preserve">, </w:t>
      </w:r>
      <w:r w:rsidR="000427CB" w:rsidRPr="00A5671D">
        <w:rPr>
          <w:rFonts w:eastAsia="MS Mincho" w:cs="Arial"/>
          <w:color w:val="FF0000"/>
        </w:rPr>
        <w:t xml:space="preserve">zemském kole </w:t>
      </w:r>
      <w:proofErr w:type="spellStart"/>
      <w:r w:rsidR="000427CB">
        <w:rPr>
          <w:rFonts w:eastAsia="MS Mincho" w:cs="Arial"/>
          <w:color w:val="FF0000"/>
        </w:rPr>
        <w:t>nestreetových</w:t>
      </w:r>
      <w:proofErr w:type="spellEnd"/>
      <w:r w:rsidR="000427CB">
        <w:rPr>
          <w:rFonts w:eastAsia="MS Mincho" w:cs="Arial"/>
          <w:color w:val="FF0000"/>
        </w:rPr>
        <w:t xml:space="preserve"> disciplín </w:t>
      </w:r>
      <w:r w:rsidR="000427CB" w:rsidRPr="00A5671D">
        <w:rPr>
          <w:rFonts w:eastAsia="MS Mincho" w:cs="Arial"/>
          <w:color w:val="FF0000"/>
        </w:rPr>
        <w:t xml:space="preserve">a MČR </w:t>
      </w:r>
      <w:proofErr w:type="spellStart"/>
      <w:r w:rsidR="000427CB" w:rsidRPr="00A5671D">
        <w:rPr>
          <w:rFonts w:eastAsia="MS Mincho" w:cs="Arial"/>
          <w:color w:val="FF0000"/>
        </w:rPr>
        <w:t>nestreetový</w:t>
      </w:r>
      <w:r w:rsidR="000427CB">
        <w:rPr>
          <w:rFonts w:eastAsia="MS Mincho" w:cs="Arial"/>
          <w:color w:val="FF0000"/>
        </w:rPr>
        <w:t>ch</w:t>
      </w:r>
      <w:proofErr w:type="spellEnd"/>
      <w:r w:rsidR="000427CB" w:rsidRPr="00A5671D">
        <w:rPr>
          <w:rFonts w:eastAsia="MS Mincho" w:cs="Arial"/>
          <w:color w:val="FF0000"/>
        </w:rPr>
        <w:t xml:space="preserve"> disciplín</w:t>
      </w:r>
      <w:r w:rsidR="000427CB">
        <w:rPr>
          <w:rFonts w:eastAsia="MS Mincho" w:cs="Arial"/>
          <w:color w:val="FF0000"/>
        </w:rPr>
        <w:t>.</w:t>
      </w:r>
    </w:p>
    <w:p w:rsidR="00444AF1" w:rsidRPr="000427CB" w:rsidRDefault="008D423B" w:rsidP="000427CB">
      <w:pPr>
        <w:numPr>
          <w:ilvl w:val="1"/>
          <w:numId w:val="42"/>
        </w:numPr>
        <w:spacing w:after="0"/>
        <w:jc w:val="both"/>
        <w:rPr>
          <w:rFonts w:cs="Arial"/>
          <w:b/>
          <w:u w:val="single"/>
        </w:rPr>
      </w:pPr>
      <w:r w:rsidRPr="000427CB">
        <w:rPr>
          <w:rFonts w:cs="Arial"/>
          <w:bCs/>
        </w:rPr>
        <w:t>Charakter tance:</w:t>
      </w:r>
      <w:r w:rsidRPr="000427CB">
        <w:rPr>
          <w:rFonts w:cs="Arial"/>
        </w:rPr>
        <w:t xml:space="preserve"> </w:t>
      </w:r>
      <w:r w:rsidR="00CA19C8" w:rsidRPr="000427CB">
        <w:rPr>
          <w:rFonts w:cs="Arial"/>
        </w:rPr>
        <w:t>S</w:t>
      </w:r>
      <w:r w:rsidR="00CA19C8" w:rsidRPr="000427CB">
        <w:rPr>
          <w:rFonts w:eastAsia="MS Mincho" w:cs="Arial"/>
        </w:rPr>
        <w:t xml:space="preserve">outěžící mohou předvést </w:t>
      </w:r>
      <w:r w:rsidR="00444AF1" w:rsidRPr="000427CB">
        <w:rPr>
          <w:rFonts w:eastAsia="MS Mincho" w:cs="Arial"/>
        </w:rPr>
        <w:t>jakékoliv</w:t>
      </w:r>
      <w:r w:rsidRPr="000427CB">
        <w:rPr>
          <w:rFonts w:cs="Arial"/>
        </w:rPr>
        <w:t xml:space="preserve"> taneční styly a techniky. </w:t>
      </w:r>
      <w:r w:rsidR="00444AF1" w:rsidRPr="000427CB">
        <w:rPr>
          <w:rFonts w:eastAsia="MS Mincho" w:cs="Arial"/>
          <w:color w:val="FF0000"/>
        </w:rPr>
        <w:t xml:space="preserve">Všechna show představení by měla být postavena na myšlence, tématu nebo příběhu, což by mělo být vyjádřeno takovým tanečním pohybem, který pomůže tuto myšlenku nebo příběh pochopit. </w:t>
      </w:r>
    </w:p>
    <w:p w:rsidR="00444AF1" w:rsidRPr="0077424C" w:rsidRDefault="00444AF1" w:rsidP="00444AF1">
      <w:pPr>
        <w:spacing w:after="0"/>
        <w:ind w:left="720"/>
        <w:jc w:val="both"/>
        <w:rPr>
          <w:rFonts w:eastAsia="MS Mincho" w:cs="Arial"/>
        </w:rPr>
      </w:pPr>
      <w:r w:rsidRPr="0077424C">
        <w:rPr>
          <w:rFonts w:eastAsia="MS Mincho" w:cs="Arial"/>
        </w:rPr>
        <w:t xml:space="preserve">Každé show představení je hodnoceno kromě techniky, choreografie a image také </w:t>
      </w:r>
      <w:r w:rsidRPr="0077424C">
        <w:rPr>
          <w:rFonts w:eastAsia="MS Mincho" w:cs="Arial"/>
          <w:bCs/>
        </w:rPr>
        <w:t>Show hodnotou</w:t>
      </w:r>
      <w:r w:rsidRPr="0077424C">
        <w:rPr>
          <w:rFonts w:eastAsia="MS Mincho" w:cs="Arial"/>
        </w:rPr>
        <w:t xml:space="preserve">, která vypovídá o tom, jak je taneční číslo divácky zajímavé, zábavné, jak pobavilo publikum, jak velká je to podívaná </w:t>
      </w:r>
      <w:r w:rsidRPr="0077424C">
        <w:rPr>
          <w:rFonts w:eastAsia="MS Mincho" w:cs="Arial"/>
          <w:bCs/>
        </w:rPr>
        <w:t xml:space="preserve">(tzv. </w:t>
      </w:r>
      <w:r>
        <w:rPr>
          <w:rFonts w:cs="Arial"/>
        </w:rPr>
        <w:t>4</w:t>
      </w:r>
      <w:r w:rsidRPr="0077424C">
        <w:rPr>
          <w:rFonts w:cs="Arial"/>
        </w:rPr>
        <w:t>D hodnocení)</w:t>
      </w:r>
      <w:r w:rsidRPr="0077424C">
        <w:rPr>
          <w:rFonts w:eastAsia="MS Mincho" w:cs="Arial"/>
        </w:rPr>
        <w:t xml:space="preserve">. Show hodnota dále zahrnuje originalitu a úroveň spojení myšlenky, hudby, tance, choreografie, kostýmu a použitých rekvizit v tanečním čísle. </w:t>
      </w:r>
    </w:p>
    <w:p w:rsidR="008D423B" w:rsidRPr="0077424C" w:rsidRDefault="00444AF1" w:rsidP="00444AF1">
      <w:pPr>
        <w:spacing w:after="0"/>
        <w:ind w:left="720"/>
        <w:jc w:val="both"/>
        <w:rPr>
          <w:rFonts w:cs="Arial"/>
          <w:b/>
          <w:u w:val="single"/>
        </w:rPr>
      </w:pPr>
      <w:r w:rsidRPr="0077424C">
        <w:rPr>
          <w:rFonts w:eastAsia="MS Mincho" w:cs="Arial"/>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r>
        <w:rPr>
          <w:rFonts w:eastAsia="MS Mincho" w:cs="Arial"/>
        </w:rPr>
        <w:t xml:space="preserve"> </w:t>
      </w:r>
    </w:p>
    <w:p w:rsidR="008D423B" w:rsidRPr="0077424C" w:rsidRDefault="008D423B" w:rsidP="009455F6">
      <w:pPr>
        <w:numPr>
          <w:ilvl w:val="1"/>
          <w:numId w:val="42"/>
        </w:numPr>
        <w:spacing w:after="0"/>
        <w:jc w:val="both"/>
        <w:rPr>
          <w:rFonts w:cs="Arial"/>
          <w:b/>
          <w:u w:val="single"/>
        </w:rPr>
      </w:pPr>
      <w:r w:rsidRPr="0077424C">
        <w:rPr>
          <w:rFonts w:cs="Arial"/>
          <w:bCs/>
        </w:rPr>
        <w:t>Povolené a doporučené figury a pohyby:</w:t>
      </w:r>
      <w:r w:rsidRPr="0077424C">
        <w:rPr>
          <w:rFonts w:cs="Arial"/>
        </w:rPr>
        <w:t xml:space="preserve"> </w:t>
      </w:r>
      <w:r w:rsidRPr="0077424C">
        <w:rPr>
          <w:rFonts w:eastAsia="MS Mincho" w:cs="Arial"/>
        </w:rPr>
        <w:t>Nejsou definovány.</w:t>
      </w:r>
      <w:r w:rsidRPr="0077424C">
        <w:rPr>
          <w:rFonts w:cs="Arial"/>
        </w:rPr>
        <w:t xml:space="preserve"> </w:t>
      </w:r>
    </w:p>
    <w:p w:rsidR="008D423B" w:rsidRPr="0077424C" w:rsidRDefault="008D423B" w:rsidP="009455F6">
      <w:pPr>
        <w:numPr>
          <w:ilvl w:val="1"/>
          <w:numId w:val="42"/>
        </w:numPr>
        <w:spacing w:after="0"/>
        <w:jc w:val="both"/>
        <w:rPr>
          <w:rFonts w:cs="Arial"/>
          <w:b/>
          <w:u w:val="single"/>
        </w:rPr>
      </w:pPr>
      <w:r w:rsidRPr="0077424C">
        <w:rPr>
          <w:rFonts w:cs="Arial"/>
          <w:bCs/>
        </w:rPr>
        <w:t>Zakázané figury:</w:t>
      </w:r>
      <w:r w:rsidRPr="0077424C">
        <w:rPr>
          <w:rFonts w:cs="Arial"/>
        </w:rPr>
        <w:t xml:space="preserve"> </w:t>
      </w:r>
      <w:r w:rsidR="001A6DC5" w:rsidRPr="00573C2F">
        <w:rPr>
          <w:rFonts w:eastAsia="MS Mincho" w:cs="Arial"/>
          <w:color w:val="FF0000"/>
        </w:rPr>
        <w:t xml:space="preserve">Mimo obecná pravidla </w:t>
      </w:r>
      <w:r w:rsidR="001A6DC5">
        <w:rPr>
          <w:rFonts w:eastAsia="MS Mincho" w:cs="Arial"/>
        </w:rPr>
        <w:t>nejsou definovány.</w:t>
      </w:r>
    </w:p>
    <w:p w:rsidR="008D423B" w:rsidRPr="0077424C" w:rsidRDefault="008D423B" w:rsidP="009455F6">
      <w:pPr>
        <w:numPr>
          <w:ilvl w:val="1"/>
          <w:numId w:val="42"/>
        </w:numPr>
        <w:spacing w:after="0"/>
        <w:jc w:val="both"/>
        <w:rPr>
          <w:rFonts w:cs="Arial"/>
          <w:b/>
          <w:u w:val="single"/>
        </w:rPr>
      </w:pPr>
      <w:r w:rsidRPr="0077424C">
        <w:rPr>
          <w:rFonts w:cs="Arial"/>
          <w:bCs/>
        </w:rPr>
        <w:t>Rekvizity:</w:t>
      </w:r>
      <w:r w:rsidRPr="0077424C">
        <w:rPr>
          <w:rFonts w:cs="Arial"/>
        </w:rPr>
        <w:t xml:space="preserve"> V</w:t>
      </w:r>
      <w:r w:rsidRPr="0077424C">
        <w:rPr>
          <w:rFonts w:eastAsia="MS Mincho" w:cs="Arial"/>
        </w:rPr>
        <w:t xml:space="preserve">šechny druhy rekvizit </w:t>
      </w:r>
      <w:r w:rsidRPr="0077424C">
        <w:rPr>
          <w:rFonts w:cs="Arial"/>
        </w:rPr>
        <w:t>jsou povoleny.</w:t>
      </w:r>
    </w:p>
    <w:p w:rsidR="008D423B" w:rsidRPr="0077424C" w:rsidRDefault="008D423B" w:rsidP="009455F6">
      <w:pPr>
        <w:spacing w:before="600"/>
        <w:jc w:val="both"/>
        <w:rPr>
          <w:rFonts w:cs="Arial"/>
          <w:b/>
          <w:u w:val="single"/>
        </w:rPr>
      </w:pPr>
      <w:r w:rsidRPr="0077424C">
        <w:rPr>
          <w:rFonts w:cs="Arial"/>
          <w:b/>
          <w:u w:val="single"/>
        </w:rPr>
        <w:t>ZUŠ FORMACE:</w:t>
      </w:r>
    </w:p>
    <w:p w:rsidR="008D423B" w:rsidRPr="0077424C" w:rsidRDefault="008D423B" w:rsidP="009455F6">
      <w:pPr>
        <w:numPr>
          <w:ilvl w:val="1"/>
          <w:numId w:val="43"/>
        </w:numPr>
        <w:spacing w:after="0"/>
        <w:jc w:val="both"/>
        <w:rPr>
          <w:rFonts w:cs="Arial"/>
          <w:b/>
          <w:u w:val="single"/>
        </w:rPr>
      </w:pPr>
      <w:r w:rsidRPr="0077424C">
        <w:rPr>
          <w:rFonts w:cs="Arial"/>
        </w:rPr>
        <w:t>Tato disciplína je u</w:t>
      </w:r>
      <w:r w:rsidR="00B103B0">
        <w:rPr>
          <w:rFonts w:cs="Arial"/>
        </w:rPr>
        <w:t>r</w:t>
      </w:r>
      <w:r w:rsidRPr="0077424C">
        <w:rPr>
          <w:rFonts w:cs="Arial"/>
        </w:rPr>
        <w:t xml:space="preserve">čena pouze </w:t>
      </w:r>
      <w:r w:rsidRPr="006E2D95">
        <w:rPr>
          <w:rFonts w:cs="Arial"/>
        </w:rPr>
        <w:t xml:space="preserve">třídám </w:t>
      </w:r>
      <w:r w:rsidR="006E2D95" w:rsidRPr="006E2D95">
        <w:rPr>
          <w:rFonts w:cs="Arial"/>
        </w:rPr>
        <w:t>ZUŠ, a to bez omezení výkonnosti pro hobby.</w:t>
      </w:r>
    </w:p>
    <w:p w:rsidR="008D423B" w:rsidRPr="0077424C" w:rsidRDefault="008D423B" w:rsidP="009455F6">
      <w:pPr>
        <w:numPr>
          <w:ilvl w:val="1"/>
          <w:numId w:val="43"/>
        </w:numPr>
        <w:spacing w:after="0"/>
        <w:jc w:val="both"/>
        <w:rPr>
          <w:rFonts w:cs="Arial"/>
          <w:b/>
          <w:u w:val="single"/>
        </w:rPr>
      </w:pPr>
      <w:r w:rsidRPr="0077424C">
        <w:rPr>
          <w:rFonts w:eastAsia="MS Mincho" w:cs="Arial"/>
        </w:rPr>
        <w:t xml:space="preserve">Počet tanečníků: 3 – </w:t>
      </w:r>
      <w:r w:rsidR="004F4DBC" w:rsidRPr="0077424C">
        <w:rPr>
          <w:rFonts w:eastAsia="MS Mincho" w:cs="Arial"/>
        </w:rPr>
        <w:t>24</w:t>
      </w:r>
      <w:r w:rsidRPr="0077424C">
        <w:rPr>
          <w:rFonts w:eastAsia="MS Mincho" w:cs="Arial"/>
        </w:rPr>
        <w:t>.</w:t>
      </w:r>
    </w:p>
    <w:p w:rsidR="008D423B" w:rsidRPr="0077424C" w:rsidRDefault="008D423B" w:rsidP="009455F6">
      <w:pPr>
        <w:numPr>
          <w:ilvl w:val="1"/>
          <w:numId w:val="43"/>
        </w:numPr>
        <w:spacing w:after="0"/>
        <w:jc w:val="both"/>
        <w:rPr>
          <w:rFonts w:cs="Arial"/>
          <w:b/>
          <w:u w:val="single"/>
        </w:rPr>
      </w:pPr>
      <w:r w:rsidRPr="0077424C">
        <w:rPr>
          <w:rFonts w:eastAsia="MS Mincho" w:cs="Arial"/>
        </w:rPr>
        <w:t xml:space="preserve">Věkové kategorie: </w:t>
      </w:r>
      <w:r w:rsidRPr="00504C40">
        <w:rPr>
          <w:rFonts w:eastAsia="MS Mincho" w:cs="Arial"/>
          <w:strike/>
          <w:color w:val="FF0000"/>
        </w:rPr>
        <w:t>Mini,</w:t>
      </w:r>
      <w:r w:rsidRPr="0077424C">
        <w:rPr>
          <w:rFonts w:eastAsia="MS Mincho" w:cs="Arial"/>
        </w:rPr>
        <w:t xml:space="preserve"> Děti, Junioři, Dospělí.</w:t>
      </w:r>
    </w:p>
    <w:p w:rsidR="008D423B" w:rsidRPr="0077424C" w:rsidRDefault="008D423B" w:rsidP="009455F6">
      <w:pPr>
        <w:numPr>
          <w:ilvl w:val="1"/>
          <w:numId w:val="43"/>
        </w:numPr>
        <w:spacing w:after="0"/>
        <w:jc w:val="both"/>
        <w:rPr>
          <w:rFonts w:cs="Arial"/>
          <w:b/>
          <w:u w:val="single"/>
        </w:rPr>
      </w:pPr>
      <w:r w:rsidRPr="0077424C">
        <w:rPr>
          <w:rFonts w:eastAsia="MS Mincho" w:cs="Arial"/>
        </w:rPr>
        <w:t xml:space="preserve">Výkonnosti: </w:t>
      </w:r>
      <w:r w:rsidR="00B8195D" w:rsidRPr="0077424C">
        <w:rPr>
          <w:rFonts w:eastAsia="MS Mincho" w:cs="Arial"/>
        </w:rPr>
        <w:t xml:space="preserve">Region - pohár, Země - </w:t>
      </w:r>
      <w:r w:rsidR="004F4DBC" w:rsidRPr="0077424C">
        <w:rPr>
          <w:rFonts w:eastAsia="MS Mincho" w:cs="Arial"/>
        </w:rPr>
        <w:t>Hobby</w:t>
      </w:r>
      <w:r w:rsidR="00B8195D" w:rsidRPr="0077424C">
        <w:rPr>
          <w:rFonts w:eastAsia="MS Mincho" w:cs="Arial"/>
        </w:rPr>
        <w:t xml:space="preserve">, celorepublikové kolo - Hobby. </w:t>
      </w:r>
      <w:r w:rsidR="000427CB" w:rsidRPr="00A5671D">
        <w:rPr>
          <w:rFonts w:eastAsia="MS Mincho" w:cs="Arial"/>
          <w:color w:val="FF0000"/>
        </w:rPr>
        <w:t xml:space="preserve">Tato disciplína je </w:t>
      </w:r>
      <w:r w:rsidR="000427CB">
        <w:rPr>
          <w:rFonts w:eastAsia="MS Mincho" w:cs="Arial"/>
          <w:color w:val="FF0000"/>
        </w:rPr>
        <w:t xml:space="preserve">vypsána </w:t>
      </w:r>
      <w:r w:rsidR="000427CB" w:rsidRPr="00A5671D">
        <w:rPr>
          <w:rFonts w:eastAsia="MS Mincho" w:cs="Arial"/>
          <w:color w:val="FF0000"/>
        </w:rPr>
        <w:t>na regionálním kole</w:t>
      </w:r>
      <w:r w:rsidR="000427CB">
        <w:rPr>
          <w:rFonts w:eastAsia="MS Mincho" w:cs="Arial"/>
          <w:color w:val="FF0000"/>
        </w:rPr>
        <w:t xml:space="preserve">, </w:t>
      </w:r>
      <w:r w:rsidR="000427CB" w:rsidRPr="00A5671D">
        <w:rPr>
          <w:rFonts w:eastAsia="MS Mincho" w:cs="Arial"/>
          <w:color w:val="FF0000"/>
        </w:rPr>
        <w:t xml:space="preserve">zemském kole </w:t>
      </w:r>
      <w:proofErr w:type="spellStart"/>
      <w:r w:rsidR="000427CB">
        <w:rPr>
          <w:rFonts w:eastAsia="MS Mincho" w:cs="Arial"/>
          <w:color w:val="FF0000"/>
        </w:rPr>
        <w:t>nestreetových</w:t>
      </w:r>
      <w:proofErr w:type="spellEnd"/>
      <w:r w:rsidR="000427CB">
        <w:rPr>
          <w:rFonts w:eastAsia="MS Mincho" w:cs="Arial"/>
          <w:color w:val="FF0000"/>
        </w:rPr>
        <w:t xml:space="preserve"> disciplín </w:t>
      </w:r>
      <w:r w:rsidR="000427CB" w:rsidRPr="00A5671D">
        <w:rPr>
          <w:rFonts w:eastAsia="MS Mincho" w:cs="Arial"/>
          <w:color w:val="FF0000"/>
        </w:rPr>
        <w:t xml:space="preserve">a </w:t>
      </w:r>
      <w:r w:rsidR="000427CB">
        <w:rPr>
          <w:rFonts w:eastAsia="MS Mincho" w:cs="Arial"/>
          <w:color w:val="FF0000"/>
        </w:rPr>
        <w:t>celorepublikovém kole</w:t>
      </w:r>
      <w:r w:rsidR="000427CB" w:rsidRPr="00A5671D">
        <w:rPr>
          <w:rFonts w:eastAsia="MS Mincho" w:cs="Arial"/>
          <w:color w:val="FF0000"/>
        </w:rPr>
        <w:t xml:space="preserve"> </w:t>
      </w:r>
      <w:proofErr w:type="spellStart"/>
      <w:r w:rsidR="000427CB" w:rsidRPr="00A5671D">
        <w:rPr>
          <w:rFonts w:eastAsia="MS Mincho" w:cs="Arial"/>
          <w:color w:val="FF0000"/>
        </w:rPr>
        <w:t>nestreetový</w:t>
      </w:r>
      <w:r w:rsidR="000427CB">
        <w:rPr>
          <w:rFonts w:eastAsia="MS Mincho" w:cs="Arial"/>
          <w:color w:val="FF0000"/>
        </w:rPr>
        <w:t>ch</w:t>
      </w:r>
      <w:proofErr w:type="spellEnd"/>
      <w:r w:rsidR="000427CB" w:rsidRPr="00A5671D">
        <w:rPr>
          <w:rFonts w:eastAsia="MS Mincho" w:cs="Arial"/>
          <w:color w:val="FF0000"/>
        </w:rPr>
        <w:t xml:space="preserve"> disciplín</w:t>
      </w:r>
      <w:r w:rsidR="000427CB">
        <w:rPr>
          <w:rFonts w:eastAsia="MS Mincho" w:cs="Arial"/>
          <w:color w:val="FF0000"/>
        </w:rPr>
        <w:t>.</w:t>
      </w:r>
    </w:p>
    <w:p w:rsidR="008D423B" w:rsidRPr="0077424C" w:rsidRDefault="008D423B" w:rsidP="009455F6">
      <w:pPr>
        <w:numPr>
          <w:ilvl w:val="1"/>
          <w:numId w:val="43"/>
        </w:numPr>
        <w:spacing w:after="0"/>
        <w:jc w:val="both"/>
        <w:rPr>
          <w:rFonts w:cs="Arial"/>
          <w:b/>
          <w:u w:val="single"/>
        </w:rPr>
      </w:pPr>
      <w:r w:rsidRPr="0077424C">
        <w:rPr>
          <w:rFonts w:eastAsia="MS Mincho" w:cs="Arial"/>
        </w:rPr>
        <w:t xml:space="preserve">Charakter tance: </w:t>
      </w:r>
      <w:r w:rsidR="00CA19C8" w:rsidRPr="00585FF0">
        <w:rPr>
          <w:rFonts w:cs="Arial"/>
        </w:rPr>
        <w:t>S</w:t>
      </w:r>
      <w:r w:rsidR="00CA19C8" w:rsidRPr="00585FF0">
        <w:rPr>
          <w:rFonts w:eastAsia="MS Mincho" w:cs="Arial"/>
        </w:rPr>
        <w:t xml:space="preserve">outěžící mohou předvést </w:t>
      </w:r>
      <w:r w:rsidR="00585FF0">
        <w:rPr>
          <w:rFonts w:eastAsia="MS Mincho" w:cs="Arial"/>
        </w:rPr>
        <w:t>jakékoliv</w:t>
      </w:r>
      <w:r w:rsidRPr="00585FF0">
        <w:rPr>
          <w:rFonts w:cs="Arial"/>
        </w:rPr>
        <w:t xml:space="preserve"> </w:t>
      </w:r>
      <w:r w:rsidRPr="0077424C">
        <w:rPr>
          <w:rFonts w:cs="Arial"/>
        </w:rPr>
        <w:t xml:space="preserve">taneční styly a techniky. V této disciplíně je možné </w:t>
      </w:r>
      <w:r w:rsidR="00585FF0" w:rsidRPr="00B2261B">
        <w:rPr>
          <w:rFonts w:cs="Arial"/>
        </w:rPr>
        <w:t xml:space="preserve">využít i příběh nebo myšlenku, </w:t>
      </w:r>
      <w:r w:rsidR="00585FF0" w:rsidRPr="00585FF0">
        <w:rPr>
          <w:rFonts w:cs="Arial"/>
          <w:color w:val="FF0000"/>
        </w:rPr>
        <w:t>podobně jako u show disciplín</w:t>
      </w:r>
      <w:r w:rsidR="00585FF0">
        <w:rPr>
          <w:rFonts w:cs="Arial"/>
        </w:rPr>
        <w:t xml:space="preserve">, </w:t>
      </w:r>
      <w:r w:rsidRPr="0077424C">
        <w:rPr>
          <w:rFonts w:cs="Arial"/>
        </w:rPr>
        <w:t xml:space="preserve">či zpracování části slavných baletních choreografií, muzikálů apod. Formace je posuzována jako celek </w:t>
      </w:r>
      <w:r w:rsidR="00585FF0" w:rsidRPr="00585FF0">
        <w:rPr>
          <w:color w:val="FF0000"/>
        </w:rPr>
        <w:t>a je hodnocena 3D systémem</w:t>
      </w:r>
      <w:r w:rsidR="00585FF0" w:rsidRPr="00D81744">
        <w:t>.</w:t>
      </w:r>
    </w:p>
    <w:p w:rsidR="008D423B" w:rsidRPr="0077424C" w:rsidRDefault="008D423B" w:rsidP="009455F6">
      <w:pPr>
        <w:numPr>
          <w:ilvl w:val="1"/>
          <w:numId w:val="43"/>
        </w:numPr>
        <w:spacing w:after="0"/>
        <w:jc w:val="both"/>
        <w:rPr>
          <w:rFonts w:cs="Arial"/>
          <w:b/>
          <w:u w:val="single"/>
        </w:rPr>
      </w:pPr>
      <w:r w:rsidRPr="0077424C">
        <w:rPr>
          <w:rFonts w:eastAsia="MS Mincho" w:cs="Arial"/>
        </w:rPr>
        <w:t>Povolené a doporučené figury a pohyby: Nejsou definovány.</w:t>
      </w:r>
      <w:r w:rsidRPr="0077424C">
        <w:rPr>
          <w:rFonts w:cs="Arial"/>
        </w:rPr>
        <w:t xml:space="preserve"> </w:t>
      </w:r>
    </w:p>
    <w:p w:rsidR="008D423B" w:rsidRPr="0077424C" w:rsidRDefault="008D423B" w:rsidP="009455F6">
      <w:pPr>
        <w:numPr>
          <w:ilvl w:val="1"/>
          <w:numId w:val="43"/>
        </w:numPr>
        <w:spacing w:after="0"/>
        <w:jc w:val="both"/>
        <w:rPr>
          <w:rFonts w:cs="Arial"/>
          <w:b/>
          <w:u w:val="single"/>
        </w:rPr>
      </w:pPr>
      <w:r w:rsidRPr="0077424C">
        <w:rPr>
          <w:rFonts w:eastAsia="MS Mincho" w:cs="Arial"/>
        </w:rPr>
        <w:t xml:space="preserve">Zakázané figury: </w:t>
      </w:r>
      <w:r w:rsidR="001A6DC5" w:rsidRPr="00573C2F">
        <w:rPr>
          <w:rFonts w:eastAsia="MS Mincho" w:cs="Arial"/>
          <w:color w:val="FF0000"/>
        </w:rPr>
        <w:t xml:space="preserve">Mimo obecná pravidla </w:t>
      </w:r>
      <w:r w:rsidR="001A6DC5">
        <w:rPr>
          <w:rFonts w:eastAsia="MS Mincho" w:cs="Arial"/>
        </w:rPr>
        <w:t>nejsou definovány.</w:t>
      </w:r>
      <w:r w:rsidRPr="0077424C">
        <w:rPr>
          <w:rFonts w:cs="Arial"/>
        </w:rPr>
        <w:t xml:space="preserve"> </w:t>
      </w:r>
      <w:r w:rsidRPr="0077424C">
        <w:rPr>
          <w:rFonts w:eastAsia="MS Mincho" w:cs="Arial"/>
        </w:rPr>
        <w:t xml:space="preserve"> </w:t>
      </w:r>
    </w:p>
    <w:p w:rsidR="008D423B" w:rsidRPr="0077424C" w:rsidRDefault="008D423B" w:rsidP="009455F6">
      <w:pPr>
        <w:numPr>
          <w:ilvl w:val="1"/>
          <w:numId w:val="43"/>
        </w:numPr>
        <w:spacing w:after="0"/>
        <w:jc w:val="both"/>
        <w:rPr>
          <w:rFonts w:cs="Arial"/>
          <w:b/>
          <w:u w:val="single"/>
        </w:rPr>
      </w:pPr>
      <w:r w:rsidRPr="0077424C">
        <w:rPr>
          <w:rFonts w:eastAsia="MS Mincho" w:cs="Arial"/>
        </w:rPr>
        <w:t xml:space="preserve">Rekvizity: </w:t>
      </w:r>
      <w:r w:rsidRPr="0077424C">
        <w:rPr>
          <w:rFonts w:cs="Arial"/>
        </w:rPr>
        <w:t>V</w:t>
      </w:r>
      <w:r w:rsidRPr="0077424C">
        <w:rPr>
          <w:rFonts w:eastAsia="MS Mincho" w:cs="Arial"/>
        </w:rPr>
        <w:t xml:space="preserve">šechny druhy rekvizit </w:t>
      </w:r>
      <w:r w:rsidRPr="0077424C">
        <w:rPr>
          <w:rFonts w:cs="Arial"/>
        </w:rPr>
        <w:t>jsou povoleny.</w:t>
      </w:r>
    </w:p>
    <w:p w:rsidR="002522DC" w:rsidRPr="0077424C" w:rsidRDefault="002522DC" w:rsidP="002522DC">
      <w:pPr>
        <w:spacing w:before="600"/>
        <w:jc w:val="both"/>
        <w:rPr>
          <w:rFonts w:cs="Arial"/>
          <w:b/>
          <w:u w:val="single"/>
        </w:rPr>
      </w:pPr>
      <w:r w:rsidRPr="0077424C">
        <w:rPr>
          <w:rFonts w:cs="Arial"/>
          <w:b/>
          <w:u w:val="single"/>
        </w:rPr>
        <w:t>DANCE MIX FORMACE:</w:t>
      </w:r>
    </w:p>
    <w:p w:rsidR="002522DC" w:rsidRPr="0077424C" w:rsidRDefault="002522DC" w:rsidP="002522DC">
      <w:pPr>
        <w:numPr>
          <w:ilvl w:val="1"/>
          <w:numId w:val="50"/>
        </w:numPr>
        <w:spacing w:after="0"/>
        <w:jc w:val="both"/>
        <w:rPr>
          <w:rFonts w:cs="Arial"/>
          <w:b/>
          <w:u w:val="single"/>
        </w:rPr>
      </w:pPr>
      <w:r w:rsidRPr="0077424C">
        <w:rPr>
          <w:rFonts w:eastAsia="MS Mincho" w:cs="Arial"/>
        </w:rPr>
        <w:t>Počet tanečníků: 3 – 24.</w:t>
      </w:r>
    </w:p>
    <w:p w:rsidR="002522DC" w:rsidRPr="0077424C" w:rsidRDefault="002522DC" w:rsidP="002522DC">
      <w:pPr>
        <w:numPr>
          <w:ilvl w:val="1"/>
          <w:numId w:val="50"/>
        </w:numPr>
        <w:spacing w:after="0"/>
        <w:jc w:val="both"/>
        <w:rPr>
          <w:rFonts w:cs="Arial"/>
          <w:b/>
          <w:u w:val="single"/>
        </w:rPr>
      </w:pPr>
      <w:r w:rsidRPr="0077424C">
        <w:rPr>
          <w:rFonts w:eastAsia="MS Mincho" w:cs="Arial"/>
        </w:rPr>
        <w:t>Věkové kategorie: Bez věkového omezení, mohou tančit tanečníci všech věkových kategorií.</w:t>
      </w:r>
    </w:p>
    <w:p w:rsidR="0070612D" w:rsidRDefault="002522DC" w:rsidP="0070612D">
      <w:pPr>
        <w:numPr>
          <w:ilvl w:val="1"/>
          <w:numId w:val="50"/>
        </w:numPr>
        <w:spacing w:after="0"/>
        <w:jc w:val="both"/>
        <w:rPr>
          <w:rFonts w:cs="Arial"/>
          <w:b/>
          <w:u w:val="single"/>
        </w:rPr>
      </w:pPr>
      <w:r w:rsidRPr="0077424C">
        <w:rPr>
          <w:rFonts w:eastAsia="MS Mincho" w:cs="Arial"/>
        </w:rPr>
        <w:t>Výkonnosti: Region - pohár, Země - Hobby, celorepublikové kolo - Hobby.</w:t>
      </w:r>
      <w:r w:rsidR="000427CB">
        <w:rPr>
          <w:rFonts w:eastAsia="MS Mincho" w:cs="Arial"/>
        </w:rPr>
        <w:t xml:space="preserve"> </w:t>
      </w:r>
      <w:r w:rsidR="000427CB" w:rsidRPr="00A5671D">
        <w:rPr>
          <w:rFonts w:eastAsia="MS Mincho" w:cs="Arial"/>
          <w:color w:val="FF0000"/>
        </w:rPr>
        <w:t xml:space="preserve">Tato disciplína je </w:t>
      </w:r>
      <w:r w:rsidR="000427CB">
        <w:rPr>
          <w:rFonts w:eastAsia="MS Mincho" w:cs="Arial"/>
          <w:color w:val="FF0000"/>
        </w:rPr>
        <w:t xml:space="preserve">vypsána </w:t>
      </w:r>
      <w:r w:rsidR="000427CB" w:rsidRPr="00A5671D">
        <w:rPr>
          <w:rFonts w:eastAsia="MS Mincho" w:cs="Arial"/>
          <w:color w:val="FF0000"/>
        </w:rPr>
        <w:t>na regionálním kole</w:t>
      </w:r>
      <w:r w:rsidR="000427CB">
        <w:rPr>
          <w:rFonts w:eastAsia="MS Mincho" w:cs="Arial"/>
          <w:color w:val="FF0000"/>
        </w:rPr>
        <w:t xml:space="preserve">, </w:t>
      </w:r>
      <w:r w:rsidR="000427CB" w:rsidRPr="00A5671D">
        <w:rPr>
          <w:rFonts w:eastAsia="MS Mincho" w:cs="Arial"/>
          <w:color w:val="FF0000"/>
        </w:rPr>
        <w:t xml:space="preserve">zemském kole </w:t>
      </w:r>
      <w:proofErr w:type="spellStart"/>
      <w:r w:rsidR="000427CB">
        <w:rPr>
          <w:rFonts w:eastAsia="MS Mincho" w:cs="Arial"/>
          <w:color w:val="FF0000"/>
        </w:rPr>
        <w:t>nestreetových</w:t>
      </w:r>
      <w:proofErr w:type="spellEnd"/>
      <w:r w:rsidR="000427CB">
        <w:rPr>
          <w:rFonts w:eastAsia="MS Mincho" w:cs="Arial"/>
          <w:color w:val="FF0000"/>
        </w:rPr>
        <w:t xml:space="preserve"> disciplín </w:t>
      </w:r>
      <w:r w:rsidR="000427CB" w:rsidRPr="00A5671D">
        <w:rPr>
          <w:rFonts w:eastAsia="MS Mincho" w:cs="Arial"/>
          <w:color w:val="FF0000"/>
        </w:rPr>
        <w:t xml:space="preserve">a </w:t>
      </w:r>
      <w:r w:rsidR="000427CB">
        <w:rPr>
          <w:rFonts w:eastAsia="MS Mincho" w:cs="Arial"/>
          <w:color w:val="FF0000"/>
        </w:rPr>
        <w:t>celorepublikovém kole</w:t>
      </w:r>
      <w:r w:rsidR="000427CB" w:rsidRPr="00A5671D">
        <w:rPr>
          <w:rFonts w:eastAsia="MS Mincho" w:cs="Arial"/>
          <w:color w:val="FF0000"/>
        </w:rPr>
        <w:t xml:space="preserve"> </w:t>
      </w:r>
      <w:proofErr w:type="spellStart"/>
      <w:r w:rsidR="000427CB" w:rsidRPr="00A5671D">
        <w:rPr>
          <w:rFonts w:eastAsia="MS Mincho" w:cs="Arial"/>
          <w:color w:val="FF0000"/>
        </w:rPr>
        <w:t>nestreetový</w:t>
      </w:r>
      <w:r w:rsidR="000427CB">
        <w:rPr>
          <w:rFonts w:eastAsia="MS Mincho" w:cs="Arial"/>
          <w:color w:val="FF0000"/>
        </w:rPr>
        <w:t>ch</w:t>
      </w:r>
      <w:proofErr w:type="spellEnd"/>
      <w:r w:rsidR="000427CB" w:rsidRPr="00A5671D">
        <w:rPr>
          <w:rFonts w:eastAsia="MS Mincho" w:cs="Arial"/>
          <w:color w:val="FF0000"/>
        </w:rPr>
        <w:t xml:space="preserve"> disciplín</w:t>
      </w:r>
      <w:r w:rsidR="000427CB">
        <w:rPr>
          <w:rFonts w:eastAsia="MS Mincho" w:cs="Arial"/>
          <w:color w:val="FF0000"/>
        </w:rPr>
        <w:t>.</w:t>
      </w:r>
    </w:p>
    <w:p w:rsidR="002522DC" w:rsidRPr="0070612D" w:rsidRDefault="002522DC" w:rsidP="0070612D">
      <w:pPr>
        <w:numPr>
          <w:ilvl w:val="1"/>
          <w:numId w:val="50"/>
        </w:numPr>
        <w:spacing w:after="0"/>
        <w:jc w:val="both"/>
        <w:rPr>
          <w:rFonts w:cs="Arial"/>
          <w:b/>
          <w:u w:val="single"/>
        </w:rPr>
      </w:pPr>
      <w:r w:rsidRPr="0070612D">
        <w:rPr>
          <w:rFonts w:eastAsia="MS Mincho" w:cs="Arial"/>
        </w:rPr>
        <w:t xml:space="preserve">Charakter tance: </w:t>
      </w:r>
      <w:r w:rsidR="00CA19C8" w:rsidRPr="0070612D">
        <w:rPr>
          <w:rFonts w:cs="Arial"/>
        </w:rPr>
        <w:t>S</w:t>
      </w:r>
      <w:r w:rsidR="00CA19C8" w:rsidRPr="0070612D">
        <w:rPr>
          <w:rFonts w:eastAsia="MS Mincho" w:cs="Arial"/>
        </w:rPr>
        <w:t xml:space="preserve">outěžící mohou předvést </w:t>
      </w:r>
      <w:r w:rsidR="00585FF0" w:rsidRPr="0070612D">
        <w:rPr>
          <w:rFonts w:eastAsia="MS Mincho" w:cs="Arial"/>
        </w:rPr>
        <w:t>jakékoliv</w:t>
      </w:r>
      <w:r w:rsidRPr="0070612D">
        <w:rPr>
          <w:rFonts w:cs="Arial"/>
        </w:rPr>
        <w:t xml:space="preserve"> taneční styly a techniky. </w:t>
      </w:r>
      <w:r w:rsidR="00995C80" w:rsidRPr="0077424C">
        <w:t>V této disciplíně je možné využít i příběh nebo myšlenku, podobně jako u show disciplín. Formace je posuzována jako celek a je hodnocena 3D systémem.</w:t>
      </w:r>
    </w:p>
    <w:p w:rsidR="002522DC" w:rsidRPr="0077424C" w:rsidRDefault="002522DC" w:rsidP="002522DC">
      <w:pPr>
        <w:numPr>
          <w:ilvl w:val="1"/>
          <w:numId w:val="50"/>
        </w:numPr>
        <w:spacing w:after="0"/>
        <w:jc w:val="both"/>
        <w:rPr>
          <w:rFonts w:cs="Arial"/>
          <w:b/>
          <w:u w:val="single"/>
        </w:rPr>
      </w:pPr>
      <w:r w:rsidRPr="0077424C">
        <w:rPr>
          <w:rFonts w:cs="Arial"/>
          <w:bCs/>
        </w:rPr>
        <w:t>Povolené a doporučené figury a pohyby:</w:t>
      </w:r>
      <w:r w:rsidRPr="0077424C">
        <w:rPr>
          <w:rFonts w:cs="Arial"/>
        </w:rPr>
        <w:t xml:space="preserve"> </w:t>
      </w:r>
      <w:r w:rsidRPr="0077424C">
        <w:rPr>
          <w:rFonts w:eastAsia="MS Mincho" w:cs="Arial"/>
        </w:rPr>
        <w:t>Nejsou definovány.</w:t>
      </w:r>
    </w:p>
    <w:p w:rsidR="002522DC" w:rsidRPr="0077424C" w:rsidRDefault="002522DC" w:rsidP="002522DC">
      <w:pPr>
        <w:numPr>
          <w:ilvl w:val="1"/>
          <w:numId w:val="50"/>
        </w:numPr>
        <w:spacing w:after="0"/>
        <w:jc w:val="both"/>
        <w:rPr>
          <w:rFonts w:cs="Arial"/>
          <w:b/>
          <w:u w:val="single"/>
        </w:rPr>
      </w:pPr>
      <w:r w:rsidRPr="0077424C">
        <w:rPr>
          <w:rFonts w:cs="Arial"/>
          <w:bCs/>
        </w:rPr>
        <w:t>Zakázané figury:</w:t>
      </w:r>
      <w:r w:rsidRPr="0077424C">
        <w:rPr>
          <w:rFonts w:cs="Arial"/>
        </w:rPr>
        <w:t xml:space="preserve"> </w:t>
      </w:r>
      <w:r w:rsidR="001A6DC5" w:rsidRPr="00573C2F">
        <w:rPr>
          <w:rFonts w:eastAsia="MS Mincho" w:cs="Arial"/>
          <w:color w:val="FF0000"/>
        </w:rPr>
        <w:t xml:space="preserve">Mimo obecná pravidla </w:t>
      </w:r>
      <w:r w:rsidR="001A6DC5">
        <w:rPr>
          <w:rFonts w:eastAsia="MS Mincho" w:cs="Arial"/>
        </w:rPr>
        <w:t>nejsou definovány.</w:t>
      </w:r>
    </w:p>
    <w:p w:rsidR="002522DC" w:rsidRPr="0077424C" w:rsidRDefault="002522DC" w:rsidP="002522DC">
      <w:pPr>
        <w:numPr>
          <w:ilvl w:val="1"/>
          <w:numId w:val="50"/>
        </w:numPr>
        <w:spacing w:after="0"/>
        <w:jc w:val="both"/>
        <w:rPr>
          <w:rFonts w:cs="Arial"/>
          <w:b/>
          <w:u w:val="single"/>
        </w:rPr>
      </w:pPr>
      <w:r w:rsidRPr="0077424C">
        <w:rPr>
          <w:rFonts w:cs="Arial"/>
          <w:bCs/>
        </w:rPr>
        <w:t>Rekvizity:</w:t>
      </w:r>
      <w:r w:rsidRPr="0077424C">
        <w:rPr>
          <w:rFonts w:cs="Arial"/>
        </w:rPr>
        <w:t xml:space="preserve"> V</w:t>
      </w:r>
      <w:r w:rsidRPr="0077424C">
        <w:rPr>
          <w:rFonts w:eastAsia="MS Mincho" w:cs="Arial"/>
        </w:rPr>
        <w:t xml:space="preserve">šechny druhy rekvizit </w:t>
      </w:r>
      <w:r w:rsidRPr="0077424C">
        <w:rPr>
          <w:rFonts w:cs="Arial"/>
        </w:rPr>
        <w:t>jsou povoleny.</w:t>
      </w:r>
    </w:p>
    <w:p w:rsidR="008D423B" w:rsidRPr="00F64A88" w:rsidRDefault="008D423B" w:rsidP="009455F6">
      <w:pPr>
        <w:spacing w:before="600"/>
        <w:jc w:val="both"/>
        <w:rPr>
          <w:rFonts w:cs="Arial"/>
          <w:b/>
          <w:strike/>
          <w:color w:val="FF0000"/>
          <w:u w:val="single"/>
        </w:rPr>
      </w:pPr>
      <w:r w:rsidRPr="00F64A88">
        <w:rPr>
          <w:rFonts w:cs="Arial"/>
          <w:b/>
          <w:strike/>
          <w:color w:val="FF0000"/>
          <w:u w:val="single"/>
        </w:rPr>
        <w:t>HOBBY SHOW FORMACE DOSPĚLÍ S DĚTMI:</w:t>
      </w:r>
    </w:p>
    <w:p w:rsidR="008D423B" w:rsidRPr="00F64A88" w:rsidRDefault="008D423B" w:rsidP="009455F6">
      <w:pPr>
        <w:numPr>
          <w:ilvl w:val="1"/>
          <w:numId w:val="45"/>
        </w:numPr>
        <w:spacing w:after="0"/>
        <w:jc w:val="both"/>
        <w:rPr>
          <w:rFonts w:cs="Arial"/>
          <w:b/>
          <w:strike/>
          <w:color w:val="FF0000"/>
          <w:u w:val="single"/>
        </w:rPr>
      </w:pPr>
      <w:r w:rsidRPr="00F64A88">
        <w:rPr>
          <w:rFonts w:cs="Arial"/>
          <w:strike/>
          <w:color w:val="FF0000"/>
        </w:rPr>
        <w:t>Tato disciplína je u</w:t>
      </w:r>
      <w:r w:rsidR="00B103B0" w:rsidRPr="00F64A88">
        <w:rPr>
          <w:rFonts w:cs="Arial"/>
          <w:strike/>
          <w:color w:val="FF0000"/>
        </w:rPr>
        <w:t>r</w:t>
      </w:r>
      <w:r w:rsidRPr="00F64A88">
        <w:rPr>
          <w:rFonts w:cs="Arial"/>
          <w:strike/>
          <w:color w:val="FF0000"/>
        </w:rPr>
        <w:t>čena pouze pro společné vystoupení tanečníků věkových kategorií mini a dospělí (rodiče, učitelé, trenéři, přátelé atp.).</w:t>
      </w:r>
    </w:p>
    <w:p w:rsidR="008D423B" w:rsidRPr="00F64A88" w:rsidRDefault="008D423B" w:rsidP="009455F6">
      <w:pPr>
        <w:numPr>
          <w:ilvl w:val="1"/>
          <w:numId w:val="45"/>
        </w:numPr>
        <w:spacing w:after="0"/>
        <w:jc w:val="both"/>
        <w:rPr>
          <w:rFonts w:cs="Arial"/>
          <w:b/>
          <w:strike/>
          <w:color w:val="FF0000"/>
          <w:u w:val="single"/>
        </w:rPr>
      </w:pPr>
      <w:r w:rsidRPr="00F64A88">
        <w:rPr>
          <w:rFonts w:eastAsia="MS Mincho" w:cs="Arial"/>
          <w:strike/>
          <w:color w:val="FF0000"/>
        </w:rPr>
        <w:t>Počet tanečníků: 3 – 24.</w:t>
      </w:r>
    </w:p>
    <w:p w:rsidR="008D423B" w:rsidRPr="00F64A88" w:rsidRDefault="008D423B" w:rsidP="009455F6">
      <w:pPr>
        <w:numPr>
          <w:ilvl w:val="1"/>
          <w:numId w:val="45"/>
        </w:numPr>
        <w:spacing w:after="0"/>
        <w:jc w:val="both"/>
        <w:rPr>
          <w:rFonts w:cs="Arial"/>
          <w:b/>
          <w:strike/>
          <w:color w:val="FF0000"/>
          <w:u w:val="single"/>
        </w:rPr>
      </w:pPr>
      <w:r w:rsidRPr="00F64A88">
        <w:rPr>
          <w:rFonts w:eastAsia="MS Mincho" w:cs="Arial"/>
          <w:strike/>
          <w:color w:val="FF0000"/>
        </w:rPr>
        <w:t>Věkové kategorie: V choreografii je povinné zastoupení věkových kategorií Mini a Dospělí.</w:t>
      </w:r>
    </w:p>
    <w:p w:rsidR="008D423B" w:rsidRPr="00F64A88" w:rsidRDefault="008D423B" w:rsidP="009455F6">
      <w:pPr>
        <w:numPr>
          <w:ilvl w:val="1"/>
          <w:numId w:val="45"/>
        </w:numPr>
        <w:spacing w:after="0"/>
        <w:jc w:val="both"/>
        <w:rPr>
          <w:rFonts w:cs="Arial"/>
          <w:b/>
          <w:strike/>
          <w:color w:val="FF0000"/>
          <w:u w:val="single"/>
        </w:rPr>
      </w:pPr>
      <w:r w:rsidRPr="00F64A88">
        <w:rPr>
          <w:rFonts w:eastAsia="MS Mincho" w:cs="Arial"/>
          <w:strike/>
          <w:color w:val="FF0000"/>
        </w:rPr>
        <w:lastRenderedPageBreak/>
        <w:t xml:space="preserve">Výkonnosti: </w:t>
      </w:r>
      <w:r w:rsidR="004442D3" w:rsidRPr="00F64A88">
        <w:rPr>
          <w:rFonts w:eastAsia="MS Mincho" w:cs="Arial"/>
          <w:strike/>
          <w:color w:val="FF0000"/>
        </w:rPr>
        <w:t xml:space="preserve">Region - pohár, Země - </w:t>
      </w:r>
      <w:r w:rsidR="00E37E69" w:rsidRPr="00F64A88">
        <w:rPr>
          <w:rFonts w:eastAsia="MS Mincho" w:cs="Arial"/>
          <w:strike/>
          <w:color w:val="FF0000"/>
        </w:rPr>
        <w:t>Hobby</w:t>
      </w:r>
      <w:r w:rsidR="004442D3" w:rsidRPr="00F64A88">
        <w:rPr>
          <w:rFonts w:eastAsia="MS Mincho" w:cs="Arial"/>
          <w:strike/>
          <w:color w:val="FF0000"/>
        </w:rPr>
        <w:t>, celorepublikové kolo - Hobby.</w:t>
      </w:r>
    </w:p>
    <w:p w:rsidR="008D423B" w:rsidRPr="00F64A88" w:rsidRDefault="008D423B" w:rsidP="009455F6">
      <w:pPr>
        <w:numPr>
          <w:ilvl w:val="1"/>
          <w:numId w:val="45"/>
        </w:numPr>
        <w:spacing w:after="0"/>
        <w:jc w:val="both"/>
        <w:rPr>
          <w:rFonts w:cs="Arial"/>
          <w:b/>
          <w:strike/>
          <w:color w:val="FF0000"/>
          <w:u w:val="single"/>
        </w:rPr>
      </w:pPr>
      <w:r w:rsidRPr="00F64A88">
        <w:rPr>
          <w:rFonts w:eastAsia="MS Mincho" w:cs="Arial"/>
          <w:strike/>
          <w:color w:val="FF0000"/>
        </w:rPr>
        <w:t xml:space="preserve">Charakter tance: </w:t>
      </w:r>
      <w:r w:rsidRPr="00F64A88">
        <w:rPr>
          <w:rFonts w:cs="Arial"/>
          <w:strike/>
          <w:color w:val="FF0000"/>
        </w:rPr>
        <w:t>Formace využívající libovolné taneční styly a techniky. V této disciplíně je možné ztvárnění pocitu, myšlenky i příběhu s dějovou linkou. Formace je posuzována jako celek.</w:t>
      </w:r>
    </w:p>
    <w:p w:rsidR="008D423B" w:rsidRPr="00F64A88" w:rsidRDefault="008D423B" w:rsidP="009455F6">
      <w:pPr>
        <w:spacing w:after="0"/>
        <w:ind w:left="720"/>
        <w:jc w:val="both"/>
        <w:rPr>
          <w:rFonts w:cs="Arial"/>
          <w:b/>
          <w:strike/>
          <w:color w:val="FF0000"/>
          <w:u w:val="single"/>
        </w:rPr>
      </w:pPr>
      <w:r w:rsidRPr="00F64A88">
        <w:rPr>
          <w:rFonts w:cs="Arial"/>
          <w:strike/>
          <w:color w:val="FF0000"/>
        </w:rPr>
        <w:t>Každé představení je hodnoceno kromě techniky, choreografie a image také Show hodnotou, která vypovídá o tom, jak je taneční číslo divácky zajímavé, zábavné, jak pobavilo publikum, jak velká je to podívaná (tzv. 4-D hodnocení). Show hodnota dále zahrnuje originalitu a úroveň spojení myšlenky, hudby, tance, choreografie, kostýmu a použitých rekvizit v tanečním čísle.</w:t>
      </w:r>
    </w:p>
    <w:p w:rsidR="008D423B" w:rsidRPr="00F64A88" w:rsidRDefault="008D423B" w:rsidP="009455F6">
      <w:pPr>
        <w:spacing w:after="0"/>
        <w:ind w:left="720"/>
        <w:jc w:val="both"/>
        <w:rPr>
          <w:rFonts w:cs="Arial"/>
          <w:b/>
          <w:strike/>
          <w:color w:val="FF0000"/>
          <w:u w:val="single"/>
        </w:rPr>
      </w:pPr>
      <w:r w:rsidRPr="00F64A88">
        <w:rPr>
          <w:rFonts w:cs="Arial"/>
          <w:strike/>
          <w:color w:val="FF0000"/>
        </w:rPr>
        <w:t>Doporučení: Tanečníci - všechny osoby přítomné na taneční ploše jsou vdaný moment tanečníky,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8D423B" w:rsidRPr="00F64A88" w:rsidRDefault="008D423B" w:rsidP="009455F6">
      <w:pPr>
        <w:numPr>
          <w:ilvl w:val="1"/>
          <w:numId w:val="45"/>
        </w:numPr>
        <w:spacing w:after="0"/>
        <w:jc w:val="both"/>
        <w:rPr>
          <w:rFonts w:cs="Arial"/>
          <w:b/>
          <w:strike/>
          <w:color w:val="FF0000"/>
          <w:u w:val="single"/>
        </w:rPr>
      </w:pPr>
      <w:r w:rsidRPr="00F64A88">
        <w:rPr>
          <w:rFonts w:cs="Arial"/>
          <w:bCs/>
          <w:strike/>
          <w:color w:val="FF0000"/>
        </w:rPr>
        <w:t>Povolené a doporučené figury a pohyby:</w:t>
      </w:r>
      <w:r w:rsidRPr="00F64A88">
        <w:rPr>
          <w:rFonts w:cs="Arial"/>
          <w:strike/>
          <w:color w:val="FF0000"/>
        </w:rPr>
        <w:t xml:space="preserve"> </w:t>
      </w:r>
      <w:r w:rsidRPr="00F64A88">
        <w:rPr>
          <w:rFonts w:eastAsia="MS Mincho" w:cs="Arial"/>
          <w:strike/>
          <w:color w:val="FF0000"/>
        </w:rPr>
        <w:t>Nejsou definovány.</w:t>
      </w:r>
    </w:p>
    <w:p w:rsidR="008D423B" w:rsidRPr="00F64A88" w:rsidRDefault="008D423B" w:rsidP="009455F6">
      <w:pPr>
        <w:numPr>
          <w:ilvl w:val="1"/>
          <w:numId w:val="45"/>
        </w:numPr>
        <w:spacing w:after="0"/>
        <w:jc w:val="both"/>
        <w:rPr>
          <w:rFonts w:cs="Arial"/>
          <w:b/>
          <w:strike/>
          <w:color w:val="FF0000"/>
          <w:u w:val="single"/>
        </w:rPr>
      </w:pPr>
      <w:r w:rsidRPr="00F64A88">
        <w:rPr>
          <w:rFonts w:cs="Arial"/>
          <w:bCs/>
          <w:strike/>
          <w:color w:val="FF0000"/>
        </w:rPr>
        <w:t>Zakázané figury:</w:t>
      </w:r>
      <w:r w:rsidRPr="00F64A88">
        <w:rPr>
          <w:rFonts w:cs="Arial"/>
          <w:strike/>
          <w:color w:val="FF0000"/>
        </w:rPr>
        <w:t xml:space="preserve"> </w:t>
      </w:r>
      <w:r w:rsidRPr="00F64A88">
        <w:rPr>
          <w:rFonts w:eastAsia="MS Mincho" w:cs="Arial"/>
          <w:strike/>
          <w:color w:val="FF0000"/>
        </w:rPr>
        <w:t>Nejsou definovány.</w:t>
      </w:r>
    </w:p>
    <w:p w:rsidR="008D423B" w:rsidRPr="00F64A88" w:rsidRDefault="008D423B" w:rsidP="009455F6">
      <w:pPr>
        <w:numPr>
          <w:ilvl w:val="1"/>
          <w:numId w:val="45"/>
        </w:numPr>
        <w:spacing w:after="0"/>
        <w:jc w:val="both"/>
        <w:rPr>
          <w:rFonts w:cs="Arial"/>
          <w:b/>
          <w:strike/>
          <w:color w:val="FF0000"/>
          <w:u w:val="single"/>
        </w:rPr>
      </w:pPr>
      <w:r w:rsidRPr="00F64A88">
        <w:rPr>
          <w:rFonts w:cs="Arial"/>
          <w:bCs/>
          <w:strike/>
          <w:color w:val="FF0000"/>
        </w:rPr>
        <w:t>Rekvizity:</w:t>
      </w:r>
      <w:r w:rsidRPr="00F64A88">
        <w:rPr>
          <w:rFonts w:cs="Arial"/>
          <w:strike/>
          <w:color w:val="FF0000"/>
        </w:rPr>
        <w:t xml:space="preserve"> V</w:t>
      </w:r>
      <w:r w:rsidRPr="00F64A88">
        <w:rPr>
          <w:rFonts w:eastAsia="MS Mincho" w:cs="Arial"/>
          <w:strike/>
          <w:color w:val="FF0000"/>
        </w:rPr>
        <w:t xml:space="preserve">šechny druhy rekvizit </w:t>
      </w:r>
      <w:r w:rsidRPr="00F64A88">
        <w:rPr>
          <w:rFonts w:cs="Arial"/>
          <w:strike/>
          <w:color w:val="FF0000"/>
        </w:rPr>
        <w:t>jsou povoleny.</w:t>
      </w:r>
    </w:p>
    <w:p w:rsidR="008D423B" w:rsidRPr="00F64A88" w:rsidRDefault="008D423B" w:rsidP="009455F6">
      <w:pPr>
        <w:spacing w:before="600"/>
        <w:jc w:val="both"/>
        <w:rPr>
          <w:rFonts w:cs="Arial"/>
          <w:b/>
          <w:strike/>
          <w:color w:val="FF0000"/>
          <w:u w:val="single"/>
        </w:rPr>
      </w:pPr>
      <w:r w:rsidRPr="00F64A88">
        <w:rPr>
          <w:rFonts w:cs="Arial"/>
          <w:b/>
          <w:strike/>
          <w:color w:val="FF0000"/>
          <w:u w:val="single"/>
        </w:rPr>
        <w:t>HOBBY GYMNASTIC FORMACE:</w:t>
      </w:r>
    </w:p>
    <w:p w:rsidR="008D423B" w:rsidRPr="00F64A88" w:rsidRDefault="008D423B" w:rsidP="009455F6">
      <w:pPr>
        <w:numPr>
          <w:ilvl w:val="1"/>
          <w:numId w:val="46"/>
        </w:numPr>
        <w:spacing w:after="0"/>
        <w:jc w:val="both"/>
        <w:rPr>
          <w:rFonts w:cs="Arial"/>
          <w:b/>
          <w:strike/>
          <w:color w:val="FF0000"/>
          <w:u w:val="single"/>
        </w:rPr>
      </w:pPr>
      <w:r w:rsidRPr="00F64A88">
        <w:rPr>
          <w:rFonts w:cs="Arial"/>
          <w:strike/>
          <w:color w:val="FF0000"/>
        </w:rPr>
        <w:t>Tato disciplína je u</w:t>
      </w:r>
      <w:r w:rsidR="00B103B0" w:rsidRPr="00F64A88">
        <w:rPr>
          <w:rFonts w:cs="Arial"/>
          <w:strike/>
          <w:color w:val="FF0000"/>
        </w:rPr>
        <w:t>r</w:t>
      </w:r>
      <w:r w:rsidRPr="00F64A88">
        <w:rPr>
          <w:rFonts w:cs="Arial"/>
          <w:strike/>
          <w:color w:val="FF0000"/>
        </w:rPr>
        <w:t>čena jako „společná skladba“ gymnastkám a tanečníkům s gymnastickým programem.</w:t>
      </w:r>
    </w:p>
    <w:p w:rsidR="008D423B" w:rsidRPr="00F64A88" w:rsidRDefault="008D423B" w:rsidP="009455F6">
      <w:pPr>
        <w:numPr>
          <w:ilvl w:val="1"/>
          <w:numId w:val="46"/>
        </w:numPr>
        <w:spacing w:after="0"/>
        <w:jc w:val="both"/>
        <w:rPr>
          <w:rFonts w:cs="Arial"/>
          <w:b/>
          <w:strike/>
          <w:color w:val="FF0000"/>
          <w:u w:val="single"/>
        </w:rPr>
      </w:pPr>
      <w:r w:rsidRPr="00F64A88">
        <w:rPr>
          <w:rFonts w:eastAsia="MS Mincho" w:cs="Arial"/>
          <w:strike/>
          <w:color w:val="FF0000"/>
        </w:rPr>
        <w:t xml:space="preserve">Počet tanečníků: 3 – </w:t>
      </w:r>
      <w:r w:rsidR="00E37E69" w:rsidRPr="00F64A88">
        <w:rPr>
          <w:rFonts w:eastAsia="MS Mincho" w:cs="Arial"/>
          <w:strike/>
          <w:color w:val="FF0000"/>
        </w:rPr>
        <w:t>24</w:t>
      </w:r>
      <w:r w:rsidRPr="00F64A88">
        <w:rPr>
          <w:rFonts w:eastAsia="MS Mincho" w:cs="Arial"/>
          <w:strike/>
          <w:color w:val="FF0000"/>
        </w:rPr>
        <w:t>.</w:t>
      </w:r>
    </w:p>
    <w:p w:rsidR="008D423B" w:rsidRPr="00F64A88" w:rsidRDefault="008D423B" w:rsidP="009455F6">
      <w:pPr>
        <w:numPr>
          <w:ilvl w:val="1"/>
          <w:numId w:val="46"/>
        </w:numPr>
        <w:spacing w:after="0"/>
        <w:jc w:val="both"/>
        <w:rPr>
          <w:rFonts w:cs="Arial"/>
          <w:b/>
          <w:strike/>
          <w:color w:val="FF0000"/>
          <w:u w:val="single"/>
        </w:rPr>
      </w:pPr>
      <w:r w:rsidRPr="00F64A88">
        <w:rPr>
          <w:rFonts w:eastAsia="MS Mincho" w:cs="Arial"/>
          <w:strike/>
          <w:color w:val="FF0000"/>
        </w:rPr>
        <w:t>Věkové kategorie: Mini, Děti, Junioři, Dospělí.</w:t>
      </w:r>
    </w:p>
    <w:p w:rsidR="008D423B" w:rsidRPr="00F64A88" w:rsidRDefault="008D423B" w:rsidP="009455F6">
      <w:pPr>
        <w:numPr>
          <w:ilvl w:val="1"/>
          <w:numId w:val="46"/>
        </w:numPr>
        <w:spacing w:after="0"/>
        <w:jc w:val="both"/>
        <w:rPr>
          <w:rFonts w:cs="Arial"/>
          <w:b/>
          <w:strike/>
          <w:color w:val="FF0000"/>
          <w:u w:val="single"/>
        </w:rPr>
      </w:pPr>
      <w:r w:rsidRPr="00F64A88">
        <w:rPr>
          <w:rFonts w:eastAsia="MS Mincho" w:cs="Arial"/>
          <w:strike/>
          <w:color w:val="FF0000"/>
        </w:rPr>
        <w:t xml:space="preserve">Výkonnosti: </w:t>
      </w:r>
      <w:r w:rsidR="004442D3" w:rsidRPr="00F64A88">
        <w:rPr>
          <w:rFonts w:eastAsia="MS Mincho" w:cs="Arial"/>
          <w:strike/>
          <w:color w:val="FF0000"/>
        </w:rPr>
        <w:t xml:space="preserve">Region - pohár, Země - </w:t>
      </w:r>
      <w:r w:rsidR="00E37E69" w:rsidRPr="00F64A88">
        <w:rPr>
          <w:rFonts w:eastAsia="MS Mincho" w:cs="Arial"/>
          <w:strike/>
          <w:color w:val="FF0000"/>
        </w:rPr>
        <w:t>Hobby</w:t>
      </w:r>
      <w:r w:rsidR="004442D3" w:rsidRPr="00F64A88">
        <w:rPr>
          <w:rFonts w:eastAsia="MS Mincho" w:cs="Arial"/>
          <w:strike/>
          <w:color w:val="FF0000"/>
        </w:rPr>
        <w:t>, celorepublikové kolo - Hobby.</w:t>
      </w:r>
    </w:p>
    <w:p w:rsidR="008D423B" w:rsidRPr="00F64A88" w:rsidRDefault="008D423B" w:rsidP="009455F6">
      <w:pPr>
        <w:numPr>
          <w:ilvl w:val="1"/>
          <w:numId w:val="46"/>
        </w:numPr>
        <w:spacing w:after="0"/>
        <w:jc w:val="both"/>
        <w:rPr>
          <w:rFonts w:cs="Arial"/>
          <w:b/>
          <w:strike/>
          <w:color w:val="FF0000"/>
          <w:u w:val="single"/>
        </w:rPr>
      </w:pPr>
      <w:r w:rsidRPr="00F64A88">
        <w:rPr>
          <w:rFonts w:eastAsia="MS Mincho" w:cs="Arial"/>
          <w:strike/>
          <w:color w:val="FF0000"/>
        </w:rPr>
        <w:t>Charakter tance: K</w:t>
      </w:r>
      <w:r w:rsidRPr="00F64A88">
        <w:rPr>
          <w:rFonts w:cs="Arial"/>
          <w:strike/>
          <w:color w:val="FF0000"/>
        </w:rPr>
        <w:t>ombinace prvků baletu, gymnastiky a akrobacie, a to jak s rekvizitou (náčiním), tak bez ní. Mezi charakterem hudebního doprovodu (libovolný) a pohybem těla musí být soulad. Formace je posuzována jako celek (technika, choreografie, image).</w:t>
      </w:r>
    </w:p>
    <w:p w:rsidR="008D423B" w:rsidRPr="00F64A88" w:rsidRDefault="008D423B" w:rsidP="009455F6">
      <w:pPr>
        <w:numPr>
          <w:ilvl w:val="1"/>
          <w:numId w:val="46"/>
        </w:numPr>
        <w:spacing w:after="0"/>
        <w:jc w:val="both"/>
        <w:rPr>
          <w:rFonts w:cs="Arial"/>
          <w:b/>
          <w:strike/>
          <w:color w:val="FF0000"/>
          <w:u w:val="single"/>
        </w:rPr>
      </w:pPr>
      <w:r w:rsidRPr="00F64A88">
        <w:rPr>
          <w:rFonts w:cs="Arial"/>
          <w:bCs/>
          <w:strike/>
          <w:color w:val="FF0000"/>
        </w:rPr>
        <w:t>Povolené a doporučené figury a pohyby:</w:t>
      </w:r>
      <w:r w:rsidRPr="00F64A88">
        <w:rPr>
          <w:rFonts w:cs="Arial"/>
          <w:strike/>
          <w:color w:val="FF0000"/>
        </w:rPr>
        <w:t xml:space="preserve"> Výskoky, skoky, akrobacie, prvky na rovnováhu a flexibilitu, rotace, krokové variace.</w:t>
      </w:r>
    </w:p>
    <w:p w:rsidR="008D423B" w:rsidRPr="00F64A88" w:rsidRDefault="008D423B" w:rsidP="009455F6">
      <w:pPr>
        <w:numPr>
          <w:ilvl w:val="1"/>
          <w:numId w:val="46"/>
        </w:numPr>
        <w:spacing w:after="0"/>
        <w:jc w:val="both"/>
        <w:rPr>
          <w:rFonts w:cs="Arial"/>
          <w:b/>
          <w:strike/>
          <w:color w:val="FF0000"/>
          <w:u w:val="single"/>
        </w:rPr>
      </w:pPr>
      <w:r w:rsidRPr="00F64A88">
        <w:rPr>
          <w:rFonts w:cs="Arial"/>
          <w:bCs/>
          <w:strike/>
          <w:color w:val="FF0000"/>
        </w:rPr>
        <w:t>Zakázané figury:</w:t>
      </w:r>
      <w:r w:rsidRPr="00F64A88">
        <w:rPr>
          <w:rFonts w:cs="Arial"/>
          <w:strike/>
          <w:color w:val="FF0000"/>
        </w:rPr>
        <w:t xml:space="preserve"> </w:t>
      </w:r>
      <w:r w:rsidRPr="00F64A88">
        <w:rPr>
          <w:rFonts w:eastAsia="MS Mincho" w:cs="Arial"/>
          <w:strike/>
          <w:color w:val="FF0000"/>
        </w:rPr>
        <w:t>Nejsou definovány.</w:t>
      </w:r>
    </w:p>
    <w:p w:rsidR="008D423B" w:rsidRPr="00F64A88" w:rsidRDefault="008D423B" w:rsidP="009455F6">
      <w:pPr>
        <w:numPr>
          <w:ilvl w:val="1"/>
          <w:numId w:val="46"/>
        </w:numPr>
        <w:spacing w:after="0"/>
        <w:jc w:val="both"/>
        <w:rPr>
          <w:rFonts w:cs="Arial"/>
          <w:b/>
          <w:strike/>
          <w:color w:val="FF0000"/>
          <w:u w:val="single"/>
        </w:rPr>
      </w:pPr>
      <w:r w:rsidRPr="00F64A88">
        <w:rPr>
          <w:rFonts w:cs="Arial"/>
          <w:bCs/>
          <w:strike/>
          <w:color w:val="FF0000"/>
        </w:rPr>
        <w:t>Rekvizity:</w:t>
      </w:r>
      <w:r w:rsidRPr="00F64A88">
        <w:rPr>
          <w:rFonts w:cs="Arial"/>
          <w:strike/>
          <w:color w:val="FF0000"/>
        </w:rPr>
        <w:t xml:space="preserve"> Povolené pouze ruční rekvizity (náčiní) švihadlo, obruč, míč, kužele a stuha.</w:t>
      </w:r>
    </w:p>
    <w:p w:rsidR="008D423B" w:rsidRPr="0077424C" w:rsidRDefault="008D423B" w:rsidP="009455F6">
      <w:pPr>
        <w:numPr>
          <w:ilvl w:val="1"/>
          <w:numId w:val="46"/>
        </w:numPr>
        <w:spacing w:after="0"/>
        <w:jc w:val="both"/>
        <w:rPr>
          <w:rFonts w:cs="Arial"/>
          <w:b/>
          <w:u w:val="single"/>
        </w:rPr>
      </w:pPr>
      <w:r w:rsidRPr="00F64A88">
        <w:rPr>
          <w:rFonts w:cs="Arial"/>
          <w:strike/>
          <w:color w:val="FF0000"/>
        </w:rPr>
        <w:t>Soutěžní oblečení musí být estetické a musí být v duchu soutěžních sportů – moderní gymnastika.</w:t>
      </w:r>
    </w:p>
    <w:p w:rsidR="008D423B" w:rsidRPr="0077424C" w:rsidRDefault="008D423B" w:rsidP="008D423B">
      <w:pPr>
        <w:spacing w:after="0"/>
        <w:ind w:left="360"/>
        <w:rPr>
          <w:rFonts w:cs="Arial"/>
          <w:b/>
          <w:strike/>
          <w:u w:val="single"/>
        </w:rPr>
      </w:pPr>
    </w:p>
    <w:p w:rsidR="00986518" w:rsidRPr="0077424C" w:rsidRDefault="00FB2AE5" w:rsidP="00986518">
      <w:pPr>
        <w:pStyle w:val="Nadpis1"/>
        <w:pageBreakBefore/>
        <w:spacing w:before="600"/>
        <w:ind w:left="357" w:hanging="357"/>
        <w:rPr>
          <w:color w:val="auto"/>
        </w:rPr>
      </w:pPr>
      <w:r w:rsidRPr="0077424C">
        <w:rPr>
          <w:color w:val="auto"/>
        </w:rPr>
        <w:lastRenderedPageBreak/>
        <w:t>Závěrečná a přechodná ustanovení</w:t>
      </w:r>
      <w:bookmarkEnd w:id="99"/>
      <w:bookmarkEnd w:id="100"/>
    </w:p>
    <w:p w:rsidR="00FB2AE5" w:rsidRPr="0077424C" w:rsidRDefault="00AC7F04" w:rsidP="00EA3C02">
      <w:pPr>
        <w:pStyle w:val="N22"/>
        <w:jc w:val="both"/>
        <w:rPr>
          <w:color w:val="auto"/>
        </w:rPr>
      </w:pPr>
      <w:r w:rsidRPr="0077424C">
        <w:rPr>
          <w:color w:val="auto"/>
        </w:rPr>
        <w:t xml:space="preserve">Tato </w:t>
      </w:r>
      <w:proofErr w:type="spellStart"/>
      <w:r w:rsidRPr="0077424C">
        <w:rPr>
          <w:color w:val="auto"/>
        </w:rPr>
        <w:t>SaTP</w:t>
      </w:r>
      <w:proofErr w:type="spellEnd"/>
      <w:r w:rsidRPr="0077424C">
        <w:rPr>
          <w:color w:val="auto"/>
        </w:rPr>
        <w:t xml:space="preserve"> byla schválena Prezidiem CDO dne </w:t>
      </w:r>
      <w:proofErr w:type="gramStart"/>
      <w:r w:rsidR="00AF3BC3" w:rsidRPr="00AF3BC3">
        <w:rPr>
          <w:color w:val="00B0F0"/>
        </w:rPr>
        <w:t>1</w:t>
      </w:r>
      <w:r w:rsidR="002379BE" w:rsidRPr="00AF3BC3">
        <w:rPr>
          <w:color w:val="00B0F0"/>
        </w:rPr>
        <w:t>9</w:t>
      </w:r>
      <w:r w:rsidRPr="00AF3BC3">
        <w:rPr>
          <w:color w:val="00B0F0"/>
        </w:rPr>
        <w:t>.</w:t>
      </w:r>
      <w:r w:rsidR="002379BE" w:rsidRPr="00AF3BC3">
        <w:rPr>
          <w:color w:val="00B0F0"/>
        </w:rPr>
        <w:t>0</w:t>
      </w:r>
      <w:r w:rsidR="00AF3BC3" w:rsidRPr="00AF3BC3">
        <w:rPr>
          <w:color w:val="00B0F0"/>
        </w:rPr>
        <w:t>9</w:t>
      </w:r>
      <w:r w:rsidRPr="00AF3BC3">
        <w:rPr>
          <w:color w:val="00B0F0"/>
        </w:rPr>
        <w:t>.201</w:t>
      </w:r>
      <w:r w:rsidR="0076735D" w:rsidRPr="00AF3BC3">
        <w:rPr>
          <w:color w:val="00B0F0"/>
        </w:rPr>
        <w:t>7</w:t>
      </w:r>
      <w:proofErr w:type="gramEnd"/>
      <w:r w:rsidRPr="0077424C">
        <w:rPr>
          <w:color w:val="auto"/>
        </w:rPr>
        <w:t xml:space="preserve">. Tímto dnem nabývají platnosti i účinnosti a zároveň pozbývají platnosti dříve schválená </w:t>
      </w:r>
      <w:proofErr w:type="spellStart"/>
      <w:r w:rsidRPr="0077424C">
        <w:rPr>
          <w:color w:val="auto"/>
        </w:rPr>
        <w:t>SaTP</w:t>
      </w:r>
      <w:proofErr w:type="spellEnd"/>
      <w:r w:rsidRPr="0077424C">
        <w:rPr>
          <w:color w:val="auto"/>
        </w:rPr>
        <w:t xml:space="preserve">. </w:t>
      </w:r>
    </w:p>
    <w:p w:rsidR="00FB2AE5" w:rsidRPr="009B65BC" w:rsidRDefault="00FB2AE5" w:rsidP="009455F6">
      <w:pPr>
        <w:pStyle w:val="Bezmezer"/>
        <w:jc w:val="both"/>
        <w:rPr>
          <w:rFonts w:ascii="Arial" w:hAnsi="Arial" w:cs="Arial"/>
          <w:sz w:val="20"/>
          <w:szCs w:val="20"/>
        </w:rPr>
      </w:pPr>
    </w:p>
    <w:p w:rsidR="00FB2AE5" w:rsidRPr="009B65BC" w:rsidRDefault="00FB2AE5" w:rsidP="009455F6">
      <w:pPr>
        <w:pStyle w:val="Bezmezer"/>
        <w:jc w:val="both"/>
        <w:rPr>
          <w:rFonts w:ascii="Arial" w:hAnsi="Arial" w:cs="Arial"/>
          <w:sz w:val="20"/>
          <w:szCs w:val="20"/>
        </w:rPr>
      </w:pPr>
    </w:p>
    <w:p w:rsidR="00FB2AE5" w:rsidRPr="004B6EB1" w:rsidRDefault="00FB2AE5" w:rsidP="009455F6">
      <w:pPr>
        <w:pStyle w:val="Bezmezer"/>
        <w:jc w:val="both"/>
        <w:rPr>
          <w:rFonts w:ascii="Arial" w:hAnsi="Arial" w:cs="Arial"/>
          <w:sz w:val="20"/>
          <w:szCs w:val="20"/>
        </w:rPr>
      </w:pPr>
    </w:p>
    <w:sectPr w:rsidR="00FB2AE5" w:rsidRPr="004B6EB1" w:rsidSect="00441BC3">
      <w:headerReference w:type="even" r:id="rId10"/>
      <w:headerReference w:type="default" r:id="rId11"/>
      <w:footerReference w:type="default" r:id="rId12"/>
      <w:headerReference w:type="first" r:id="rId13"/>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CAE" w:rsidRDefault="00D25CAE">
      <w:pPr>
        <w:spacing w:after="0" w:line="240" w:lineRule="auto"/>
      </w:pPr>
      <w:r>
        <w:separator/>
      </w:r>
    </w:p>
  </w:endnote>
  <w:endnote w:type="continuationSeparator" w:id="0">
    <w:p w:rsidR="00D25CAE" w:rsidRDefault="00D2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2D" w:rsidRDefault="0070612D"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A37B6B">
      <w:rPr>
        <w:b/>
        <w:bCs/>
        <w:noProof/>
      </w:rPr>
      <w:t>1</w:t>
    </w:r>
    <w:r>
      <w:rPr>
        <w:b/>
        <w:bCs/>
        <w:sz w:val="24"/>
        <w:szCs w:val="24"/>
      </w:rPr>
      <w:fldChar w:fldCharType="end"/>
    </w:r>
    <w:proofErr w:type="gramStart"/>
    <w:r>
      <w:t xml:space="preserve"> z </w:t>
    </w:r>
    <w:proofErr w:type="gramEnd"/>
    <w:r>
      <w:rPr>
        <w:b/>
        <w:bCs/>
        <w:sz w:val="24"/>
        <w:szCs w:val="24"/>
      </w:rPr>
      <w:fldChar w:fldCharType="begin"/>
    </w:r>
    <w:r>
      <w:rPr>
        <w:b/>
        <w:bCs/>
      </w:rPr>
      <w:instrText>NUMPAGES</w:instrText>
    </w:r>
    <w:r>
      <w:rPr>
        <w:b/>
        <w:bCs/>
        <w:sz w:val="24"/>
        <w:szCs w:val="24"/>
      </w:rPr>
      <w:fldChar w:fldCharType="separate"/>
    </w:r>
    <w:r w:rsidR="00A37B6B">
      <w:rPr>
        <w:b/>
        <w:bCs/>
        <w:noProof/>
      </w:rPr>
      <w:t>40</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CAE" w:rsidRDefault="00D25CAE">
      <w:pPr>
        <w:spacing w:after="0" w:line="240" w:lineRule="auto"/>
      </w:pPr>
      <w:r>
        <w:separator/>
      </w:r>
    </w:p>
  </w:footnote>
  <w:footnote w:type="continuationSeparator" w:id="0">
    <w:p w:rsidR="00D25CAE" w:rsidRDefault="00D25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2D" w:rsidRDefault="00D25CA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60288;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2D" w:rsidRDefault="00D25CAE"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481.75pt;height:256.3pt;z-index:-251656192;mso-position-horizontal:center;mso-position-horizontal-relative:margin;mso-position-vertical:center;mso-position-vertical-relative:margin" o:allowincell="f">
          <v:imagedata r:id="rId1" o:title="logo_CDO" gain="19661f" blacklevel="22938f"/>
          <w10:wrap anchorx="margin" anchory="margin"/>
        </v:shape>
      </w:pict>
    </w:r>
    <w:r w:rsidR="0070612D">
      <w:rPr>
        <w:noProof/>
      </w:rPr>
      <w:drawing>
        <wp:inline distT="0" distB="0" distL="0" distR="0" wp14:anchorId="5B11B24E" wp14:editId="50F24868">
          <wp:extent cx="5038725" cy="685800"/>
          <wp:effectExtent l="0" t="0" r="9525" b="0"/>
          <wp:docPr id="3"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2D" w:rsidRDefault="00D25CA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61312;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F08607A"/>
    <w:lvl w:ilvl="0">
      <w:start w:val="1"/>
      <w:numFmt w:val="decimal"/>
      <w:pStyle w:val="Nadpis1"/>
      <w:lvlText w:val="§%1."/>
      <w:lvlJc w:val="left"/>
      <w:pPr>
        <w:ind w:left="360" w:hanging="360"/>
      </w:pPr>
      <w:rPr>
        <w:rFonts w:hint="default"/>
      </w:rPr>
    </w:lvl>
    <w:lvl w:ilvl="1">
      <w:start w:val="1"/>
      <w:numFmt w:val="decimal"/>
      <w:pStyle w:val="N22"/>
      <w:lvlText w:val="%1.%2."/>
      <w:lvlJc w:val="left"/>
      <w:pPr>
        <w:ind w:left="1134" w:hanging="1134"/>
      </w:pPr>
      <w:rPr>
        <w:rFonts w:hint="default"/>
        <w:color w:val="auto"/>
      </w:rPr>
    </w:lvl>
    <w:lvl w:ilvl="2">
      <w:start w:val="1"/>
      <w:numFmt w:val="decimal"/>
      <w:lvlText w:val="%1.%2.%3."/>
      <w:lvlJc w:val="left"/>
      <w:pPr>
        <w:ind w:left="1224" w:hanging="504"/>
      </w:pPr>
      <w:rPr>
        <w:rFonts w:hint="default"/>
        <w:strike w:val="0"/>
        <w:color w:val="auto"/>
        <w:kern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13F082F"/>
    <w:multiLevelType w:val="multilevel"/>
    <w:tmpl w:val="180CDBA2"/>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58446DF"/>
    <w:multiLevelType w:val="multilevel"/>
    <w:tmpl w:val="BA10A0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63251EF"/>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89C7F43"/>
    <w:multiLevelType w:val="multilevel"/>
    <w:tmpl w:val="41C0D6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DCF6970"/>
    <w:multiLevelType w:val="multilevel"/>
    <w:tmpl w:val="572C9F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0F887489"/>
    <w:multiLevelType w:val="multilevel"/>
    <w:tmpl w:val="D4E261B2"/>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FCF188E"/>
    <w:multiLevelType w:val="multilevel"/>
    <w:tmpl w:val="6178D418"/>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03204A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3E57A24"/>
    <w:multiLevelType w:val="multilevel"/>
    <w:tmpl w:val="757471B8"/>
    <w:lvl w:ilvl="0">
      <w:start w:val="1"/>
      <w:numFmt w:val="decimal"/>
      <w:lvlText w:val="§%1."/>
      <w:lvlJc w:val="left"/>
      <w:pPr>
        <w:ind w:left="360" w:hanging="360"/>
      </w:pPr>
      <w:rPr>
        <w:rFonts w:hint="default"/>
      </w:rPr>
    </w:lvl>
    <w:lvl w:ilvl="1">
      <w:start w:val="1"/>
      <w:numFmt w:val="decimal"/>
      <w:lvlText w:val="%1.%2."/>
      <w:lvlJc w:val="left"/>
      <w:pPr>
        <w:ind w:left="1275" w:hanging="1134"/>
      </w:pPr>
      <w:rPr>
        <w:rFonts w:hint="default"/>
        <w:b w:val="0"/>
        <w:color w:val="auto"/>
      </w:rPr>
    </w:lvl>
    <w:lvl w:ilvl="2">
      <w:start w:val="1"/>
      <w:numFmt w:val="decimal"/>
      <w:lvlText w:val="%1.%2.%3."/>
      <w:lvlJc w:val="left"/>
      <w:pPr>
        <w:ind w:left="1224" w:hanging="504"/>
      </w:pPr>
      <w:rPr>
        <w:rFonts w:hint="default"/>
        <w:color w:val="auto"/>
      </w:rPr>
    </w:lvl>
    <w:lvl w:ilvl="3">
      <w:start w:val="1"/>
      <w:numFmt w:val="bullet"/>
      <w:lvlText w:val=""/>
      <w:lvlJc w:val="left"/>
      <w:pPr>
        <w:ind w:left="1728" w:hanging="648"/>
      </w:pPr>
      <w:rPr>
        <w:rFonts w:ascii="Symbol" w:hAnsi="Symbol"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4261ABB"/>
    <w:multiLevelType w:val="multilevel"/>
    <w:tmpl w:val="B5F8A342"/>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4E0074D"/>
    <w:multiLevelType w:val="hybridMultilevel"/>
    <w:tmpl w:val="CEE833CE"/>
    <w:lvl w:ilvl="0" w:tplc="EEB89DA0">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8146397"/>
    <w:multiLevelType w:val="multilevel"/>
    <w:tmpl w:val="BA10A0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85F3039"/>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9086FCA"/>
    <w:multiLevelType w:val="multilevel"/>
    <w:tmpl w:val="180CDBA2"/>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B960863"/>
    <w:multiLevelType w:val="multilevel"/>
    <w:tmpl w:val="EE5A9A90"/>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BD26E11"/>
    <w:multiLevelType w:val="multilevel"/>
    <w:tmpl w:val="18642BB0"/>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0F759BE"/>
    <w:multiLevelType w:val="multilevel"/>
    <w:tmpl w:val="A0F6ADB2"/>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2652685"/>
    <w:multiLevelType w:val="hybridMultilevel"/>
    <w:tmpl w:val="605C01FE"/>
    <w:lvl w:ilvl="0" w:tplc="4EE415B0">
      <w:start w:val="1"/>
      <w:numFmt w:val="bullet"/>
      <w:lvlText w:val=""/>
      <w:lvlJc w:val="left"/>
      <w:pPr>
        <w:ind w:left="720" w:hanging="360"/>
      </w:pPr>
      <w:rPr>
        <w:rFonts w:ascii="Symbol" w:hAnsi="Symbol" w:hint="default"/>
        <w:b/>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4227436"/>
    <w:multiLevelType w:val="multilevel"/>
    <w:tmpl w:val="12D61DB0"/>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C377EC5"/>
    <w:multiLevelType w:val="multilevel"/>
    <w:tmpl w:val="912249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F7B3E70"/>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FE1062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17E6EDF"/>
    <w:multiLevelType w:val="multilevel"/>
    <w:tmpl w:val="C8B0AA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27037D0"/>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2EC56E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3475F3A"/>
    <w:multiLevelType w:val="multilevel"/>
    <w:tmpl w:val="912249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5425D32"/>
    <w:multiLevelType w:val="multilevel"/>
    <w:tmpl w:val="3A16E03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8555184"/>
    <w:multiLevelType w:val="multilevel"/>
    <w:tmpl w:val="E3CEEB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color w:val="FF0000"/>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BC359F0"/>
    <w:multiLevelType w:val="multilevel"/>
    <w:tmpl w:val="CC92A320"/>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19231BE"/>
    <w:multiLevelType w:val="multilevel"/>
    <w:tmpl w:val="33CC6B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74F69E3"/>
    <w:multiLevelType w:val="multilevel"/>
    <w:tmpl w:val="2A7639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B147DA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1045D3C"/>
    <w:multiLevelType w:val="multilevel"/>
    <w:tmpl w:val="3A16E03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1365045"/>
    <w:multiLevelType w:val="multilevel"/>
    <w:tmpl w:val="180CDBA2"/>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5C539BD"/>
    <w:multiLevelType w:val="multilevel"/>
    <w:tmpl w:val="D16006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6BC228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8592527"/>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8C849AE"/>
    <w:multiLevelType w:val="multilevel"/>
    <w:tmpl w:val="4D0404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B6D308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4333F69"/>
    <w:multiLevelType w:val="multilevel"/>
    <w:tmpl w:val="74EE2C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646500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875311B"/>
    <w:multiLevelType w:val="multilevel"/>
    <w:tmpl w:val="912249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8A71BFE"/>
    <w:multiLevelType w:val="hybridMultilevel"/>
    <w:tmpl w:val="D3B439C0"/>
    <w:lvl w:ilvl="0" w:tplc="C452F944">
      <w:start w:val="1"/>
      <w:numFmt w:val="bullet"/>
      <w:lvlText w:val=""/>
      <w:lvlJc w:val="left"/>
      <w:pPr>
        <w:ind w:left="1068" w:hanging="360"/>
      </w:pPr>
      <w:rPr>
        <w:rFonts w:ascii="Symbol" w:hAnsi="Symbol" w:hint="default"/>
        <w:b/>
        <w:sz w:val="24"/>
        <w:szCs w:val="24"/>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9" w15:restartNumberingAfterBreak="0">
    <w:nsid w:val="70874755"/>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22C5A42"/>
    <w:multiLevelType w:val="multilevel"/>
    <w:tmpl w:val="42EA7C68"/>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32A6EF7"/>
    <w:multiLevelType w:val="multilevel"/>
    <w:tmpl w:val="933C0AA6"/>
    <w:lvl w:ilvl="0">
      <w:start w:val="1"/>
      <w:numFmt w:val="decimal"/>
      <w:lvlText w:val="%1)"/>
      <w:lvlJc w:val="left"/>
      <w:pPr>
        <w:ind w:left="360" w:hanging="360"/>
      </w:pPr>
    </w:lvl>
    <w:lvl w:ilvl="1">
      <w:start w:val="1"/>
      <w:numFmt w:val="lowerLetter"/>
      <w:lvlText w:val="%2)"/>
      <w:lvlJc w:val="left"/>
      <w:pPr>
        <w:ind w:left="720" w:hanging="360"/>
      </w:pPr>
      <w:rPr>
        <w:b/>
        <w:strike w:val="0"/>
        <w:dstrike w:val="0"/>
        <w:color w:val="00000A"/>
      </w:rPr>
    </w:lvl>
    <w:lvl w:ilvl="2">
      <w:start w:val="1"/>
      <w:numFmt w:val="bullet"/>
      <w:lvlText w:val=""/>
      <w:lvlJc w:val="left"/>
      <w:pPr>
        <w:ind w:left="1080" w:hanging="360"/>
      </w:pPr>
      <w:rPr>
        <w:rFonts w:ascii="Symbol" w:hAnsi="Symbol" w:cs="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62C4B69"/>
    <w:multiLevelType w:val="multilevel"/>
    <w:tmpl w:val="41C0D6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63D4750"/>
    <w:multiLevelType w:val="multilevel"/>
    <w:tmpl w:val="3A16E03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72D4663"/>
    <w:multiLevelType w:val="multilevel"/>
    <w:tmpl w:val="2A7639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96A23AF"/>
    <w:multiLevelType w:val="hybridMultilevel"/>
    <w:tmpl w:val="742404B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6" w15:restartNumberingAfterBreak="0">
    <w:nsid w:val="7A015576"/>
    <w:multiLevelType w:val="multilevel"/>
    <w:tmpl w:val="180CDBA2"/>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A8B0485"/>
    <w:multiLevelType w:val="multilevel"/>
    <w:tmpl w:val="EBC6A2DA"/>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EA8464E"/>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3"/>
  </w:num>
  <w:num w:numId="3">
    <w:abstractNumId w:val="29"/>
  </w:num>
  <w:num w:numId="4">
    <w:abstractNumId w:val="44"/>
  </w:num>
  <w:num w:numId="5">
    <w:abstractNumId w:val="39"/>
  </w:num>
  <w:num w:numId="6">
    <w:abstractNumId w:val="25"/>
  </w:num>
  <w:num w:numId="7">
    <w:abstractNumId w:val="28"/>
  </w:num>
  <w:num w:numId="8">
    <w:abstractNumId w:val="56"/>
  </w:num>
  <w:num w:numId="9">
    <w:abstractNumId w:val="47"/>
  </w:num>
  <w:num w:numId="10">
    <w:abstractNumId w:val="54"/>
  </w:num>
  <w:num w:numId="11">
    <w:abstractNumId w:val="32"/>
  </w:num>
  <w:num w:numId="12">
    <w:abstractNumId w:val="34"/>
  </w:num>
  <w:num w:numId="13">
    <w:abstractNumId w:val="30"/>
  </w:num>
  <w:num w:numId="14">
    <w:abstractNumId w:val="67"/>
  </w:num>
  <w:num w:numId="15">
    <w:abstractNumId w:val="63"/>
  </w:num>
  <w:num w:numId="16">
    <w:abstractNumId w:val="59"/>
  </w:num>
  <w:num w:numId="17">
    <w:abstractNumId w:val="24"/>
  </w:num>
  <w:num w:numId="18">
    <w:abstractNumId w:val="27"/>
  </w:num>
  <w:num w:numId="19">
    <w:abstractNumId w:val="68"/>
  </w:num>
  <w:num w:numId="20">
    <w:abstractNumId w:val="40"/>
  </w:num>
  <w:num w:numId="21">
    <w:abstractNumId w:val="51"/>
  </w:num>
  <w:num w:numId="22">
    <w:abstractNumId w:val="23"/>
  </w:num>
  <w:num w:numId="23">
    <w:abstractNumId w:val="66"/>
  </w:num>
  <w:num w:numId="24">
    <w:abstractNumId w:val="31"/>
  </w:num>
  <w:num w:numId="25">
    <w:abstractNumId w:val="45"/>
  </w:num>
  <w:num w:numId="26">
    <w:abstractNumId w:val="60"/>
  </w:num>
  <w:num w:numId="27">
    <w:abstractNumId w:val="22"/>
  </w:num>
  <w:num w:numId="28">
    <w:abstractNumId w:val="21"/>
  </w:num>
  <w:num w:numId="29">
    <w:abstractNumId w:val="15"/>
  </w:num>
  <w:num w:numId="30">
    <w:abstractNumId w:val="20"/>
  </w:num>
  <w:num w:numId="31">
    <w:abstractNumId w:val="37"/>
  </w:num>
  <w:num w:numId="32">
    <w:abstractNumId w:val="62"/>
  </w:num>
  <w:num w:numId="33">
    <w:abstractNumId w:val="64"/>
  </w:num>
  <w:num w:numId="34">
    <w:abstractNumId w:val="42"/>
  </w:num>
  <w:num w:numId="35">
    <w:abstractNumId w:val="26"/>
  </w:num>
  <w:num w:numId="36">
    <w:abstractNumId w:val="38"/>
  </w:num>
  <w:num w:numId="37">
    <w:abstractNumId w:val="52"/>
  </w:num>
  <w:num w:numId="38">
    <w:abstractNumId w:val="53"/>
  </w:num>
  <w:num w:numId="39">
    <w:abstractNumId w:val="50"/>
  </w:num>
  <w:num w:numId="40">
    <w:abstractNumId w:val="46"/>
  </w:num>
  <w:num w:numId="41">
    <w:abstractNumId w:val="48"/>
  </w:num>
  <w:num w:numId="42">
    <w:abstractNumId w:val="55"/>
  </w:num>
  <w:num w:numId="43">
    <w:abstractNumId w:val="19"/>
  </w:num>
  <w:num w:numId="44">
    <w:abstractNumId w:val="35"/>
  </w:num>
  <w:num w:numId="45">
    <w:abstractNumId w:val="57"/>
  </w:num>
  <w:num w:numId="46">
    <w:abstractNumId w:val="43"/>
  </w:num>
  <w:num w:numId="47">
    <w:abstractNumId w:val="36"/>
  </w:num>
  <w:num w:numId="48">
    <w:abstractNumId w:val="17"/>
  </w:num>
  <w:num w:numId="49">
    <w:abstractNumId w:val="61"/>
  </w:num>
  <w:num w:numId="50">
    <w:abstractNumId w:val="41"/>
  </w:num>
  <w:num w:numId="51">
    <w:abstractNumId w:val="16"/>
  </w:num>
  <w:num w:numId="52">
    <w:abstractNumId w:val="49"/>
  </w:num>
  <w:num w:numId="53">
    <w:abstractNumId w:val="18"/>
  </w:num>
  <w:num w:numId="54">
    <w:abstractNumId w:val="65"/>
  </w:num>
  <w:num w:numId="55">
    <w:abstractNumId w:val="5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044AF"/>
    <w:rsid w:val="00005436"/>
    <w:rsid w:val="000117F6"/>
    <w:rsid w:val="00011FAD"/>
    <w:rsid w:val="000120EA"/>
    <w:rsid w:val="000126E1"/>
    <w:rsid w:val="0001421B"/>
    <w:rsid w:val="00015A98"/>
    <w:rsid w:val="00015B4F"/>
    <w:rsid w:val="00015E9E"/>
    <w:rsid w:val="00016796"/>
    <w:rsid w:val="0002061F"/>
    <w:rsid w:val="000210DF"/>
    <w:rsid w:val="000213E2"/>
    <w:rsid w:val="00023165"/>
    <w:rsid w:val="0002671F"/>
    <w:rsid w:val="00027081"/>
    <w:rsid w:val="00027532"/>
    <w:rsid w:val="0002765F"/>
    <w:rsid w:val="0003096F"/>
    <w:rsid w:val="000309D2"/>
    <w:rsid w:val="00031BD1"/>
    <w:rsid w:val="000347E0"/>
    <w:rsid w:val="00035B72"/>
    <w:rsid w:val="00035DF4"/>
    <w:rsid w:val="00036134"/>
    <w:rsid w:val="00040535"/>
    <w:rsid w:val="0004143A"/>
    <w:rsid w:val="000416F0"/>
    <w:rsid w:val="0004180D"/>
    <w:rsid w:val="000422AB"/>
    <w:rsid w:val="000427CB"/>
    <w:rsid w:val="00043CE9"/>
    <w:rsid w:val="00050AB2"/>
    <w:rsid w:val="00051D80"/>
    <w:rsid w:val="00052653"/>
    <w:rsid w:val="0005740A"/>
    <w:rsid w:val="00060D6F"/>
    <w:rsid w:val="00063BD0"/>
    <w:rsid w:val="000645D5"/>
    <w:rsid w:val="00065F3F"/>
    <w:rsid w:val="0006607B"/>
    <w:rsid w:val="0006671C"/>
    <w:rsid w:val="00067FE9"/>
    <w:rsid w:val="00071659"/>
    <w:rsid w:val="0007274B"/>
    <w:rsid w:val="00072933"/>
    <w:rsid w:val="0007465C"/>
    <w:rsid w:val="00074909"/>
    <w:rsid w:val="000802CD"/>
    <w:rsid w:val="000812AE"/>
    <w:rsid w:val="000824D1"/>
    <w:rsid w:val="000854B3"/>
    <w:rsid w:val="0008637D"/>
    <w:rsid w:val="00086D69"/>
    <w:rsid w:val="00086E1A"/>
    <w:rsid w:val="00092497"/>
    <w:rsid w:val="00093675"/>
    <w:rsid w:val="00096600"/>
    <w:rsid w:val="000A0292"/>
    <w:rsid w:val="000A038E"/>
    <w:rsid w:val="000A1606"/>
    <w:rsid w:val="000A2079"/>
    <w:rsid w:val="000A25B7"/>
    <w:rsid w:val="000A4207"/>
    <w:rsid w:val="000A5A46"/>
    <w:rsid w:val="000A664B"/>
    <w:rsid w:val="000A6A5D"/>
    <w:rsid w:val="000B00B5"/>
    <w:rsid w:val="000B265F"/>
    <w:rsid w:val="000B26B0"/>
    <w:rsid w:val="000B41D2"/>
    <w:rsid w:val="000B473D"/>
    <w:rsid w:val="000B51E1"/>
    <w:rsid w:val="000B604A"/>
    <w:rsid w:val="000C289B"/>
    <w:rsid w:val="000C2CEE"/>
    <w:rsid w:val="000C3D82"/>
    <w:rsid w:val="000C458C"/>
    <w:rsid w:val="000C4E8E"/>
    <w:rsid w:val="000C5835"/>
    <w:rsid w:val="000C6359"/>
    <w:rsid w:val="000C73FB"/>
    <w:rsid w:val="000C7BC4"/>
    <w:rsid w:val="000C7E2F"/>
    <w:rsid w:val="000D0572"/>
    <w:rsid w:val="000D2EEC"/>
    <w:rsid w:val="000D524B"/>
    <w:rsid w:val="000D7131"/>
    <w:rsid w:val="000E0D4B"/>
    <w:rsid w:val="000E3637"/>
    <w:rsid w:val="000E36E4"/>
    <w:rsid w:val="000E45F1"/>
    <w:rsid w:val="000E725E"/>
    <w:rsid w:val="000F511E"/>
    <w:rsid w:val="001012E9"/>
    <w:rsid w:val="00101424"/>
    <w:rsid w:val="001021AD"/>
    <w:rsid w:val="00103A06"/>
    <w:rsid w:val="0010548D"/>
    <w:rsid w:val="00107285"/>
    <w:rsid w:val="00107518"/>
    <w:rsid w:val="00112108"/>
    <w:rsid w:val="0011399D"/>
    <w:rsid w:val="00117002"/>
    <w:rsid w:val="00117323"/>
    <w:rsid w:val="00117B7B"/>
    <w:rsid w:val="001201E1"/>
    <w:rsid w:val="001225F7"/>
    <w:rsid w:val="00122A3A"/>
    <w:rsid w:val="00122A6F"/>
    <w:rsid w:val="00123CD8"/>
    <w:rsid w:val="00123E46"/>
    <w:rsid w:val="0012503A"/>
    <w:rsid w:val="00125DE0"/>
    <w:rsid w:val="00126C33"/>
    <w:rsid w:val="00126EEC"/>
    <w:rsid w:val="00130C78"/>
    <w:rsid w:val="00132353"/>
    <w:rsid w:val="001336F0"/>
    <w:rsid w:val="00134EC3"/>
    <w:rsid w:val="0013758D"/>
    <w:rsid w:val="00137F87"/>
    <w:rsid w:val="00142696"/>
    <w:rsid w:val="00143DA9"/>
    <w:rsid w:val="00143E7F"/>
    <w:rsid w:val="001440CC"/>
    <w:rsid w:val="00146F0D"/>
    <w:rsid w:val="00146F9A"/>
    <w:rsid w:val="00146FDA"/>
    <w:rsid w:val="00147959"/>
    <w:rsid w:val="00150B48"/>
    <w:rsid w:val="00150DB9"/>
    <w:rsid w:val="00150DD4"/>
    <w:rsid w:val="00150DE7"/>
    <w:rsid w:val="00150FF4"/>
    <w:rsid w:val="00151034"/>
    <w:rsid w:val="0015114D"/>
    <w:rsid w:val="0015139F"/>
    <w:rsid w:val="001519D7"/>
    <w:rsid w:val="00151A09"/>
    <w:rsid w:val="00152AFD"/>
    <w:rsid w:val="00153134"/>
    <w:rsid w:val="00154437"/>
    <w:rsid w:val="00154B3A"/>
    <w:rsid w:val="00154E91"/>
    <w:rsid w:val="00155468"/>
    <w:rsid w:val="00157F3E"/>
    <w:rsid w:val="0016096B"/>
    <w:rsid w:val="00161A9D"/>
    <w:rsid w:val="001654CC"/>
    <w:rsid w:val="00167464"/>
    <w:rsid w:val="001678D8"/>
    <w:rsid w:val="00172834"/>
    <w:rsid w:val="00172B23"/>
    <w:rsid w:val="00173381"/>
    <w:rsid w:val="001736E2"/>
    <w:rsid w:val="001739F8"/>
    <w:rsid w:val="00174EE9"/>
    <w:rsid w:val="00176752"/>
    <w:rsid w:val="00177FE4"/>
    <w:rsid w:val="001812EE"/>
    <w:rsid w:val="001813C8"/>
    <w:rsid w:val="001835CE"/>
    <w:rsid w:val="0018742D"/>
    <w:rsid w:val="00190359"/>
    <w:rsid w:val="001909DF"/>
    <w:rsid w:val="0019241A"/>
    <w:rsid w:val="00194C3A"/>
    <w:rsid w:val="00195B33"/>
    <w:rsid w:val="00196764"/>
    <w:rsid w:val="0019688F"/>
    <w:rsid w:val="001A13EA"/>
    <w:rsid w:val="001A3091"/>
    <w:rsid w:val="001A3BF3"/>
    <w:rsid w:val="001A6DC5"/>
    <w:rsid w:val="001B1108"/>
    <w:rsid w:val="001B16BA"/>
    <w:rsid w:val="001B1FA0"/>
    <w:rsid w:val="001B2FA3"/>
    <w:rsid w:val="001B61F4"/>
    <w:rsid w:val="001C404F"/>
    <w:rsid w:val="001C41C8"/>
    <w:rsid w:val="001C4D7A"/>
    <w:rsid w:val="001D300F"/>
    <w:rsid w:val="001D4C87"/>
    <w:rsid w:val="001D53A3"/>
    <w:rsid w:val="001D56A4"/>
    <w:rsid w:val="001D66CA"/>
    <w:rsid w:val="001D752F"/>
    <w:rsid w:val="001E3FFE"/>
    <w:rsid w:val="001E41CA"/>
    <w:rsid w:val="001E5CAB"/>
    <w:rsid w:val="001E6C33"/>
    <w:rsid w:val="001E6E95"/>
    <w:rsid w:val="001F0EA4"/>
    <w:rsid w:val="001F3661"/>
    <w:rsid w:val="001F3948"/>
    <w:rsid w:val="001F437C"/>
    <w:rsid w:val="001F79D0"/>
    <w:rsid w:val="0020022C"/>
    <w:rsid w:val="002008E4"/>
    <w:rsid w:val="00201F8C"/>
    <w:rsid w:val="00202174"/>
    <w:rsid w:val="002046F6"/>
    <w:rsid w:val="0020549F"/>
    <w:rsid w:val="00206201"/>
    <w:rsid w:val="00206DCD"/>
    <w:rsid w:val="00211A23"/>
    <w:rsid w:val="00211FC7"/>
    <w:rsid w:val="00213BE7"/>
    <w:rsid w:val="00217251"/>
    <w:rsid w:val="00221165"/>
    <w:rsid w:val="00223E93"/>
    <w:rsid w:val="00224AD4"/>
    <w:rsid w:val="00225522"/>
    <w:rsid w:val="00227E05"/>
    <w:rsid w:val="00230939"/>
    <w:rsid w:val="002334BE"/>
    <w:rsid w:val="00233662"/>
    <w:rsid w:val="00233774"/>
    <w:rsid w:val="00234ECC"/>
    <w:rsid w:val="00235277"/>
    <w:rsid w:val="00235860"/>
    <w:rsid w:val="0023651A"/>
    <w:rsid w:val="00236981"/>
    <w:rsid w:val="002379BE"/>
    <w:rsid w:val="00243EFF"/>
    <w:rsid w:val="00244AD9"/>
    <w:rsid w:val="00246B98"/>
    <w:rsid w:val="00247A4E"/>
    <w:rsid w:val="00251608"/>
    <w:rsid w:val="002522DC"/>
    <w:rsid w:val="002529E2"/>
    <w:rsid w:val="002556E6"/>
    <w:rsid w:val="00255A0F"/>
    <w:rsid w:val="00255FE8"/>
    <w:rsid w:val="00256C89"/>
    <w:rsid w:val="002606CB"/>
    <w:rsid w:val="00260E43"/>
    <w:rsid w:val="002656C8"/>
    <w:rsid w:val="0026684B"/>
    <w:rsid w:val="002706F2"/>
    <w:rsid w:val="00277B2B"/>
    <w:rsid w:val="0028053B"/>
    <w:rsid w:val="0028183E"/>
    <w:rsid w:val="00283441"/>
    <w:rsid w:val="00283FE8"/>
    <w:rsid w:val="0028423D"/>
    <w:rsid w:val="002853B5"/>
    <w:rsid w:val="00291B79"/>
    <w:rsid w:val="00292265"/>
    <w:rsid w:val="002932EF"/>
    <w:rsid w:val="00293B2E"/>
    <w:rsid w:val="00295E1D"/>
    <w:rsid w:val="00296402"/>
    <w:rsid w:val="002A0285"/>
    <w:rsid w:val="002A2A20"/>
    <w:rsid w:val="002A38E9"/>
    <w:rsid w:val="002A6719"/>
    <w:rsid w:val="002B0B7F"/>
    <w:rsid w:val="002B0BBD"/>
    <w:rsid w:val="002B193D"/>
    <w:rsid w:val="002B2BA3"/>
    <w:rsid w:val="002B5F95"/>
    <w:rsid w:val="002B65B9"/>
    <w:rsid w:val="002C37A5"/>
    <w:rsid w:val="002C3A85"/>
    <w:rsid w:val="002C3AF5"/>
    <w:rsid w:val="002C3FA8"/>
    <w:rsid w:val="002C4FED"/>
    <w:rsid w:val="002C5531"/>
    <w:rsid w:val="002D099A"/>
    <w:rsid w:val="002D0CF0"/>
    <w:rsid w:val="002D0FF7"/>
    <w:rsid w:val="002D138A"/>
    <w:rsid w:val="002D21C4"/>
    <w:rsid w:val="002D3E16"/>
    <w:rsid w:val="002D4DB6"/>
    <w:rsid w:val="002D55DD"/>
    <w:rsid w:val="002D6D1D"/>
    <w:rsid w:val="002D7D77"/>
    <w:rsid w:val="002E00CA"/>
    <w:rsid w:val="002E1838"/>
    <w:rsid w:val="002E2751"/>
    <w:rsid w:val="002E3806"/>
    <w:rsid w:val="002E3EB1"/>
    <w:rsid w:val="002E42EC"/>
    <w:rsid w:val="002E5435"/>
    <w:rsid w:val="002E6A3D"/>
    <w:rsid w:val="002E720F"/>
    <w:rsid w:val="002E7641"/>
    <w:rsid w:val="002E7B52"/>
    <w:rsid w:val="002F0B2A"/>
    <w:rsid w:val="002F0B56"/>
    <w:rsid w:val="002F11B2"/>
    <w:rsid w:val="002F2519"/>
    <w:rsid w:val="002F3E17"/>
    <w:rsid w:val="002F5AE9"/>
    <w:rsid w:val="002F702D"/>
    <w:rsid w:val="002F705C"/>
    <w:rsid w:val="002F75EE"/>
    <w:rsid w:val="00300949"/>
    <w:rsid w:val="00301C29"/>
    <w:rsid w:val="00302862"/>
    <w:rsid w:val="00303D4F"/>
    <w:rsid w:val="00304812"/>
    <w:rsid w:val="00304A79"/>
    <w:rsid w:val="00304D1E"/>
    <w:rsid w:val="003052CF"/>
    <w:rsid w:val="003060F9"/>
    <w:rsid w:val="0031107F"/>
    <w:rsid w:val="00311E86"/>
    <w:rsid w:val="0031321B"/>
    <w:rsid w:val="00313743"/>
    <w:rsid w:val="0031420A"/>
    <w:rsid w:val="00314F79"/>
    <w:rsid w:val="00320597"/>
    <w:rsid w:val="00320A5C"/>
    <w:rsid w:val="00321710"/>
    <w:rsid w:val="00324F48"/>
    <w:rsid w:val="00325C42"/>
    <w:rsid w:val="00325E65"/>
    <w:rsid w:val="00327CA9"/>
    <w:rsid w:val="00327F76"/>
    <w:rsid w:val="0033099D"/>
    <w:rsid w:val="0033250F"/>
    <w:rsid w:val="00332A11"/>
    <w:rsid w:val="00334CA6"/>
    <w:rsid w:val="003368B4"/>
    <w:rsid w:val="00340258"/>
    <w:rsid w:val="003409B0"/>
    <w:rsid w:val="00343575"/>
    <w:rsid w:val="00343851"/>
    <w:rsid w:val="0034404A"/>
    <w:rsid w:val="00344440"/>
    <w:rsid w:val="00344F89"/>
    <w:rsid w:val="00345009"/>
    <w:rsid w:val="0034580C"/>
    <w:rsid w:val="00345DE9"/>
    <w:rsid w:val="00345F43"/>
    <w:rsid w:val="00346CC7"/>
    <w:rsid w:val="00346CDF"/>
    <w:rsid w:val="00347242"/>
    <w:rsid w:val="00347832"/>
    <w:rsid w:val="0035343A"/>
    <w:rsid w:val="0035679E"/>
    <w:rsid w:val="00356ACA"/>
    <w:rsid w:val="00357C5A"/>
    <w:rsid w:val="00361CF1"/>
    <w:rsid w:val="00362DD2"/>
    <w:rsid w:val="003633D2"/>
    <w:rsid w:val="00364DBE"/>
    <w:rsid w:val="0036760D"/>
    <w:rsid w:val="00367A8B"/>
    <w:rsid w:val="0037007D"/>
    <w:rsid w:val="003713BC"/>
    <w:rsid w:val="00371EB5"/>
    <w:rsid w:val="003725E6"/>
    <w:rsid w:val="0038443C"/>
    <w:rsid w:val="00384C93"/>
    <w:rsid w:val="00386EA2"/>
    <w:rsid w:val="00390090"/>
    <w:rsid w:val="00391EBE"/>
    <w:rsid w:val="003922EB"/>
    <w:rsid w:val="00392B1E"/>
    <w:rsid w:val="003969CB"/>
    <w:rsid w:val="003A0BDF"/>
    <w:rsid w:val="003A2DED"/>
    <w:rsid w:val="003A3B9F"/>
    <w:rsid w:val="003A4F3F"/>
    <w:rsid w:val="003A63F0"/>
    <w:rsid w:val="003A6677"/>
    <w:rsid w:val="003A7BB4"/>
    <w:rsid w:val="003B0C4E"/>
    <w:rsid w:val="003B2504"/>
    <w:rsid w:val="003B37D0"/>
    <w:rsid w:val="003B5011"/>
    <w:rsid w:val="003B564D"/>
    <w:rsid w:val="003B5930"/>
    <w:rsid w:val="003B5EC3"/>
    <w:rsid w:val="003B6177"/>
    <w:rsid w:val="003C0829"/>
    <w:rsid w:val="003C11BA"/>
    <w:rsid w:val="003C18C7"/>
    <w:rsid w:val="003C3E65"/>
    <w:rsid w:val="003C73E1"/>
    <w:rsid w:val="003D1F9F"/>
    <w:rsid w:val="003D23CC"/>
    <w:rsid w:val="003D41FE"/>
    <w:rsid w:val="003D51DF"/>
    <w:rsid w:val="003D608F"/>
    <w:rsid w:val="003D610F"/>
    <w:rsid w:val="003D63D1"/>
    <w:rsid w:val="003D67F8"/>
    <w:rsid w:val="003E0749"/>
    <w:rsid w:val="003E4A88"/>
    <w:rsid w:val="003E5C9F"/>
    <w:rsid w:val="003F178A"/>
    <w:rsid w:val="003F2104"/>
    <w:rsid w:val="003F4462"/>
    <w:rsid w:val="003F51A1"/>
    <w:rsid w:val="003F625A"/>
    <w:rsid w:val="003F682F"/>
    <w:rsid w:val="003F783C"/>
    <w:rsid w:val="004004FA"/>
    <w:rsid w:val="004017AF"/>
    <w:rsid w:val="00403ACA"/>
    <w:rsid w:val="00404BB3"/>
    <w:rsid w:val="00406223"/>
    <w:rsid w:val="004136BC"/>
    <w:rsid w:val="00413AA4"/>
    <w:rsid w:val="00413FD8"/>
    <w:rsid w:val="00414B06"/>
    <w:rsid w:val="0041565E"/>
    <w:rsid w:val="004176FA"/>
    <w:rsid w:val="004179F7"/>
    <w:rsid w:val="004233CF"/>
    <w:rsid w:val="00423B75"/>
    <w:rsid w:val="004242AF"/>
    <w:rsid w:val="00424B64"/>
    <w:rsid w:val="00425919"/>
    <w:rsid w:val="00432351"/>
    <w:rsid w:val="0043264C"/>
    <w:rsid w:val="00434244"/>
    <w:rsid w:val="00434485"/>
    <w:rsid w:val="00434493"/>
    <w:rsid w:val="00437BE0"/>
    <w:rsid w:val="00440269"/>
    <w:rsid w:val="00441A25"/>
    <w:rsid w:val="00441BC3"/>
    <w:rsid w:val="004442D3"/>
    <w:rsid w:val="00444AF1"/>
    <w:rsid w:val="00451EB2"/>
    <w:rsid w:val="004541CC"/>
    <w:rsid w:val="00454315"/>
    <w:rsid w:val="00454454"/>
    <w:rsid w:val="0045761F"/>
    <w:rsid w:val="00460B69"/>
    <w:rsid w:val="00463160"/>
    <w:rsid w:val="0046471B"/>
    <w:rsid w:val="00473313"/>
    <w:rsid w:val="004752B8"/>
    <w:rsid w:val="00475C5F"/>
    <w:rsid w:val="004769A5"/>
    <w:rsid w:val="00477E7E"/>
    <w:rsid w:val="004804EB"/>
    <w:rsid w:val="00480812"/>
    <w:rsid w:val="00481BC8"/>
    <w:rsid w:val="00483127"/>
    <w:rsid w:val="00485310"/>
    <w:rsid w:val="00491C1B"/>
    <w:rsid w:val="004922CE"/>
    <w:rsid w:val="00492D5F"/>
    <w:rsid w:val="00493684"/>
    <w:rsid w:val="004947D1"/>
    <w:rsid w:val="00495575"/>
    <w:rsid w:val="004964C7"/>
    <w:rsid w:val="004A29C8"/>
    <w:rsid w:val="004A48E7"/>
    <w:rsid w:val="004A4E6A"/>
    <w:rsid w:val="004A686B"/>
    <w:rsid w:val="004A7188"/>
    <w:rsid w:val="004A798F"/>
    <w:rsid w:val="004B0A70"/>
    <w:rsid w:val="004B1BA1"/>
    <w:rsid w:val="004B59B6"/>
    <w:rsid w:val="004B5DB4"/>
    <w:rsid w:val="004B67CE"/>
    <w:rsid w:val="004B6EB1"/>
    <w:rsid w:val="004C0902"/>
    <w:rsid w:val="004C1569"/>
    <w:rsid w:val="004C15AD"/>
    <w:rsid w:val="004C3447"/>
    <w:rsid w:val="004C5500"/>
    <w:rsid w:val="004C56D8"/>
    <w:rsid w:val="004C5745"/>
    <w:rsid w:val="004C6707"/>
    <w:rsid w:val="004C7862"/>
    <w:rsid w:val="004D0325"/>
    <w:rsid w:val="004D046C"/>
    <w:rsid w:val="004D09AB"/>
    <w:rsid w:val="004D0A3D"/>
    <w:rsid w:val="004D4007"/>
    <w:rsid w:val="004D40A9"/>
    <w:rsid w:val="004D7F0F"/>
    <w:rsid w:val="004E27A7"/>
    <w:rsid w:val="004E3E45"/>
    <w:rsid w:val="004E3E87"/>
    <w:rsid w:val="004E405E"/>
    <w:rsid w:val="004E4779"/>
    <w:rsid w:val="004E5502"/>
    <w:rsid w:val="004E692B"/>
    <w:rsid w:val="004E6A46"/>
    <w:rsid w:val="004E7A5C"/>
    <w:rsid w:val="004E7FAF"/>
    <w:rsid w:val="004F08E3"/>
    <w:rsid w:val="004F18A8"/>
    <w:rsid w:val="004F4DBC"/>
    <w:rsid w:val="004F58DD"/>
    <w:rsid w:val="004F5AB8"/>
    <w:rsid w:val="004F6A1E"/>
    <w:rsid w:val="004F7EFB"/>
    <w:rsid w:val="00500D77"/>
    <w:rsid w:val="00501B07"/>
    <w:rsid w:val="00503C04"/>
    <w:rsid w:val="00504C40"/>
    <w:rsid w:val="00505306"/>
    <w:rsid w:val="00505DE2"/>
    <w:rsid w:val="00512782"/>
    <w:rsid w:val="00512B0B"/>
    <w:rsid w:val="00513125"/>
    <w:rsid w:val="0051396E"/>
    <w:rsid w:val="005153F4"/>
    <w:rsid w:val="00516571"/>
    <w:rsid w:val="00516CA2"/>
    <w:rsid w:val="005175FD"/>
    <w:rsid w:val="005213A5"/>
    <w:rsid w:val="00521CBA"/>
    <w:rsid w:val="00524D05"/>
    <w:rsid w:val="00532A5F"/>
    <w:rsid w:val="00534F67"/>
    <w:rsid w:val="00535817"/>
    <w:rsid w:val="00536B70"/>
    <w:rsid w:val="00540AB5"/>
    <w:rsid w:val="00540B4B"/>
    <w:rsid w:val="00541B9A"/>
    <w:rsid w:val="00543355"/>
    <w:rsid w:val="0054439A"/>
    <w:rsid w:val="005443FC"/>
    <w:rsid w:val="005455FB"/>
    <w:rsid w:val="00545F3A"/>
    <w:rsid w:val="00546065"/>
    <w:rsid w:val="005460AE"/>
    <w:rsid w:val="00546705"/>
    <w:rsid w:val="00546ADA"/>
    <w:rsid w:val="00551795"/>
    <w:rsid w:val="005571E2"/>
    <w:rsid w:val="00562E47"/>
    <w:rsid w:val="00564CEC"/>
    <w:rsid w:val="00565EE2"/>
    <w:rsid w:val="00566B85"/>
    <w:rsid w:val="005721AF"/>
    <w:rsid w:val="00572E0A"/>
    <w:rsid w:val="00575B58"/>
    <w:rsid w:val="00582EF7"/>
    <w:rsid w:val="00583557"/>
    <w:rsid w:val="00584F1C"/>
    <w:rsid w:val="00585FF0"/>
    <w:rsid w:val="00586D1D"/>
    <w:rsid w:val="0059107D"/>
    <w:rsid w:val="00591A76"/>
    <w:rsid w:val="00592282"/>
    <w:rsid w:val="0059422C"/>
    <w:rsid w:val="00594385"/>
    <w:rsid w:val="00595371"/>
    <w:rsid w:val="00596DB5"/>
    <w:rsid w:val="005A07B3"/>
    <w:rsid w:val="005A22C0"/>
    <w:rsid w:val="005A38D7"/>
    <w:rsid w:val="005A4C62"/>
    <w:rsid w:val="005A4F88"/>
    <w:rsid w:val="005A656A"/>
    <w:rsid w:val="005B53AF"/>
    <w:rsid w:val="005B5660"/>
    <w:rsid w:val="005B653D"/>
    <w:rsid w:val="005B7C57"/>
    <w:rsid w:val="005C60FB"/>
    <w:rsid w:val="005C75CA"/>
    <w:rsid w:val="005D02D3"/>
    <w:rsid w:val="005D0A0D"/>
    <w:rsid w:val="005D1AF5"/>
    <w:rsid w:val="005D24E0"/>
    <w:rsid w:val="005D29AC"/>
    <w:rsid w:val="005D373D"/>
    <w:rsid w:val="005D617F"/>
    <w:rsid w:val="005D68AD"/>
    <w:rsid w:val="005D7D0B"/>
    <w:rsid w:val="005E02D5"/>
    <w:rsid w:val="005E117E"/>
    <w:rsid w:val="005E26FC"/>
    <w:rsid w:val="005E2E56"/>
    <w:rsid w:val="005E4929"/>
    <w:rsid w:val="005F0008"/>
    <w:rsid w:val="005F43EB"/>
    <w:rsid w:val="005F4464"/>
    <w:rsid w:val="005F7377"/>
    <w:rsid w:val="005F76A0"/>
    <w:rsid w:val="00601D79"/>
    <w:rsid w:val="006027E7"/>
    <w:rsid w:val="00604204"/>
    <w:rsid w:val="00610078"/>
    <w:rsid w:val="00611257"/>
    <w:rsid w:val="00611A68"/>
    <w:rsid w:val="00613558"/>
    <w:rsid w:val="00613DD3"/>
    <w:rsid w:val="00614558"/>
    <w:rsid w:val="00616183"/>
    <w:rsid w:val="006169F3"/>
    <w:rsid w:val="00616E54"/>
    <w:rsid w:val="0062268E"/>
    <w:rsid w:val="006228B1"/>
    <w:rsid w:val="00623FB9"/>
    <w:rsid w:val="006245CF"/>
    <w:rsid w:val="00625275"/>
    <w:rsid w:val="00625C0E"/>
    <w:rsid w:val="0062621E"/>
    <w:rsid w:val="0063088E"/>
    <w:rsid w:val="00630978"/>
    <w:rsid w:val="00632E72"/>
    <w:rsid w:val="00634CB3"/>
    <w:rsid w:val="0063548D"/>
    <w:rsid w:val="0064013E"/>
    <w:rsid w:val="006406AD"/>
    <w:rsid w:val="00641F1D"/>
    <w:rsid w:val="0064282E"/>
    <w:rsid w:val="00642F41"/>
    <w:rsid w:val="006430EB"/>
    <w:rsid w:val="00647B72"/>
    <w:rsid w:val="00650322"/>
    <w:rsid w:val="006520EA"/>
    <w:rsid w:val="00652806"/>
    <w:rsid w:val="00654BAC"/>
    <w:rsid w:val="00655F9C"/>
    <w:rsid w:val="00656417"/>
    <w:rsid w:val="00660B72"/>
    <w:rsid w:val="00661892"/>
    <w:rsid w:val="0066288A"/>
    <w:rsid w:val="006639A0"/>
    <w:rsid w:val="00665853"/>
    <w:rsid w:val="00665B0C"/>
    <w:rsid w:val="00665D8B"/>
    <w:rsid w:val="00666457"/>
    <w:rsid w:val="00667651"/>
    <w:rsid w:val="0066765F"/>
    <w:rsid w:val="006701D4"/>
    <w:rsid w:val="006706A0"/>
    <w:rsid w:val="00671564"/>
    <w:rsid w:val="00672FF6"/>
    <w:rsid w:val="0067304D"/>
    <w:rsid w:val="006764AD"/>
    <w:rsid w:val="006815E9"/>
    <w:rsid w:val="00682730"/>
    <w:rsid w:val="00684C45"/>
    <w:rsid w:val="006864A5"/>
    <w:rsid w:val="0069294E"/>
    <w:rsid w:val="00694C62"/>
    <w:rsid w:val="006A0533"/>
    <w:rsid w:val="006A3219"/>
    <w:rsid w:val="006A6591"/>
    <w:rsid w:val="006B1580"/>
    <w:rsid w:val="006B1897"/>
    <w:rsid w:val="006B1BDE"/>
    <w:rsid w:val="006B2CA6"/>
    <w:rsid w:val="006B306C"/>
    <w:rsid w:val="006B4CE3"/>
    <w:rsid w:val="006B5633"/>
    <w:rsid w:val="006B6472"/>
    <w:rsid w:val="006B6791"/>
    <w:rsid w:val="006B67C7"/>
    <w:rsid w:val="006B7270"/>
    <w:rsid w:val="006B753C"/>
    <w:rsid w:val="006B7D25"/>
    <w:rsid w:val="006C1408"/>
    <w:rsid w:val="006C2DB2"/>
    <w:rsid w:val="006C2E67"/>
    <w:rsid w:val="006C4DBB"/>
    <w:rsid w:val="006C7446"/>
    <w:rsid w:val="006D4179"/>
    <w:rsid w:val="006D4885"/>
    <w:rsid w:val="006D5F4E"/>
    <w:rsid w:val="006D624C"/>
    <w:rsid w:val="006D6664"/>
    <w:rsid w:val="006E0F96"/>
    <w:rsid w:val="006E2747"/>
    <w:rsid w:val="006E2D95"/>
    <w:rsid w:val="006E417B"/>
    <w:rsid w:val="006E6EBB"/>
    <w:rsid w:val="006E77AC"/>
    <w:rsid w:val="006F1161"/>
    <w:rsid w:val="006F23F1"/>
    <w:rsid w:val="006F2F56"/>
    <w:rsid w:val="006F39D8"/>
    <w:rsid w:val="006F3B5D"/>
    <w:rsid w:val="006F3FA0"/>
    <w:rsid w:val="006F626F"/>
    <w:rsid w:val="006F7A1C"/>
    <w:rsid w:val="006F7D22"/>
    <w:rsid w:val="007040BE"/>
    <w:rsid w:val="0070612D"/>
    <w:rsid w:val="00706B04"/>
    <w:rsid w:val="007116A1"/>
    <w:rsid w:val="007144B4"/>
    <w:rsid w:val="0071741A"/>
    <w:rsid w:val="0072132F"/>
    <w:rsid w:val="00722DE0"/>
    <w:rsid w:val="007233D9"/>
    <w:rsid w:val="00723C4C"/>
    <w:rsid w:val="007245C0"/>
    <w:rsid w:val="0072573C"/>
    <w:rsid w:val="00725BAC"/>
    <w:rsid w:val="00725C10"/>
    <w:rsid w:val="0072662D"/>
    <w:rsid w:val="00726FC3"/>
    <w:rsid w:val="00727393"/>
    <w:rsid w:val="00727EB8"/>
    <w:rsid w:val="00727F83"/>
    <w:rsid w:val="007310BF"/>
    <w:rsid w:val="007332B9"/>
    <w:rsid w:val="00734E24"/>
    <w:rsid w:val="007357CA"/>
    <w:rsid w:val="00735A5A"/>
    <w:rsid w:val="007368DC"/>
    <w:rsid w:val="007377D0"/>
    <w:rsid w:val="00740140"/>
    <w:rsid w:val="00741238"/>
    <w:rsid w:val="00742C51"/>
    <w:rsid w:val="00742E35"/>
    <w:rsid w:val="00743C26"/>
    <w:rsid w:val="007444BB"/>
    <w:rsid w:val="00745D6E"/>
    <w:rsid w:val="00746939"/>
    <w:rsid w:val="0074696C"/>
    <w:rsid w:val="0074718A"/>
    <w:rsid w:val="0074798A"/>
    <w:rsid w:val="00751953"/>
    <w:rsid w:val="00752311"/>
    <w:rsid w:val="007525FC"/>
    <w:rsid w:val="00752753"/>
    <w:rsid w:val="007535A5"/>
    <w:rsid w:val="00753E91"/>
    <w:rsid w:val="007548B2"/>
    <w:rsid w:val="00755053"/>
    <w:rsid w:val="00757B00"/>
    <w:rsid w:val="0076112B"/>
    <w:rsid w:val="00761A02"/>
    <w:rsid w:val="00764057"/>
    <w:rsid w:val="00764888"/>
    <w:rsid w:val="0076735D"/>
    <w:rsid w:val="00770804"/>
    <w:rsid w:val="00770CB7"/>
    <w:rsid w:val="00771054"/>
    <w:rsid w:val="00771336"/>
    <w:rsid w:val="0077289F"/>
    <w:rsid w:val="0077424C"/>
    <w:rsid w:val="00774A3F"/>
    <w:rsid w:val="00774F1D"/>
    <w:rsid w:val="00775F70"/>
    <w:rsid w:val="0077640B"/>
    <w:rsid w:val="00777CFC"/>
    <w:rsid w:val="00783612"/>
    <w:rsid w:val="0078565F"/>
    <w:rsid w:val="00786D2E"/>
    <w:rsid w:val="0079075E"/>
    <w:rsid w:val="00791093"/>
    <w:rsid w:val="00791E5A"/>
    <w:rsid w:val="00793025"/>
    <w:rsid w:val="0079304E"/>
    <w:rsid w:val="00793595"/>
    <w:rsid w:val="007957CC"/>
    <w:rsid w:val="007969E7"/>
    <w:rsid w:val="0079726E"/>
    <w:rsid w:val="007973B8"/>
    <w:rsid w:val="007A29A6"/>
    <w:rsid w:val="007A3B78"/>
    <w:rsid w:val="007A4B03"/>
    <w:rsid w:val="007A612D"/>
    <w:rsid w:val="007A6648"/>
    <w:rsid w:val="007B009A"/>
    <w:rsid w:val="007B1BDF"/>
    <w:rsid w:val="007B3016"/>
    <w:rsid w:val="007B39A2"/>
    <w:rsid w:val="007B4585"/>
    <w:rsid w:val="007B6798"/>
    <w:rsid w:val="007C29DA"/>
    <w:rsid w:val="007C3BE2"/>
    <w:rsid w:val="007D0216"/>
    <w:rsid w:val="007D3C9C"/>
    <w:rsid w:val="007D76FC"/>
    <w:rsid w:val="007E1A6A"/>
    <w:rsid w:val="007E31B2"/>
    <w:rsid w:val="007E556C"/>
    <w:rsid w:val="007E6E39"/>
    <w:rsid w:val="007F11C5"/>
    <w:rsid w:val="007F1E47"/>
    <w:rsid w:val="007F2089"/>
    <w:rsid w:val="007F243F"/>
    <w:rsid w:val="007F5CAF"/>
    <w:rsid w:val="007F7638"/>
    <w:rsid w:val="007F7EBA"/>
    <w:rsid w:val="00801094"/>
    <w:rsid w:val="008019F3"/>
    <w:rsid w:val="00802BA9"/>
    <w:rsid w:val="0080319B"/>
    <w:rsid w:val="0080390E"/>
    <w:rsid w:val="00803FD8"/>
    <w:rsid w:val="008061C8"/>
    <w:rsid w:val="00806C9A"/>
    <w:rsid w:val="00807AEC"/>
    <w:rsid w:val="008112B5"/>
    <w:rsid w:val="00812880"/>
    <w:rsid w:val="00813CA0"/>
    <w:rsid w:val="00814FEF"/>
    <w:rsid w:val="00815C36"/>
    <w:rsid w:val="00815E2F"/>
    <w:rsid w:val="008161AD"/>
    <w:rsid w:val="0081678A"/>
    <w:rsid w:val="00817D37"/>
    <w:rsid w:val="00821779"/>
    <w:rsid w:val="00823944"/>
    <w:rsid w:val="00823A20"/>
    <w:rsid w:val="00827E62"/>
    <w:rsid w:val="0083060C"/>
    <w:rsid w:val="00833FEE"/>
    <w:rsid w:val="0083638B"/>
    <w:rsid w:val="008408B9"/>
    <w:rsid w:val="008435BC"/>
    <w:rsid w:val="008435F9"/>
    <w:rsid w:val="0084378A"/>
    <w:rsid w:val="00844FA2"/>
    <w:rsid w:val="00847BBE"/>
    <w:rsid w:val="00850CBC"/>
    <w:rsid w:val="00850CF2"/>
    <w:rsid w:val="0085302F"/>
    <w:rsid w:val="0085315A"/>
    <w:rsid w:val="008536C4"/>
    <w:rsid w:val="00853E1F"/>
    <w:rsid w:val="00860D88"/>
    <w:rsid w:val="00862F2C"/>
    <w:rsid w:val="0086436F"/>
    <w:rsid w:val="00865397"/>
    <w:rsid w:val="0086569E"/>
    <w:rsid w:val="00867695"/>
    <w:rsid w:val="00870825"/>
    <w:rsid w:val="00873DA6"/>
    <w:rsid w:val="00875E21"/>
    <w:rsid w:val="00876278"/>
    <w:rsid w:val="008764BB"/>
    <w:rsid w:val="00876EA0"/>
    <w:rsid w:val="00877422"/>
    <w:rsid w:val="008819F2"/>
    <w:rsid w:val="008821C8"/>
    <w:rsid w:val="0088473B"/>
    <w:rsid w:val="0088512E"/>
    <w:rsid w:val="008875E1"/>
    <w:rsid w:val="0089358C"/>
    <w:rsid w:val="00893ADF"/>
    <w:rsid w:val="00895130"/>
    <w:rsid w:val="00897B38"/>
    <w:rsid w:val="00897EF2"/>
    <w:rsid w:val="008A08EF"/>
    <w:rsid w:val="008A090D"/>
    <w:rsid w:val="008A0E28"/>
    <w:rsid w:val="008A1F3B"/>
    <w:rsid w:val="008A4BBA"/>
    <w:rsid w:val="008A4E52"/>
    <w:rsid w:val="008A7A85"/>
    <w:rsid w:val="008B1DB1"/>
    <w:rsid w:val="008B32A1"/>
    <w:rsid w:val="008B56F7"/>
    <w:rsid w:val="008C045E"/>
    <w:rsid w:val="008C08C1"/>
    <w:rsid w:val="008C3AAD"/>
    <w:rsid w:val="008C56B6"/>
    <w:rsid w:val="008C5820"/>
    <w:rsid w:val="008C6944"/>
    <w:rsid w:val="008C6F6D"/>
    <w:rsid w:val="008C7ADB"/>
    <w:rsid w:val="008D0B9D"/>
    <w:rsid w:val="008D2BC1"/>
    <w:rsid w:val="008D423B"/>
    <w:rsid w:val="008D4349"/>
    <w:rsid w:val="008D76B8"/>
    <w:rsid w:val="008E01E0"/>
    <w:rsid w:val="008E0916"/>
    <w:rsid w:val="008E0993"/>
    <w:rsid w:val="008E357C"/>
    <w:rsid w:val="008F0984"/>
    <w:rsid w:val="008F7B84"/>
    <w:rsid w:val="00900ADE"/>
    <w:rsid w:val="00900B98"/>
    <w:rsid w:val="00901DDF"/>
    <w:rsid w:val="0090295E"/>
    <w:rsid w:val="0090391D"/>
    <w:rsid w:val="00904267"/>
    <w:rsid w:val="00911FC7"/>
    <w:rsid w:val="009124D4"/>
    <w:rsid w:val="009133B6"/>
    <w:rsid w:val="0091399F"/>
    <w:rsid w:val="00913CB0"/>
    <w:rsid w:val="0091444D"/>
    <w:rsid w:val="00914CA5"/>
    <w:rsid w:val="009158FF"/>
    <w:rsid w:val="009210AC"/>
    <w:rsid w:val="009236F3"/>
    <w:rsid w:val="00923926"/>
    <w:rsid w:val="00925828"/>
    <w:rsid w:val="00925D5F"/>
    <w:rsid w:val="009273E7"/>
    <w:rsid w:val="00930B42"/>
    <w:rsid w:val="009321E2"/>
    <w:rsid w:val="00932653"/>
    <w:rsid w:val="009348A7"/>
    <w:rsid w:val="00934F10"/>
    <w:rsid w:val="009370E9"/>
    <w:rsid w:val="009378A0"/>
    <w:rsid w:val="0094056D"/>
    <w:rsid w:val="009406F3"/>
    <w:rsid w:val="00942042"/>
    <w:rsid w:val="00942352"/>
    <w:rsid w:val="009436B0"/>
    <w:rsid w:val="00944BBE"/>
    <w:rsid w:val="009455F6"/>
    <w:rsid w:val="00946402"/>
    <w:rsid w:val="009504C0"/>
    <w:rsid w:val="0095325F"/>
    <w:rsid w:val="0095497E"/>
    <w:rsid w:val="00954D5D"/>
    <w:rsid w:val="009559D4"/>
    <w:rsid w:val="00956C1F"/>
    <w:rsid w:val="009649D6"/>
    <w:rsid w:val="00967E0A"/>
    <w:rsid w:val="009709CD"/>
    <w:rsid w:val="00971A31"/>
    <w:rsid w:val="009730DE"/>
    <w:rsid w:val="00974585"/>
    <w:rsid w:val="0097476C"/>
    <w:rsid w:val="00974EC4"/>
    <w:rsid w:val="00975DF4"/>
    <w:rsid w:val="00976F15"/>
    <w:rsid w:val="00976F6D"/>
    <w:rsid w:val="00977FCA"/>
    <w:rsid w:val="009808D4"/>
    <w:rsid w:val="00980AB5"/>
    <w:rsid w:val="00983AA1"/>
    <w:rsid w:val="00984520"/>
    <w:rsid w:val="00985DC6"/>
    <w:rsid w:val="00986518"/>
    <w:rsid w:val="009873E7"/>
    <w:rsid w:val="009902F5"/>
    <w:rsid w:val="009934EF"/>
    <w:rsid w:val="00994015"/>
    <w:rsid w:val="009947BF"/>
    <w:rsid w:val="00995C80"/>
    <w:rsid w:val="00996C85"/>
    <w:rsid w:val="0099777A"/>
    <w:rsid w:val="009977AD"/>
    <w:rsid w:val="009A0BAB"/>
    <w:rsid w:val="009A1677"/>
    <w:rsid w:val="009A28C3"/>
    <w:rsid w:val="009A3619"/>
    <w:rsid w:val="009A49AA"/>
    <w:rsid w:val="009A59E2"/>
    <w:rsid w:val="009A725E"/>
    <w:rsid w:val="009B1980"/>
    <w:rsid w:val="009B32F3"/>
    <w:rsid w:val="009B53D8"/>
    <w:rsid w:val="009B53DA"/>
    <w:rsid w:val="009B5CE4"/>
    <w:rsid w:val="009B6221"/>
    <w:rsid w:val="009B65BC"/>
    <w:rsid w:val="009B6877"/>
    <w:rsid w:val="009B7E10"/>
    <w:rsid w:val="009C0B0C"/>
    <w:rsid w:val="009C4291"/>
    <w:rsid w:val="009C562F"/>
    <w:rsid w:val="009C6314"/>
    <w:rsid w:val="009C7082"/>
    <w:rsid w:val="009D119A"/>
    <w:rsid w:val="009D4716"/>
    <w:rsid w:val="009D521E"/>
    <w:rsid w:val="009D6BED"/>
    <w:rsid w:val="009D7DF3"/>
    <w:rsid w:val="009E04A3"/>
    <w:rsid w:val="009E22C8"/>
    <w:rsid w:val="009E3F8C"/>
    <w:rsid w:val="009E42E8"/>
    <w:rsid w:val="009E4E77"/>
    <w:rsid w:val="009E4FEA"/>
    <w:rsid w:val="009E5BF6"/>
    <w:rsid w:val="009E5DAA"/>
    <w:rsid w:val="009E6B45"/>
    <w:rsid w:val="009E74DB"/>
    <w:rsid w:val="009F0F18"/>
    <w:rsid w:val="009F1CE8"/>
    <w:rsid w:val="009F42F7"/>
    <w:rsid w:val="009F4307"/>
    <w:rsid w:val="009F66BA"/>
    <w:rsid w:val="009F6CFC"/>
    <w:rsid w:val="009F7C1C"/>
    <w:rsid w:val="00A00808"/>
    <w:rsid w:val="00A00EE5"/>
    <w:rsid w:val="00A02218"/>
    <w:rsid w:val="00A03766"/>
    <w:rsid w:val="00A03B40"/>
    <w:rsid w:val="00A04E9C"/>
    <w:rsid w:val="00A06C95"/>
    <w:rsid w:val="00A10730"/>
    <w:rsid w:val="00A11689"/>
    <w:rsid w:val="00A1190D"/>
    <w:rsid w:val="00A138B5"/>
    <w:rsid w:val="00A158A4"/>
    <w:rsid w:val="00A16C01"/>
    <w:rsid w:val="00A1720C"/>
    <w:rsid w:val="00A25415"/>
    <w:rsid w:val="00A26DB4"/>
    <w:rsid w:val="00A26F32"/>
    <w:rsid w:val="00A271F5"/>
    <w:rsid w:val="00A31F72"/>
    <w:rsid w:val="00A32491"/>
    <w:rsid w:val="00A32F05"/>
    <w:rsid w:val="00A34BDA"/>
    <w:rsid w:val="00A37B6B"/>
    <w:rsid w:val="00A424A7"/>
    <w:rsid w:val="00A442A7"/>
    <w:rsid w:val="00A44A75"/>
    <w:rsid w:val="00A44EC7"/>
    <w:rsid w:val="00A44F8B"/>
    <w:rsid w:val="00A471C3"/>
    <w:rsid w:val="00A513B3"/>
    <w:rsid w:val="00A56544"/>
    <w:rsid w:val="00A5671D"/>
    <w:rsid w:val="00A57E65"/>
    <w:rsid w:val="00A600B2"/>
    <w:rsid w:val="00A60730"/>
    <w:rsid w:val="00A639B0"/>
    <w:rsid w:val="00A645DC"/>
    <w:rsid w:val="00A659F5"/>
    <w:rsid w:val="00A66CDF"/>
    <w:rsid w:val="00A674EE"/>
    <w:rsid w:val="00A678D1"/>
    <w:rsid w:val="00A67A57"/>
    <w:rsid w:val="00A67A75"/>
    <w:rsid w:val="00A73C3D"/>
    <w:rsid w:val="00A766B6"/>
    <w:rsid w:val="00A774A4"/>
    <w:rsid w:val="00A80C28"/>
    <w:rsid w:val="00A820F0"/>
    <w:rsid w:val="00A83FD8"/>
    <w:rsid w:val="00A84DB3"/>
    <w:rsid w:val="00A86103"/>
    <w:rsid w:val="00A86865"/>
    <w:rsid w:val="00A86C98"/>
    <w:rsid w:val="00A86F45"/>
    <w:rsid w:val="00A870EA"/>
    <w:rsid w:val="00A871C9"/>
    <w:rsid w:val="00A87308"/>
    <w:rsid w:val="00A87823"/>
    <w:rsid w:val="00A9409B"/>
    <w:rsid w:val="00A94463"/>
    <w:rsid w:val="00A96B7D"/>
    <w:rsid w:val="00A96BD5"/>
    <w:rsid w:val="00AA0020"/>
    <w:rsid w:val="00AA20CD"/>
    <w:rsid w:val="00AA412D"/>
    <w:rsid w:val="00AA6AFB"/>
    <w:rsid w:val="00AB140C"/>
    <w:rsid w:val="00AB1456"/>
    <w:rsid w:val="00AB2C32"/>
    <w:rsid w:val="00AB436C"/>
    <w:rsid w:val="00AB627C"/>
    <w:rsid w:val="00AB7C6C"/>
    <w:rsid w:val="00AC08C1"/>
    <w:rsid w:val="00AC1900"/>
    <w:rsid w:val="00AC42AF"/>
    <w:rsid w:val="00AC5798"/>
    <w:rsid w:val="00AC7A3C"/>
    <w:rsid w:val="00AC7F04"/>
    <w:rsid w:val="00AD0265"/>
    <w:rsid w:val="00AD0D64"/>
    <w:rsid w:val="00AD3F05"/>
    <w:rsid w:val="00AD4728"/>
    <w:rsid w:val="00AD5A14"/>
    <w:rsid w:val="00AD71D5"/>
    <w:rsid w:val="00AD7D37"/>
    <w:rsid w:val="00AE02F6"/>
    <w:rsid w:val="00AE0AF6"/>
    <w:rsid w:val="00AE1BFA"/>
    <w:rsid w:val="00AE23A1"/>
    <w:rsid w:val="00AE293D"/>
    <w:rsid w:val="00AE374D"/>
    <w:rsid w:val="00AE48DD"/>
    <w:rsid w:val="00AE4962"/>
    <w:rsid w:val="00AE55CB"/>
    <w:rsid w:val="00AE6B68"/>
    <w:rsid w:val="00AF28D6"/>
    <w:rsid w:val="00AF3BC3"/>
    <w:rsid w:val="00AF4F0F"/>
    <w:rsid w:val="00AF64BB"/>
    <w:rsid w:val="00B009FB"/>
    <w:rsid w:val="00B00B3D"/>
    <w:rsid w:val="00B01254"/>
    <w:rsid w:val="00B01B4E"/>
    <w:rsid w:val="00B0225D"/>
    <w:rsid w:val="00B02CE2"/>
    <w:rsid w:val="00B0387C"/>
    <w:rsid w:val="00B0689D"/>
    <w:rsid w:val="00B074A3"/>
    <w:rsid w:val="00B103B0"/>
    <w:rsid w:val="00B13CA5"/>
    <w:rsid w:val="00B15E2C"/>
    <w:rsid w:val="00B15FFB"/>
    <w:rsid w:val="00B16AB2"/>
    <w:rsid w:val="00B20551"/>
    <w:rsid w:val="00B2142C"/>
    <w:rsid w:val="00B2147B"/>
    <w:rsid w:val="00B22416"/>
    <w:rsid w:val="00B2261B"/>
    <w:rsid w:val="00B22B6B"/>
    <w:rsid w:val="00B2353E"/>
    <w:rsid w:val="00B242F7"/>
    <w:rsid w:val="00B24CF0"/>
    <w:rsid w:val="00B24FF0"/>
    <w:rsid w:val="00B257FA"/>
    <w:rsid w:val="00B327FE"/>
    <w:rsid w:val="00B33822"/>
    <w:rsid w:val="00B36FF7"/>
    <w:rsid w:val="00B40AC0"/>
    <w:rsid w:val="00B429C0"/>
    <w:rsid w:val="00B42E02"/>
    <w:rsid w:val="00B4344B"/>
    <w:rsid w:val="00B507BF"/>
    <w:rsid w:val="00B50864"/>
    <w:rsid w:val="00B5151F"/>
    <w:rsid w:val="00B51B90"/>
    <w:rsid w:val="00B53405"/>
    <w:rsid w:val="00B53D2D"/>
    <w:rsid w:val="00B61483"/>
    <w:rsid w:val="00B61C24"/>
    <w:rsid w:val="00B6254E"/>
    <w:rsid w:val="00B6281C"/>
    <w:rsid w:val="00B6320E"/>
    <w:rsid w:val="00B6484C"/>
    <w:rsid w:val="00B66241"/>
    <w:rsid w:val="00B71282"/>
    <w:rsid w:val="00B71575"/>
    <w:rsid w:val="00B716CB"/>
    <w:rsid w:val="00B71989"/>
    <w:rsid w:val="00B71D95"/>
    <w:rsid w:val="00B71DBE"/>
    <w:rsid w:val="00B748F7"/>
    <w:rsid w:val="00B74D0D"/>
    <w:rsid w:val="00B80C06"/>
    <w:rsid w:val="00B8195D"/>
    <w:rsid w:val="00B83054"/>
    <w:rsid w:val="00B83E87"/>
    <w:rsid w:val="00B844E5"/>
    <w:rsid w:val="00B84CCE"/>
    <w:rsid w:val="00B9260B"/>
    <w:rsid w:val="00B9279F"/>
    <w:rsid w:val="00B9290A"/>
    <w:rsid w:val="00B93900"/>
    <w:rsid w:val="00B94F9C"/>
    <w:rsid w:val="00BA1779"/>
    <w:rsid w:val="00BA224E"/>
    <w:rsid w:val="00BA2285"/>
    <w:rsid w:val="00BA2A91"/>
    <w:rsid w:val="00BA3AAC"/>
    <w:rsid w:val="00BA5D49"/>
    <w:rsid w:val="00BA6C39"/>
    <w:rsid w:val="00BA72ED"/>
    <w:rsid w:val="00BB125A"/>
    <w:rsid w:val="00BB2150"/>
    <w:rsid w:val="00BB2EA1"/>
    <w:rsid w:val="00BB38F8"/>
    <w:rsid w:val="00BB5289"/>
    <w:rsid w:val="00BB6347"/>
    <w:rsid w:val="00BB66A2"/>
    <w:rsid w:val="00BC1F4A"/>
    <w:rsid w:val="00BC2026"/>
    <w:rsid w:val="00BC22B0"/>
    <w:rsid w:val="00BC3D80"/>
    <w:rsid w:val="00BC3FBB"/>
    <w:rsid w:val="00BD02EE"/>
    <w:rsid w:val="00BD0825"/>
    <w:rsid w:val="00BD268F"/>
    <w:rsid w:val="00BE5D19"/>
    <w:rsid w:val="00BF0A95"/>
    <w:rsid w:val="00BF126C"/>
    <w:rsid w:val="00BF539F"/>
    <w:rsid w:val="00BF5C12"/>
    <w:rsid w:val="00BF615E"/>
    <w:rsid w:val="00C04EFA"/>
    <w:rsid w:val="00C0533A"/>
    <w:rsid w:val="00C05B4D"/>
    <w:rsid w:val="00C07207"/>
    <w:rsid w:val="00C1050F"/>
    <w:rsid w:val="00C10A32"/>
    <w:rsid w:val="00C1573A"/>
    <w:rsid w:val="00C167DC"/>
    <w:rsid w:val="00C168F2"/>
    <w:rsid w:val="00C1791B"/>
    <w:rsid w:val="00C17BC4"/>
    <w:rsid w:val="00C20BCA"/>
    <w:rsid w:val="00C22FE7"/>
    <w:rsid w:val="00C23451"/>
    <w:rsid w:val="00C23789"/>
    <w:rsid w:val="00C24BDF"/>
    <w:rsid w:val="00C250E7"/>
    <w:rsid w:val="00C30872"/>
    <w:rsid w:val="00C335D0"/>
    <w:rsid w:val="00C339C1"/>
    <w:rsid w:val="00C37021"/>
    <w:rsid w:val="00C41866"/>
    <w:rsid w:val="00C41924"/>
    <w:rsid w:val="00C443CD"/>
    <w:rsid w:val="00C44B65"/>
    <w:rsid w:val="00C4669E"/>
    <w:rsid w:val="00C467BC"/>
    <w:rsid w:val="00C473A7"/>
    <w:rsid w:val="00C50A6F"/>
    <w:rsid w:val="00C511C3"/>
    <w:rsid w:val="00C519F8"/>
    <w:rsid w:val="00C5211E"/>
    <w:rsid w:val="00C53A91"/>
    <w:rsid w:val="00C547EE"/>
    <w:rsid w:val="00C548BA"/>
    <w:rsid w:val="00C5628A"/>
    <w:rsid w:val="00C57750"/>
    <w:rsid w:val="00C63145"/>
    <w:rsid w:val="00C65992"/>
    <w:rsid w:val="00C66475"/>
    <w:rsid w:val="00C71C53"/>
    <w:rsid w:val="00C7428C"/>
    <w:rsid w:val="00C74A12"/>
    <w:rsid w:val="00C7520F"/>
    <w:rsid w:val="00C7521C"/>
    <w:rsid w:val="00C756C8"/>
    <w:rsid w:val="00C7763F"/>
    <w:rsid w:val="00C80F05"/>
    <w:rsid w:val="00C817DB"/>
    <w:rsid w:val="00C81977"/>
    <w:rsid w:val="00C81BD1"/>
    <w:rsid w:val="00C83430"/>
    <w:rsid w:val="00C835B5"/>
    <w:rsid w:val="00C84D4F"/>
    <w:rsid w:val="00C8626C"/>
    <w:rsid w:val="00C871F9"/>
    <w:rsid w:val="00C87208"/>
    <w:rsid w:val="00C87461"/>
    <w:rsid w:val="00C90009"/>
    <w:rsid w:val="00C93B60"/>
    <w:rsid w:val="00C93CCF"/>
    <w:rsid w:val="00C94202"/>
    <w:rsid w:val="00C943BA"/>
    <w:rsid w:val="00C94BA2"/>
    <w:rsid w:val="00C95459"/>
    <w:rsid w:val="00C95D4B"/>
    <w:rsid w:val="00CA10CA"/>
    <w:rsid w:val="00CA1838"/>
    <w:rsid w:val="00CA19C8"/>
    <w:rsid w:val="00CA1CBF"/>
    <w:rsid w:val="00CA21C8"/>
    <w:rsid w:val="00CA286C"/>
    <w:rsid w:val="00CA2AA5"/>
    <w:rsid w:val="00CA30DB"/>
    <w:rsid w:val="00CA3AAE"/>
    <w:rsid w:val="00CA6504"/>
    <w:rsid w:val="00CA66ED"/>
    <w:rsid w:val="00CA7819"/>
    <w:rsid w:val="00CB081B"/>
    <w:rsid w:val="00CB283D"/>
    <w:rsid w:val="00CB308D"/>
    <w:rsid w:val="00CB3C01"/>
    <w:rsid w:val="00CC0943"/>
    <w:rsid w:val="00CC0B18"/>
    <w:rsid w:val="00CC3602"/>
    <w:rsid w:val="00CC571E"/>
    <w:rsid w:val="00CC5C14"/>
    <w:rsid w:val="00CC7840"/>
    <w:rsid w:val="00CD0AC8"/>
    <w:rsid w:val="00CD5310"/>
    <w:rsid w:val="00CD58CE"/>
    <w:rsid w:val="00CD69B5"/>
    <w:rsid w:val="00CE2C18"/>
    <w:rsid w:val="00CE4312"/>
    <w:rsid w:val="00CE7713"/>
    <w:rsid w:val="00CF0FD4"/>
    <w:rsid w:val="00CF25A7"/>
    <w:rsid w:val="00CF79F4"/>
    <w:rsid w:val="00D0060F"/>
    <w:rsid w:val="00D00A68"/>
    <w:rsid w:val="00D00BEF"/>
    <w:rsid w:val="00D01F0A"/>
    <w:rsid w:val="00D020E8"/>
    <w:rsid w:val="00D02226"/>
    <w:rsid w:val="00D05AF5"/>
    <w:rsid w:val="00D10251"/>
    <w:rsid w:val="00D128F4"/>
    <w:rsid w:val="00D17BBC"/>
    <w:rsid w:val="00D17FA9"/>
    <w:rsid w:val="00D217CB"/>
    <w:rsid w:val="00D21AD1"/>
    <w:rsid w:val="00D23A9B"/>
    <w:rsid w:val="00D23C24"/>
    <w:rsid w:val="00D25555"/>
    <w:rsid w:val="00D25CAE"/>
    <w:rsid w:val="00D269D0"/>
    <w:rsid w:val="00D27F1F"/>
    <w:rsid w:val="00D3076F"/>
    <w:rsid w:val="00D30B7A"/>
    <w:rsid w:val="00D33A36"/>
    <w:rsid w:val="00D33B67"/>
    <w:rsid w:val="00D35816"/>
    <w:rsid w:val="00D35A0F"/>
    <w:rsid w:val="00D35D34"/>
    <w:rsid w:val="00D42A14"/>
    <w:rsid w:val="00D42AD3"/>
    <w:rsid w:val="00D43039"/>
    <w:rsid w:val="00D4407E"/>
    <w:rsid w:val="00D45537"/>
    <w:rsid w:val="00D47EED"/>
    <w:rsid w:val="00D51F25"/>
    <w:rsid w:val="00D520A3"/>
    <w:rsid w:val="00D52CA5"/>
    <w:rsid w:val="00D53A72"/>
    <w:rsid w:val="00D54AA8"/>
    <w:rsid w:val="00D567DE"/>
    <w:rsid w:val="00D57EAA"/>
    <w:rsid w:val="00D607FB"/>
    <w:rsid w:val="00D609AF"/>
    <w:rsid w:val="00D6266E"/>
    <w:rsid w:val="00D65891"/>
    <w:rsid w:val="00D66AE9"/>
    <w:rsid w:val="00D67950"/>
    <w:rsid w:val="00D7038B"/>
    <w:rsid w:val="00D706B0"/>
    <w:rsid w:val="00D708B5"/>
    <w:rsid w:val="00D7710E"/>
    <w:rsid w:val="00D77274"/>
    <w:rsid w:val="00D80CF4"/>
    <w:rsid w:val="00D81744"/>
    <w:rsid w:val="00D81891"/>
    <w:rsid w:val="00D81DAF"/>
    <w:rsid w:val="00D83DEA"/>
    <w:rsid w:val="00D841D3"/>
    <w:rsid w:val="00D861E6"/>
    <w:rsid w:val="00D864E8"/>
    <w:rsid w:val="00D91304"/>
    <w:rsid w:val="00D91D62"/>
    <w:rsid w:val="00D9278A"/>
    <w:rsid w:val="00D938C1"/>
    <w:rsid w:val="00D956ED"/>
    <w:rsid w:val="00DA0356"/>
    <w:rsid w:val="00DA04C8"/>
    <w:rsid w:val="00DA1B50"/>
    <w:rsid w:val="00DA318E"/>
    <w:rsid w:val="00DA3734"/>
    <w:rsid w:val="00DA45D9"/>
    <w:rsid w:val="00DA4A19"/>
    <w:rsid w:val="00DA6EB3"/>
    <w:rsid w:val="00DB0F36"/>
    <w:rsid w:val="00DB37FC"/>
    <w:rsid w:val="00DB70C2"/>
    <w:rsid w:val="00DB7EED"/>
    <w:rsid w:val="00DC1FEC"/>
    <w:rsid w:val="00DC4BF9"/>
    <w:rsid w:val="00DC4F8B"/>
    <w:rsid w:val="00DC6582"/>
    <w:rsid w:val="00DC6B29"/>
    <w:rsid w:val="00DD0B1E"/>
    <w:rsid w:val="00DD73C7"/>
    <w:rsid w:val="00DE04AB"/>
    <w:rsid w:val="00DE1BC5"/>
    <w:rsid w:val="00DE2C59"/>
    <w:rsid w:val="00DE3184"/>
    <w:rsid w:val="00DE33CA"/>
    <w:rsid w:val="00DE562C"/>
    <w:rsid w:val="00DE5C5B"/>
    <w:rsid w:val="00DE7369"/>
    <w:rsid w:val="00DF09BA"/>
    <w:rsid w:val="00DF1967"/>
    <w:rsid w:val="00DF25B6"/>
    <w:rsid w:val="00DF2CB9"/>
    <w:rsid w:val="00DF3104"/>
    <w:rsid w:val="00DF3CDD"/>
    <w:rsid w:val="00DF6B18"/>
    <w:rsid w:val="00E00FF2"/>
    <w:rsid w:val="00E01FCD"/>
    <w:rsid w:val="00E026AA"/>
    <w:rsid w:val="00E03C5F"/>
    <w:rsid w:val="00E03EC3"/>
    <w:rsid w:val="00E06FEA"/>
    <w:rsid w:val="00E07296"/>
    <w:rsid w:val="00E07330"/>
    <w:rsid w:val="00E07618"/>
    <w:rsid w:val="00E0779C"/>
    <w:rsid w:val="00E10676"/>
    <w:rsid w:val="00E152F7"/>
    <w:rsid w:val="00E176CE"/>
    <w:rsid w:val="00E17E55"/>
    <w:rsid w:val="00E26830"/>
    <w:rsid w:val="00E30683"/>
    <w:rsid w:val="00E3391B"/>
    <w:rsid w:val="00E3559D"/>
    <w:rsid w:val="00E37E69"/>
    <w:rsid w:val="00E411EA"/>
    <w:rsid w:val="00E41B6A"/>
    <w:rsid w:val="00E42198"/>
    <w:rsid w:val="00E4261F"/>
    <w:rsid w:val="00E44DF5"/>
    <w:rsid w:val="00E47767"/>
    <w:rsid w:val="00E51748"/>
    <w:rsid w:val="00E51CBC"/>
    <w:rsid w:val="00E53993"/>
    <w:rsid w:val="00E54607"/>
    <w:rsid w:val="00E56CF2"/>
    <w:rsid w:val="00E5758E"/>
    <w:rsid w:val="00E60049"/>
    <w:rsid w:val="00E602C2"/>
    <w:rsid w:val="00E60FB4"/>
    <w:rsid w:val="00E660FC"/>
    <w:rsid w:val="00E66170"/>
    <w:rsid w:val="00E66B3E"/>
    <w:rsid w:val="00E66C2A"/>
    <w:rsid w:val="00E70218"/>
    <w:rsid w:val="00E70550"/>
    <w:rsid w:val="00E70A6A"/>
    <w:rsid w:val="00E70C21"/>
    <w:rsid w:val="00E71E76"/>
    <w:rsid w:val="00E73200"/>
    <w:rsid w:val="00E7393D"/>
    <w:rsid w:val="00E7414E"/>
    <w:rsid w:val="00E75236"/>
    <w:rsid w:val="00E76058"/>
    <w:rsid w:val="00E7733D"/>
    <w:rsid w:val="00E80662"/>
    <w:rsid w:val="00E81717"/>
    <w:rsid w:val="00E82320"/>
    <w:rsid w:val="00E828C9"/>
    <w:rsid w:val="00E82BAE"/>
    <w:rsid w:val="00E82CED"/>
    <w:rsid w:val="00E8648E"/>
    <w:rsid w:val="00E90A79"/>
    <w:rsid w:val="00E90F34"/>
    <w:rsid w:val="00E91522"/>
    <w:rsid w:val="00E917BE"/>
    <w:rsid w:val="00E91BC1"/>
    <w:rsid w:val="00E9254A"/>
    <w:rsid w:val="00E92B4B"/>
    <w:rsid w:val="00E92EDE"/>
    <w:rsid w:val="00E92FB6"/>
    <w:rsid w:val="00E941E3"/>
    <w:rsid w:val="00E9448D"/>
    <w:rsid w:val="00E964A9"/>
    <w:rsid w:val="00E9709D"/>
    <w:rsid w:val="00E9771A"/>
    <w:rsid w:val="00EA05AE"/>
    <w:rsid w:val="00EA19F2"/>
    <w:rsid w:val="00EA2104"/>
    <w:rsid w:val="00EA3C02"/>
    <w:rsid w:val="00EA4E71"/>
    <w:rsid w:val="00EA6545"/>
    <w:rsid w:val="00EA75D0"/>
    <w:rsid w:val="00EA7A5B"/>
    <w:rsid w:val="00EB2CCF"/>
    <w:rsid w:val="00EB3025"/>
    <w:rsid w:val="00EB36A7"/>
    <w:rsid w:val="00EB3D94"/>
    <w:rsid w:val="00EB469E"/>
    <w:rsid w:val="00EB4B70"/>
    <w:rsid w:val="00EB715C"/>
    <w:rsid w:val="00EB7BEF"/>
    <w:rsid w:val="00EB7E68"/>
    <w:rsid w:val="00EC01C3"/>
    <w:rsid w:val="00EC1CF9"/>
    <w:rsid w:val="00EC29CE"/>
    <w:rsid w:val="00EC5A2B"/>
    <w:rsid w:val="00EC7C98"/>
    <w:rsid w:val="00ED12FD"/>
    <w:rsid w:val="00ED13DE"/>
    <w:rsid w:val="00ED1DB0"/>
    <w:rsid w:val="00ED2CB7"/>
    <w:rsid w:val="00ED2E0A"/>
    <w:rsid w:val="00ED4147"/>
    <w:rsid w:val="00ED513A"/>
    <w:rsid w:val="00ED6395"/>
    <w:rsid w:val="00ED730D"/>
    <w:rsid w:val="00ED7509"/>
    <w:rsid w:val="00ED7B80"/>
    <w:rsid w:val="00EE6206"/>
    <w:rsid w:val="00EF2320"/>
    <w:rsid w:val="00EF2ED3"/>
    <w:rsid w:val="00EF7204"/>
    <w:rsid w:val="00F02906"/>
    <w:rsid w:val="00F062FF"/>
    <w:rsid w:val="00F1082C"/>
    <w:rsid w:val="00F126FF"/>
    <w:rsid w:val="00F13096"/>
    <w:rsid w:val="00F156A7"/>
    <w:rsid w:val="00F15F6A"/>
    <w:rsid w:val="00F17403"/>
    <w:rsid w:val="00F177F8"/>
    <w:rsid w:val="00F179AC"/>
    <w:rsid w:val="00F17A45"/>
    <w:rsid w:val="00F21184"/>
    <w:rsid w:val="00F21FA3"/>
    <w:rsid w:val="00F23835"/>
    <w:rsid w:val="00F246E9"/>
    <w:rsid w:val="00F24ED0"/>
    <w:rsid w:val="00F25748"/>
    <w:rsid w:val="00F26865"/>
    <w:rsid w:val="00F30CE8"/>
    <w:rsid w:val="00F310BB"/>
    <w:rsid w:val="00F32737"/>
    <w:rsid w:val="00F327D2"/>
    <w:rsid w:val="00F346DA"/>
    <w:rsid w:val="00F35BF5"/>
    <w:rsid w:val="00F363DC"/>
    <w:rsid w:val="00F409FC"/>
    <w:rsid w:val="00F4193A"/>
    <w:rsid w:val="00F422CD"/>
    <w:rsid w:val="00F43577"/>
    <w:rsid w:val="00F4465E"/>
    <w:rsid w:val="00F45AB5"/>
    <w:rsid w:val="00F526C5"/>
    <w:rsid w:val="00F534FC"/>
    <w:rsid w:val="00F54255"/>
    <w:rsid w:val="00F54BFD"/>
    <w:rsid w:val="00F55251"/>
    <w:rsid w:val="00F55AD5"/>
    <w:rsid w:val="00F60BBA"/>
    <w:rsid w:val="00F617BF"/>
    <w:rsid w:val="00F62C86"/>
    <w:rsid w:val="00F64A88"/>
    <w:rsid w:val="00F64D46"/>
    <w:rsid w:val="00F655C7"/>
    <w:rsid w:val="00F6755E"/>
    <w:rsid w:val="00F676AD"/>
    <w:rsid w:val="00F67729"/>
    <w:rsid w:val="00F70D5C"/>
    <w:rsid w:val="00F720B5"/>
    <w:rsid w:val="00F742CB"/>
    <w:rsid w:val="00F745AA"/>
    <w:rsid w:val="00F763D6"/>
    <w:rsid w:val="00F775AD"/>
    <w:rsid w:val="00F8437C"/>
    <w:rsid w:val="00F8439E"/>
    <w:rsid w:val="00F85661"/>
    <w:rsid w:val="00F86C9B"/>
    <w:rsid w:val="00F87825"/>
    <w:rsid w:val="00F90043"/>
    <w:rsid w:val="00F965C9"/>
    <w:rsid w:val="00FA108D"/>
    <w:rsid w:val="00FA1C94"/>
    <w:rsid w:val="00FA2390"/>
    <w:rsid w:val="00FA3BC2"/>
    <w:rsid w:val="00FA41D8"/>
    <w:rsid w:val="00FA6B79"/>
    <w:rsid w:val="00FA6CCC"/>
    <w:rsid w:val="00FA7631"/>
    <w:rsid w:val="00FB0E62"/>
    <w:rsid w:val="00FB2AE5"/>
    <w:rsid w:val="00FB3D67"/>
    <w:rsid w:val="00FB3E0E"/>
    <w:rsid w:val="00FB3ED4"/>
    <w:rsid w:val="00FB52D2"/>
    <w:rsid w:val="00FB61AF"/>
    <w:rsid w:val="00FB6744"/>
    <w:rsid w:val="00FB721F"/>
    <w:rsid w:val="00FC0701"/>
    <w:rsid w:val="00FC0C4A"/>
    <w:rsid w:val="00FC3D11"/>
    <w:rsid w:val="00FC4525"/>
    <w:rsid w:val="00FC537C"/>
    <w:rsid w:val="00FC572C"/>
    <w:rsid w:val="00FC5A13"/>
    <w:rsid w:val="00FC6641"/>
    <w:rsid w:val="00FD0E80"/>
    <w:rsid w:val="00FD103C"/>
    <w:rsid w:val="00FD32B8"/>
    <w:rsid w:val="00FD398D"/>
    <w:rsid w:val="00FD469F"/>
    <w:rsid w:val="00FD5E1A"/>
    <w:rsid w:val="00FD691A"/>
    <w:rsid w:val="00FE38D3"/>
    <w:rsid w:val="00FE3DAC"/>
    <w:rsid w:val="00FE3E6A"/>
    <w:rsid w:val="00FE6961"/>
    <w:rsid w:val="00FE752F"/>
    <w:rsid w:val="00FF0B4D"/>
    <w:rsid w:val="00FF133A"/>
    <w:rsid w:val="00FF23FD"/>
    <w:rsid w:val="00FF3D1B"/>
    <w:rsid w:val="00FF48EE"/>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9F6BC991-6C29-42D2-B795-40E98869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uiPriority w:val="22"/>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uiPriority w:val="99"/>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 w:type="character" w:customStyle="1" w:styleId="textexposedshow">
    <w:name w:val="text_exposed_show"/>
    <w:basedOn w:val="Standardnpsmoodstavce"/>
    <w:rsid w:val="008D423B"/>
  </w:style>
  <w:style w:type="character" w:customStyle="1" w:styleId="ZhlavChar">
    <w:name w:val="Záhlaví Char"/>
    <w:basedOn w:val="Standardnpsmoodstavce"/>
    <w:link w:val="Zhlav"/>
    <w:rsid w:val="009504C0"/>
  </w:style>
  <w:style w:type="character" w:styleId="Odkaznakoment">
    <w:name w:val="annotation reference"/>
    <w:basedOn w:val="Standardnpsmoodstavce"/>
    <w:uiPriority w:val="99"/>
    <w:semiHidden/>
    <w:unhideWhenUsed/>
    <w:rsid w:val="00F062FF"/>
    <w:rPr>
      <w:sz w:val="16"/>
      <w:szCs w:val="16"/>
    </w:rPr>
  </w:style>
  <w:style w:type="paragraph" w:styleId="Textkomente">
    <w:name w:val="annotation text"/>
    <w:basedOn w:val="Normln"/>
    <w:link w:val="TextkomenteChar"/>
    <w:uiPriority w:val="99"/>
    <w:semiHidden/>
    <w:unhideWhenUsed/>
    <w:rsid w:val="00F062FF"/>
    <w:pPr>
      <w:spacing w:line="240" w:lineRule="auto"/>
    </w:pPr>
  </w:style>
  <w:style w:type="character" w:customStyle="1" w:styleId="TextkomenteChar">
    <w:name w:val="Text komentáře Char"/>
    <w:basedOn w:val="Standardnpsmoodstavce"/>
    <w:link w:val="Textkomente"/>
    <w:uiPriority w:val="99"/>
    <w:semiHidden/>
    <w:rsid w:val="00F062FF"/>
  </w:style>
  <w:style w:type="paragraph" w:styleId="Pedmtkomente">
    <w:name w:val="annotation subject"/>
    <w:basedOn w:val="Textkomente"/>
    <w:next w:val="Textkomente"/>
    <w:link w:val="PedmtkomenteChar"/>
    <w:uiPriority w:val="99"/>
    <w:semiHidden/>
    <w:unhideWhenUsed/>
    <w:rsid w:val="00F062FF"/>
    <w:rPr>
      <w:b/>
      <w:bCs/>
    </w:rPr>
  </w:style>
  <w:style w:type="character" w:customStyle="1" w:styleId="PedmtkomenteChar">
    <w:name w:val="Předmět komentáře Char"/>
    <w:basedOn w:val="TextkomenteChar"/>
    <w:link w:val="Pedmtkomente"/>
    <w:uiPriority w:val="99"/>
    <w:semiHidden/>
    <w:rsid w:val="00F062FF"/>
    <w:rPr>
      <w:b/>
      <w:bCs/>
    </w:rPr>
  </w:style>
  <w:style w:type="character" w:styleId="Zdraznn">
    <w:name w:val="Emphasis"/>
    <w:basedOn w:val="Standardnpsmoodstavce"/>
    <w:uiPriority w:val="20"/>
    <w:qFormat/>
    <w:rsid w:val="00247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4695">
      <w:bodyDiv w:val="1"/>
      <w:marLeft w:val="0"/>
      <w:marRight w:val="0"/>
      <w:marTop w:val="0"/>
      <w:marBottom w:val="0"/>
      <w:divBdr>
        <w:top w:val="none" w:sz="0" w:space="0" w:color="auto"/>
        <w:left w:val="none" w:sz="0" w:space="0" w:color="auto"/>
        <w:bottom w:val="none" w:sz="0" w:space="0" w:color="auto"/>
        <w:right w:val="none" w:sz="0" w:space="0" w:color="auto"/>
      </w:divBdr>
    </w:div>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54928548">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48588068">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674187113">
      <w:bodyDiv w:val="1"/>
      <w:marLeft w:val="0"/>
      <w:marRight w:val="0"/>
      <w:marTop w:val="0"/>
      <w:marBottom w:val="0"/>
      <w:divBdr>
        <w:top w:val="none" w:sz="0" w:space="0" w:color="auto"/>
        <w:left w:val="none" w:sz="0" w:space="0" w:color="auto"/>
        <w:bottom w:val="none" w:sz="0" w:space="0" w:color="auto"/>
        <w:right w:val="none" w:sz="0" w:space="0" w:color="auto"/>
      </w:divBdr>
    </w:div>
    <w:div w:id="826089134">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958071061">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093016183">
      <w:bodyDiv w:val="1"/>
      <w:marLeft w:val="0"/>
      <w:marRight w:val="0"/>
      <w:marTop w:val="0"/>
      <w:marBottom w:val="0"/>
      <w:divBdr>
        <w:top w:val="none" w:sz="0" w:space="0" w:color="auto"/>
        <w:left w:val="none" w:sz="0" w:space="0" w:color="auto"/>
        <w:bottom w:val="none" w:sz="0" w:space="0" w:color="auto"/>
        <w:right w:val="none" w:sz="0" w:space="0" w:color="auto"/>
      </w:divBdr>
    </w:div>
    <w:div w:id="1113017218">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286690429">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701082143">
      <w:bodyDiv w:val="1"/>
      <w:marLeft w:val="0"/>
      <w:marRight w:val="0"/>
      <w:marTop w:val="0"/>
      <w:marBottom w:val="0"/>
      <w:divBdr>
        <w:top w:val="none" w:sz="0" w:space="0" w:color="auto"/>
        <w:left w:val="none" w:sz="0" w:space="0" w:color="auto"/>
        <w:bottom w:val="none" w:sz="0" w:space="0" w:color="auto"/>
        <w:right w:val="none" w:sz="0" w:space="0" w:color="auto"/>
      </w:divBdr>
    </w:div>
    <w:div w:id="1827823586">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19962144">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danc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06CFA-5A4D-40D7-8DDB-AA8D59F8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40</Pages>
  <Words>15572</Words>
  <Characters>91875</Characters>
  <Application>Microsoft Office Word</Application>
  <DocSecurity>0</DocSecurity>
  <Lines>765</Lines>
  <Paragraphs>214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107233</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57</cp:revision>
  <cp:lastPrinted>2014-02-13T11:43:00Z</cp:lastPrinted>
  <dcterms:created xsi:type="dcterms:W3CDTF">2017-07-27T15:35:00Z</dcterms:created>
  <dcterms:modified xsi:type="dcterms:W3CDTF">2017-09-13T09:12:00Z</dcterms:modified>
</cp:coreProperties>
</file>