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A7633F" w:rsidRDefault="00AC42AF" w:rsidP="00572E0A">
      <w:pPr>
        <w:rPr>
          <w:rFonts w:cs="Arial"/>
          <w:b/>
          <w:sz w:val="40"/>
          <w:szCs w:val="40"/>
        </w:rPr>
      </w:pPr>
    </w:p>
    <w:p w:rsidR="00AC42AF" w:rsidRPr="00A7633F" w:rsidRDefault="00AC42AF" w:rsidP="00572E0A">
      <w:pPr>
        <w:rPr>
          <w:rFonts w:cs="Arial"/>
          <w:b/>
          <w:sz w:val="40"/>
          <w:szCs w:val="40"/>
        </w:rPr>
      </w:pPr>
    </w:p>
    <w:p w:rsidR="00AC42AF" w:rsidRPr="00A7633F" w:rsidRDefault="00AC42AF" w:rsidP="00572E0A">
      <w:pPr>
        <w:rPr>
          <w:rFonts w:cs="Arial"/>
          <w:b/>
          <w:sz w:val="40"/>
          <w:szCs w:val="40"/>
        </w:rPr>
      </w:pPr>
    </w:p>
    <w:p w:rsidR="00A820F0" w:rsidRPr="00A7633F" w:rsidRDefault="00A820F0" w:rsidP="00572E0A">
      <w:pPr>
        <w:rPr>
          <w:rFonts w:cs="Arial"/>
          <w:b/>
          <w:sz w:val="40"/>
          <w:szCs w:val="40"/>
        </w:rPr>
      </w:pPr>
    </w:p>
    <w:p w:rsidR="00A820F0" w:rsidRPr="00A7633F" w:rsidRDefault="00A820F0" w:rsidP="00572E0A">
      <w:pPr>
        <w:rPr>
          <w:rFonts w:cs="Arial"/>
          <w:b/>
          <w:sz w:val="40"/>
          <w:szCs w:val="40"/>
        </w:rPr>
      </w:pPr>
    </w:p>
    <w:p w:rsidR="00A820F0" w:rsidRPr="00A7633F" w:rsidRDefault="00A820F0" w:rsidP="00572E0A">
      <w:pPr>
        <w:rPr>
          <w:rFonts w:cs="Arial"/>
          <w:b/>
          <w:sz w:val="40"/>
          <w:szCs w:val="40"/>
        </w:rPr>
      </w:pPr>
    </w:p>
    <w:p w:rsidR="00133D8A" w:rsidRPr="00A7633F" w:rsidRDefault="00FB2AE5" w:rsidP="00133D8A">
      <w:pPr>
        <w:jc w:val="center"/>
        <w:rPr>
          <w:rFonts w:cs="Arial"/>
          <w:b/>
          <w:sz w:val="48"/>
          <w:szCs w:val="48"/>
        </w:rPr>
      </w:pPr>
      <w:r w:rsidRPr="00A7633F">
        <w:rPr>
          <w:rFonts w:cs="Arial"/>
          <w:b/>
          <w:sz w:val="48"/>
          <w:szCs w:val="48"/>
        </w:rPr>
        <w:t xml:space="preserve">SOUTĚŽNÍ A TECHNICKÁ PRAVIDLA </w:t>
      </w:r>
      <w:r w:rsidR="00133D8A" w:rsidRPr="00A7633F">
        <w:rPr>
          <w:rFonts w:cs="Arial"/>
          <w:b/>
          <w:sz w:val="48"/>
          <w:szCs w:val="48"/>
        </w:rPr>
        <w:t>CZECH DANCE MASTERS</w:t>
      </w:r>
    </w:p>
    <w:p w:rsidR="00FB2AE5" w:rsidRPr="00A7633F" w:rsidRDefault="00AE7A31" w:rsidP="00133D8A">
      <w:pPr>
        <w:jc w:val="center"/>
        <w:rPr>
          <w:rFonts w:cs="Arial"/>
          <w:b/>
          <w:sz w:val="48"/>
          <w:szCs w:val="48"/>
        </w:rPr>
      </w:pPr>
      <w:r w:rsidRPr="00A7633F">
        <w:rPr>
          <w:rFonts w:cs="Arial"/>
          <w:b/>
          <w:sz w:val="48"/>
          <w:szCs w:val="48"/>
        </w:rPr>
        <w:t>B</w:t>
      </w:r>
      <w:r w:rsidR="00102D36" w:rsidRPr="00A7633F">
        <w:rPr>
          <w:rFonts w:cs="Arial"/>
          <w:b/>
          <w:sz w:val="48"/>
          <w:szCs w:val="48"/>
        </w:rPr>
        <w:t>BOY BATTLE</w:t>
      </w:r>
      <w:r w:rsidR="00A57EA6" w:rsidRPr="00A7633F">
        <w:rPr>
          <w:rFonts w:cs="Arial"/>
          <w:b/>
          <w:sz w:val="48"/>
          <w:szCs w:val="48"/>
        </w:rPr>
        <w:t xml:space="preserve"> </w:t>
      </w:r>
      <w:r w:rsidR="00EA4B63" w:rsidRPr="00A7633F">
        <w:rPr>
          <w:rFonts w:cs="Arial"/>
          <w:b/>
          <w:sz w:val="48"/>
          <w:szCs w:val="48"/>
        </w:rPr>
        <w:t xml:space="preserve">– </w:t>
      </w:r>
      <w:r w:rsidR="00102D36" w:rsidRPr="00A7633F">
        <w:rPr>
          <w:rFonts w:cs="Arial"/>
          <w:b/>
          <w:sz w:val="48"/>
          <w:szCs w:val="48"/>
        </w:rPr>
        <w:t>1vs1</w:t>
      </w:r>
      <w:r w:rsidR="00CB0E8F" w:rsidRPr="00A7633F">
        <w:rPr>
          <w:rFonts w:cs="Arial"/>
          <w:b/>
          <w:sz w:val="48"/>
          <w:szCs w:val="48"/>
        </w:rPr>
        <w:t xml:space="preserve">, </w:t>
      </w:r>
      <w:proofErr w:type="spellStart"/>
      <w:r w:rsidR="00CB0E8F" w:rsidRPr="00A7633F">
        <w:rPr>
          <w:rFonts w:cs="Arial"/>
          <w:b/>
          <w:sz w:val="48"/>
          <w:szCs w:val="48"/>
        </w:rPr>
        <w:t>crew</w:t>
      </w:r>
      <w:proofErr w:type="spellEnd"/>
      <w:r w:rsidR="00102D36" w:rsidRPr="00A7633F">
        <w:rPr>
          <w:rFonts w:cs="Arial"/>
          <w:b/>
          <w:sz w:val="48"/>
          <w:szCs w:val="48"/>
        </w:rPr>
        <w:t xml:space="preserve"> </w:t>
      </w:r>
      <w:proofErr w:type="spellStart"/>
      <w:r w:rsidR="00102D36" w:rsidRPr="00A7633F">
        <w:rPr>
          <w:rFonts w:cs="Arial"/>
          <w:b/>
          <w:sz w:val="48"/>
          <w:szCs w:val="48"/>
        </w:rPr>
        <w:t>vs</w:t>
      </w:r>
      <w:proofErr w:type="spellEnd"/>
      <w:r w:rsidR="00102D36" w:rsidRPr="00A7633F">
        <w:rPr>
          <w:rFonts w:cs="Arial"/>
          <w:b/>
          <w:sz w:val="48"/>
          <w:szCs w:val="48"/>
        </w:rPr>
        <w:t xml:space="preserve"> </w:t>
      </w:r>
      <w:proofErr w:type="spellStart"/>
      <w:r w:rsidR="00102D36" w:rsidRPr="00A7633F">
        <w:rPr>
          <w:rFonts w:cs="Arial"/>
          <w:b/>
          <w:sz w:val="48"/>
          <w:szCs w:val="48"/>
        </w:rPr>
        <w:t>crew</w:t>
      </w:r>
      <w:proofErr w:type="spellEnd"/>
    </w:p>
    <w:p w:rsidR="00FB2AE5" w:rsidRPr="00A7633F" w:rsidRDefault="00EA4B63">
      <w:pPr>
        <w:jc w:val="center"/>
        <w:rPr>
          <w:rFonts w:cs="Arial"/>
          <w:b/>
          <w:i/>
          <w:sz w:val="24"/>
          <w:szCs w:val="24"/>
        </w:rPr>
      </w:pPr>
      <w:r w:rsidRPr="00A7633F">
        <w:rPr>
          <w:rFonts w:cs="Arial"/>
          <w:b/>
          <w:i/>
          <w:sz w:val="24"/>
          <w:szCs w:val="24"/>
        </w:rPr>
        <w:t>(</w:t>
      </w:r>
      <w:r w:rsidR="001100B0" w:rsidRPr="00A7633F">
        <w:rPr>
          <w:rFonts w:cs="Arial"/>
          <w:b/>
          <w:i/>
          <w:sz w:val="24"/>
          <w:szCs w:val="24"/>
        </w:rPr>
        <w:t xml:space="preserve">pro soutěžní </w:t>
      </w:r>
      <w:r w:rsidR="00FB2AE5" w:rsidRPr="00A7633F">
        <w:rPr>
          <w:rFonts w:cs="Arial"/>
          <w:b/>
          <w:i/>
          <w:sz w:val="24"/>
          <w:szCs w:val="24"/>
        </w:rPr>
        <w:t>disciplín</w:t>
      </w:r>
      <w:r w:rsidR="001100B0" w:rsidRPr="00A7633F">
        <w:rPr>
          <w:rFonts w:cs="Arial"/>
          <w:b/>
          <w:i/>
          <w:sz w:val="24"/>
          <w:szCs w:val="24"/>
        </w:rPr>
        <w:t>y</w:t>
      </w:r>
      <w:r w:rsidR="00FB2AE5" w:rsidRPr="00A7633F">
        <w:rPr>
          <w:rFonts w:cs="Arial"/>
          <w:b/>
          <w:i/>
          <w:sz w:val="24"/>
          <w:szCs w:val="24"/>
        </w:rPr>
        <w:t xml:space="preserve"> </w:t>
      </w:r>
      <w:r w:rsidR="001100B0" w:rsidRPr="00A7633F">
        <w:rPr>
          <w:rFonts w:cs="Arial"/>
          <w:b/>
          <w:i/>
          <w:sz w:val="24"/>
          <w:szCs w:val="24"/>
        </w:rPr>
        <w:t>uvedené</w:t>
      </w:r>
      <w:r w:rsidR="00FB2AE5" w:rsidRPr="00A7633F">
        <w:rPr>
          <w:rFonts w:cs="Arial"/>
          <w:b/>
          <w:i/>
          <w:sz w:val="24"/>
          <w:szCs w:val="24"/>
        </w:rPr>
        <w:t xml:space="preserve"> v </w:t>
      </w:r>
      <w:r w:rsidR="004F290C" w:rsidRPr="00A7633F">
        <w:rPr>
          <w:rFonts w:cs="Arial"/>
          <w:b/>
          <w:i/>
          <w:sz w:val="24"/>
          <w:szCs w:val="24"/>
        </w:rPr>
        <w:t>§</w:t>
      </w:r>
      <w:r w:rsidR="00FB2AE5" w:rsidRPr="00A7633F">
        <w:rPr>
          <w:rFonts w:cs="Arial"/>
          <w:b/>
          <w:i/>
          <w:sz w:val="24"/>
          <w:szCs w:val="24"/>
        </w:rPr>
        <w:t>10</w:t>
      </w:r>
      <w:r w:rsidR="004F290C" w:rsidRPr="00A7633F">
        <w:rPr>
          <w:rFonts w:cs="Arial"/>
          <w:b/>
          <w:i/>
          <w:sz w:val="24"/>
          <w:szCs w:val="24"/>
        </w:rPr>
        <w:t>.</w:t>
      </w:r>
      <w:r w:rsidR="00FB2AE5" w:rsidRPr="00A7633F">
        <w:rPr>
          <w:rFonts w:cs="Arial"/>
          <w:b/>
          <w:i/>
          <w:sz w:val="24"/>
          <w:szCs w:val="24"/>
        </w:rPr>
        <w:t xml:space="preserve"> tohoto dokumentu</w:t>
      </w:r>
      <w:r w:rsidRPr="00A7633F">
        <w:rPr>
          <w:rFonts w:cs="Arial"/>
          <w:b/>
          <w:i/>
          <w:sz w:val="24"/>
          <w:szCs w:val="24"/>
        </w:rPr>
        <w:t>)</w:t>
      </w:r>
    </w:p>
    <w:p w:rsidR="00FB2AE5" w:rsidRPr="00A7633F" w:rsidRDefault="00FB2AE5">
      <w:pPr>
        <w:pStyle w:val="Prosttext1"/>
        <w:jc w:val="center"/>
        <w:rPr>
          <w:rFonts w:ascii="Arial" w:eastAsia="MS Mincho" w:hAnsi="Arial" w:cs="Arial"/>
        </w:rPr>
      </w:pPr>
      <w:r w:rsidRPr="00A7633F">
        <w:rPr>
          <w:rFonts w:ascii="Arial" w:eastAsia="MS Mincho" w:hAnsi="Arial" w:cs="Arial"/>
        </w:rPr>
        <w:t>Tato pravidla jsou součástí Soutěžního řádu CDO.</w:t>
      </w:r>
    </w:p>
    <w:p w:rsidR="00FB2AE5" w:rsidRPr="00A7633F" w:rsidRDefault="00FB2AE5">
      <w:pPr>
        <w:pStyle w:val="Prosttext1"/>
        <w:jc w:val="center"/>
        <w:rPr>
          <w:rFonts w:ascii="Arial" w:eastAsia="MS Mincho" w:hAnsi="Arial" w:cs="Arial"/>
          <w:b/>
        </w:rPr>
      </w:pPr>
    </w:p>
    <w:p w:rsidR="00FB2AE5" w:rsidRPr="00A7633F" w:rsidRDefault="00FB2AE5">
      <w:pPr>
        <w:pStyle w:val="Prosttext1"/>
        <w:jc w:val="center"/>
        <w:rPr>
          <w:rFonts w:ascii="Arial" w:eastAsia="MS Mincho" w:hAnsi="Arial" w:cs="Arial"/>
          <w:b/>
        </w:rPr>
      </w:pPr>
    </w:p>
    <w:p w:rsidR="00AC42AF" w:rsidRPr="00A7633F" w:rsidRDefault="00AC42AF">
      <w:pPr>
        <w:pStyle w:val="Prosttext1"/>
        <w:jc w:val="center"/>
        <w:rPr>
          <w:rFonts w:ascii="Arial" w:eastAsia="MS Mincho" w:hAnsi="Arial" w:cs="Arial"/>
          <w:b/>
        </w:rPr>
      </w:pPr>
    </w:p>
    <w:p w:rsidR="00AC42AF" w:rsidRPr="00A7633F" w:rsidRDefault="00AC42AF" w:rsidP="00AC42AF">
      <w:pPr>
        <w:pStyle w:val="Prosttext1"/>
        <w:rPr>
          <w:rFonts w:ascii="Arial" w:eastAsia="MS Mincho" w:hAnsi="Arial" w:cs="Arial"/>
          <w:b/>
        </w:rPr>
      </w:pPr>
    </w:p>
    <w:p w:rsidR="00AC42AF" w:rsidRPr="00A7633F" w:rsidRDefault="00AC42AF">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007DEA" w:rsidRPr="004B6EB1" w:rsidRDefault="00007DEA" w:rsidP="00007DEA">
      <w:pPr>
        <w:pStyle w:val="Prosttext1"/>
        <w:jc w:val="center"/>
        <w:rPr>
          <w:rFonts w:ascii="Arial" w:eastAsia="MS Mincho" w:hAnsi="Arial" w:cs="Arial"/>
          <w:b/>
        </w:rPr>
      </w:pPr>
      <w:r w:rsidRPr="004B6EB1">
        <w:rPr>
          <w:rFonts w:ascii="Arial" w:eastAsia="MS Mincho" w:hAnsi="Arial" w:cs="Arial"/>
          <w:b/>
        </w:rPr>
        <w:t>Obsah:</w:t>
      </w:r>
    </w:p>
    <w:p w:rsidR="00007DEA" w:rsidRPr="004B6EB1" w:rsidRDefault="00007DEA" w:rsidP="00007DEA">
      <w:pPr>
        <w:pStyle w:val="Prosttext1"/>
        <w:jc w:val="center"/>
        <w:rPr>
          <w:rFonts w:ascii="Arial" w:eastAsia="MS Mincho" w:hAnsi="Arial" w:cs="Arial"/>
          <w:b/>
        </w:rPr>
      </w:pPr>
    </w:p>
    <w:p w:rsidR="00007DEA" w:rsidRPr="004B6EB1" w:rsidRDefault="00007DEA" w:rsidP="00007DEA">
      <w:pPr>
        <w:pStyle w:val="Prosttext1"/>
        <w:rPr>
          <w:rFonts w:ascii="Arial" w:eastAsia="MS Mincho" w:hAnsi="Arial" w:cs="Arial"/>
          <w:b/>
        </w:rPr>
      </w:pPr>
    </w:p>
    <w:p w:rsidR="00007DEA" w:rsidRPr="004B6EB1" w:rsidRDefault="00007DEA" w:rsidP="00007DEA">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Pr>
            <w:noProof/>
            <w:webHidden/>
          </w:rPr>
          <w:t>4</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687" w:history="1">
        <w:r w:rsidR="00007DEA" w:rsidRPr="004B6EB1">
          <w:rPr>
            <w:rStyle w:val="Hypertextovodkaz"/>
            <w:noProof/>
            <w:color w:val="auto"/>
          </w:rPr>
          <w:t>2.</w:t>
        </w:r>
        <w:r w:rsidR="00007DEA" w:rsidRPr="004B6EB1">
          <w:rPr>
            <w:rFonts w:ascii="Calibri" w:hAnsi="Calibri" w:cs="Times New Roman"/>
            <w:noProof/>
            <w:sz w:val="22"/>
            <w:szCs w:val="22"/>
          </w:rPr>
          <w:tab/>
        </w:r>
        <w:r w:rsidR="00007DEA" w:rsidRPr="004B6EB1">
          <w:rPr>
            <w:rStyle w:val="Hypertextovodkaz"/>
            <w:noProof/>
            <w:color w:val="auto"/>
          </w:rPr>
          <w:t>Soutěže, vyhlašování, vypisování a účast na soutěžích</w:t>
        </w:r>
        <w:r w:rsidR="00007DEA" w:rsidRPr="004B6EB1">
          <w:rPr>
            <w:noProof/>
            <w:webHidden/>
          </w:rPr>
          <w:tab/>
        </w:r>
        <w:r w:rsidR="00007DEA">
          <w:rPr>
            <w:noProof/>
            <w:webHidden/>
          </w:rPr>
          <w:t>5</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18" w:history="1">
        <w:r w:rsidR="00007DEA" w:rsidRPr="004B6EB1">
          <w:rPr>
            <w:rStyle w:val="Hypertextovodkaz"/>
            <w:rFonts w:eastAsia="MS Mincho"/>
            <w:noProof/>
            <w:color w:val="auto"/>
          </w:rPr>
          <w:t>3.</w:t>
        </w:r>
        <w:r w:rsidR="00007DEA" w:rsidRPr="004B6EB1">
          <w:rPr>
            <w:rFonts w:ascii="Calibri" w:hAnsi="Calibri" w:cs="Times New Roman"/>
            <w:noProof/>
            <w:sz w:val="22"/>
            <w:szCs w:val="22"/>
          </w:rPr>
          <w:tab/>
        </w:r>
        <w:r w:rsidR="00007DEA" w:rsidRPr="004B6EB1">
          <w:rPr>
            <w:rStyle w:val="Hypertextovodkaz"/>
            <w:rFonts w:eastAsia="MS Mincho"/>
            <w:noProof/>
            <w:color w:val="auto"/>
          </w:rPr>
          <w:t>Vedení soutěže</w:t>
        </w:r>
        <w:r w:rsidR="00007DEA">
          <w:rPr>
            <w:rStyle w:val="Hypertextovodkaz"/>
            <w:rFonts w:eastAsia="MS Mincho"/>
            <w:noProof/>
            <w:color w:val="auto"/>
          </w:rPr>
          <w:t xml:space="preserve"> a finanční zabezpečení soutěže</w:t>
        </w:r>
        <w:r w:rsidR="00007DEA" w:rsidRPr="004B6EB1">
          <w:rPr>
            <w:noProof/>
            <w:webHidden/>
          </w:rPr>
          <w:tab/>
        </w:r>
        <w:r w:rsidR="00007DEA">
          <w:rPr>
            <w:noProof/>
            <w:webHidden/>
          </w:rPr>
          <w:t>6</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27" w:history="1">
        <w:r w:rsidR="00007DEA" w:rsidRPr="004B6EB1">
          <w:rPr>
            <w:rStyle w:val="Hypertextovodkaz"/>
            <w:rFonts w:eastAsia="MS Mincho"/>
            <w:noProof/>
            <w:color w:val="auto"/>
          </w:rPr>
          <w:t>4.</w:t>
        </w:r>
        <w:r w:rsidR="00007DEA" w:rsidRPr="004B6EB1">
          <w:rPr>
            <w:rFonts w:ascii="Calibri" w:hAnsi="Calibri" w:cs="Times New Roman"/>
            <w:noProof/>
            <w:sz w:val="22"/>
            <w:szCs w:val="22"/>
          </w:rPr>
          <w:tab/>
        </w:r>
        <w:r w:rsidR="00007DEA" w:rsidRPr="004B6EB1">
          <w:rPr>
            <w:rStyle w:val="Hypertextovodkaz"/>
            <w:rFonts w:eastAsia="MS Mincho"/>
            <w:noProof/>
            <w:color w:val="auto"/>
          </w:rPr>
          <w:t xml:space="preserve">Identifikace, </w:t>
        </w:r>
        <w:r w:rsidR="00007DEA">
          <w:rPr>
            <w:rStyle w:val="Hypertextovodkaz"/>
            <w:rFonts w:eastAsia="MS Mincho"/>
            <w:noProof/>
            <w:color w:val="auto"/>
          </w:rPr>
          <w:t xml:space="preserve">přihlašování, </w:t>
        </w:r>
        <w:r w:rsidR="00007DEA" w:rsidRPr="004B6EB1">
          <w:rPr>
            <w:rStyle w:val="Hypertextovodkaz"/>
            <w:rFonts w:eastAsia="MS Mincho"/>
            <w:noProof/>
            <w:color w:val="auto"/>
          </w:rPr>
          <w:t>prezence, zahájení a ukončení soutěže</w:t>
        </w:r>
        <w:r w:rsidR="00007DEA" w:rsidRPr="004B6EB1">
          <w:rPr>
            <w:noProof/>
            <w:webHidden/>
          </w:rPr>
          <w:tab/>
        </w:r>
        <w:r w:rsidR="00007DEA">
          <w:rPr>
            <w:noProof/>
            <w:webHidden/>
          </w:rPr>
          <w:t>7</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36" w:history="1">
        <w:r w:rsidR="00007DEA" w:rsidRPr="004B6EB1">
          <w:rPr>
            <w:rStyle w:val="Hypertextovodkaz"/>
            <w:noProof/>
            <w:color w:val="auto"/>
          </w:rPr>
          <w:t>5.</w:t>
        </w:r>
        <w:r w:rsidR="00007DEA" w:rsidRPr="004B6EB1">
          <w:rPr>
            <w:rFonts w:ascii="Calibri" w:hAnsi="Calibri" w:cs="Times New Roman"/>
            <w:noProof/>
            <w:sz w:val="22"/>
            <w:szCs w:val="22"/>
          </w:rPr>
          <w:tab/>
        </w:r>
        <w:r w:rsidR="00007DEA" w:rsidRPr="004B6EB1">
          <w:rPr>
            <w:rStyle w:val="Hypertextovodkaz"/>
            <w:noProof/>
            <w:color w:val="auto"/>
          </w:rPr>
          <w:t>Systém hodnocení soutěží</w:t>
        </w:r>
        <w:r w:rsidR="00007DEA">
          <w:rPr>
            <w:rStyle w:val="Hypertextovodkaz"/>
            <w:noProof/>
            <w:color w:val="auto"/>
          </w:rPr>
          <w:t>, postupové klíče</w:t>
        </w:r>
        <w:r w:rsidR="00007DEA" w:rsidRPr="004B6EB1">
          <w:rPr>
            <w:rStyle w:val="Hypertextovodkaz"/>
            <w:noProof/>
            <w:color w:val="auto"/>
          </w:rPr>
          <w:t>.</w:t>
        </w:r>
        <w:r w:rsidR="00007DEA" w:rsidRPr="004B6EB1">
          <w:rPr>
            <w:noProof/>
            <w:webHidden/>
          </w:rPr>
          <w:tab/>
        </w:r>
        <w:r w:rsidR="00007DEA">
          <w:rPr>
            <w:noProof/>
            <w:webHidden/>
          </w:rPr>
          <w:t>8</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42" w:history="1">
        <w:r w:rsidR="00007DEA" w:rsidRPr="004B6EB1">
          <w:rPr>
            <w:rStyle w:val="Hypertextovodkaz"/>
            <w:rFonts w:eastAsia="MS Mincho"/>
            <w:noProof/>
            <w:color w:val="auto"/>
          </w:rPr>
          <w:t>6.</w:t>
        </w:r>
        <w:r w:rsidR="00007DEA" w:rsidRPr="004B6EB1">
          <w:rPr>
            <w:rFonts w:ascii="Calibri" w:hAnsi="Calibri" w:cs="Times New Roman"/>
            <w:noProof/>
            <w:sz w:val="22"/>
            <w:szCs w:val="22"/>
          </w:rPr>
          <w:tab/>
        </w:r>
        <w:r w:rsidR="00007DEA" w:rsidRPr="004B6EB1">
          <w:rPr>
            <w:rStyle w:val="Hypertextovodkaz"/>
            <w:rFonts w:eastAsia="MS Mincho"/>
            <w:noProof/>
            <w:color w:val="auto"/>
          </w:rPr>
          <w:t>Sankce</w:t>
        </w:r>
        <w:r w:rsidR="00007DEA" w:rsidRPr="004B6EB1">
          <w:rPr>
            <w:noProof/>
            <w:webHidden/>
          </w:rPr>
          <w:tab/>
        </w:r>
        <w:r w:rsidR="00007DEA">
          <w:rPr>
            <w:noProof/>
            <w:webHidden/>
          </w:rPr>
          <w:t>10</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48" w:history="1">
        <w:r w:rsidR="00007DEA" w:rsidRPr="004B6EB1">
          <w:rPr>
            <w:rStyle w:val="Hypertextovodkaz"/>
            <w:noProof/>
            <w:color w:val="auto"/>
          </w:rPr>
          <w:t>7.</w:t>
        </w:r>
        <w:r w:rsidR="00007DEA" w:rsidRPr="004B6EB1">
          <w:rPr>
            <w:rFonts w:ascii="Calibri" w:hAnsi="Calibri" w:cs="Times New Roman"/>
            <w:noProof/>
            <w:sz w:val="22"/>
            <w:szCs w:val="22"/>
          </w:rPr>
          <w:tab/>
        </w:r>
        <w:r w:rsidR="00007DEA">
          <w:rPr>
            <w:rFonts w:ascii="Calibri" w:hAnsi="Calibri" w:cs="Times New Roman"/>
            <w:noProof/>
            <w:sz w:val="22"/>
            <w:szCs w:val="22"/>
          </w:rPr>
          <w:t>Obecná pravidla a vymezení pojmů</w:t>
        </w:r>
        <w:r w:rsidR="00007DEA" w:rsidRPr="004B6EB1">
          <w:rPr>
            <w:noProof/>
            <w:webHidden/>
          </w:rPr>
          <w:tab/>
        </w:r>
        <w:r w:rsidR="00007DEA">
          <w:rPr>
            <w:noProof/>
            <w:webHidden/>
          </w:rPr>
          <w:t>11</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54" w:history="1">
        <w:r w:rsidR="00007DEA" w:rsidRPr="004B6EB1">
          <w:rPr>
            <w:rStyle w:val="Hypertextovodkaz"/>
            <w:noProof/>
            <w:color w:val="auto"/>
          </w:rPr>
          <w:t>8.</w:t>
        </w:r>
        <w:r w:rsidR="00007DEA" w:rsidRPr="004B6EB1">
          <w:rPr>
            <w:rFonts w:ascii="Calibri" w:hAnsi="Calibri" w:cs="Times New Roman"/>
            <w:noProof/>
            <w:sz w:val="22"/>
            <w:szCs w:val="22"/>
          </w:rPr>
          <w:tab/>
        </w:r>
        <w:r w:rsidR="00007DEA">
          <w:rPr>
            <w:rFonts w:ascii="Calibri" w:hAnsi="Calibri" w:cs="Times New Roman"/>
            <w:noProof/>
            <w:sz w:val="22"/>
            <w:szCs w:val="22"/>
          </w:rPr>
          <w:t>Definice v</w:t>
        </w:r>
        <w:r w:rsidR="00007DEA" w:rsidRPr="004B6EB1">
          <w:rPr>
            <w:rStyle w:val="Hypertextovodkaz"/>
            <w:noProof/>
            <w:color w:val="auto"/>
          </w:rPr>
          <w:t>ěkov</w:t>
        </w:r>
        <w:r w:rsidR="00007DEA">
          <w:rPr>
            <w:rStyle w:val="Hypertextovodkaz"/>
            <w:noProof/>
            <w:color w:val="auto"/>
          </w:rPr>
          <w:t>ých</w:t>
        </w:r>
        <w:r w:rsidR="00007DEA" w:rsidRPr="004B6EB1">
          <w:rPr>
            <w:rStyle w:val="Hypertextovodkaz"/>
            <w:noProof/>
            <w:color w:val="auto"/>
          </w:rPr>
          <w:t xml:space="preserve"> kategori</w:t>
        </w:r>
        <w:r w:rsidR="00007DEA">
          <w:rPr>
            <w:rStyle w:val="Hypertextovodkaz"/>
            <w:noProof/>
            <w:color w:val="auto"/>
          </w:rPr>
          <w:t>í pro soutěžní disciplíny uvedené v §10</w:t>
        </w:r>
        <w:r w:rsidR="00007DEA" w:rsidRPr="004B6EB1">
          <w:rPr>
            <w:noProof/>
            <w:webHidden/>
          </w:rPr>
          <w:tab/>
        </w:r>
        <w:r w:rsidR="00007DEA">
          <w:rPr>
            <w:noProof/>
            <w:webHidden/>
          </w:rPr>
          <w:t>14</w:t>
        </w:r>
      </w:hyperlink>
    </w:p>
    <w:p w:rsidR="00007DEA" w:rsidRPr="004B6EB1" w:rsidRDefault="00743BC6" w:rsidP="00007DEA">
      <w:pPr>
        <w:pStyle w:val="Obsah1"/>
        <w:tabs>
          <w:tab w:val="left" w:pos="440"/>
        </w:tabs>
        <w:rPr>
          <w:rFonts w:ascii="Calibri" w:hAnsi="Calibri" w:cs="Times New Roman"/>
          <w:noProof/>
          <w:sz w:val="22"/>
          <w:szCs w:val="22"/>
        </w:rPr>
      </w:pPr>
      <w:hyperlink w:anchor="_Toc337488767" w:history="1">
        <w:r w:rsidR="00007DEA" w:rsidRPr="004B6EB1">
          <w:rPr>
            <w:rStyle w:val="Hypertextovodkaz"/>
            <w:noProof/>
            <w:color w:val="auto"/>
          </w:rPr>
          <w:t>9.</w:t>
        </w:r>
        <w:r w:rsidR="00007DEA" w:rsidRPr="004B6EB1">
          <w:rPr>
            <w:rFonts w:ascii="Calibri" w:hAnsi="Calibri" w:cs="Times New Roman"/>
            <w:noProof/>
            <w:sz w:val="22"/>
            <w:szCs w:val="22"/>
          </w:rPr>
          <w:tab/>
        </w:r>
        <w:r w:rsidR="00007DEA" w:rsidRPr="004B6EB1">
          <w:rPr>
            <w:rStyle w:val="Hypertextovodkaz"/>
            <w:noProof/>
            <w:color w:val="auto"/>
          </w:rPr>
          <w:t xml:space="preserve">Obecná pravidla </w:t>
        </w:r>
        <w:r w:rsidR="00007DEA">
          <w:rPr>
            <w:rStyle w:val="Hypertextovodkaz"/>
            <w:noProof/>
            <w:color w:val="auto"/>
          </w:rPr>
          <w:t xml:space="preserve">pro </w:t>
        </w:r>
        <w:r w:rsidR="00007DEA" w:rsidRPr="004B6EB1">
          <w:rPr>
            <w:rStyle w:val="Hypertextovodkaz"/>
            <w:noProof/>
            <w:color w:val="auto"/>
          </w:rPr>
          <w:t>soutěžní disciplín</w:t>
        </w:r>
        <w:r w:rsidR="00007DEA">
          <w:rPr>
            <w:rStyle w:val="Hypertextovodkaz"/>
            <w:noProof/>
            <w:color w:val="auto"/>
          </w:rPr>
          <w:t>y uvedené v §10</w:t>
        </w:r>
        <w:r w:rsidR="00007DEA" w:rsidRPr="004B6EB1">
          <w:rPr>
            <w:noProof/>
            <w:webHidden/>
          </w:rPr>
          <w:tab/>
        </w:r>
        <w:r w:rsidR="00007DEA">
          <w:rPr>
            <w:noProof/>
            <w:webHidden/>
          </w:rPr>
          <w:t>15</w:t>
        </w:r>
      </w:hyperlink>
    </w:p>
    <w:p w:rsidR="00007DEA" w:rsidRPr="004B6EB1" w:rsidRDefault="00743BC6" w:rsidP="00007DEA">
      <w:pPr>
        <w:pStyle w:val="Obsah1"/>
        <w:tabs>
          <w:tab w:val="left" w:pos="660"/>
        </w:tabs>
        <w:rPr>
          <w:rFonts w:ascii="Calibri" w:hAnsi="Calibri" w:cs="Times New Roman"/>
          <w:noProof/>
          <w:sz w:val="22"/>
          <w:szCs w:val="22"/>
        </w:rPr>
      </w:pPr>
      <w:hyperlink w:anchor="_Toc337488835" w:history="1">
        <w:r w:rsidR="00007DEA" w:rsidRPr="004B6EB1">
          <w:rPr>
            <w:rStyle w:val="Hypertextovodkaz"/>
            <w:noProof/>
            <w:color w:val="auto"/>
          </w:rPr>
          <w:t>10.</w:t>
        </w:r>
        <w:r w:rsidR="00007DEA" w:rsidRPr="004B6EB1">
          <w:rPr>
            <w:rFonts w:ascii="Calibri" w:hAnsi="Calibri" w:cs="Times New Roman"/>
            <w:noProof/>
            <w:sz w:val="22"/>
            <w:szCs w:val="22"/>
          </w:rPr>
          <w:tab/>
        </w:r>
        <w:r w:rsidR="00007DEA">
          <w:rPr>
            <w:rFonts w:ascii="Calibri" w:hAnsi="Calibri" w:cs="Times New Roman"/>
            <w:noProof/>
            <w:sz w:val="22"/>
            <w:szCs w:val="22"/>
          </w:rPr>
          <w:t>Popis soutěžních disciplín</w:t>
        </w:r>
        <w:r w:rsidR="00007DEA" w:rsidRPr="004B6EB1">
          <w:rPr>
            <w:noProof/>
            <w:webHidden/>
          </w:rPr>
          <w:tab/>
        </w:r>
        <w:r w:rsidR="00007DEA">
          <w:rPr>
            <w:noProof/>
            <w:webHidden/>
          </w:rPr>
          <w:t>20</w:t>
        </w:r>
      </w:hyperlink>
    </w:p>
    <w:p w:rsidR="00007DEA" w:rsidRPr="004B6EB1" w:rsidRDefault="00743BC6" w:rsidP="00007DEA">
      <w:pPr>
        <w:pStyle w:val="Obsah1"/>
        <w:tabs>
          <w:tab w:val="left" w:pos="660"/>
        </w:tabs>
        <w:rPr>
          <w:rFonts w:ascii="Calibri" w:hAnsi="Calibri" w:cs="Times New Roman"/>
          <w:noProof/>
          <w:sz w:val="22"/>
          <w:szCs w:val="22"/>
        </w:rPr>
      </w:pPr>
      <w:hyperlink w:anchor="_Toc337488836" w:history="1">
        <w:r w:rsidR="00007DEA" w:rsidRPr="004B6EB1">
          <w:rPr>
            <w:rStyle w:val="Hypertextovodkaz"/>
            <w:noProof/>
            <w:color w:val="auto"/>
          </w:rPr>
          <w:t>11.</w:t>
        </w:r>
        <w:r w:rsidR="00007DEA" w:rsidRPr="004B6EB1">
          <w:rPr>
            <w:rFonts w:ascii="Calibri" w:hAnsi="Calibri" w:cs="Times New Roman"/>
            <w:noProof/>
            <w:sz w:val="22"/>
            <w:szCs w:val="22"/>
          </w:rPr>
          <w:tab/>
        </w:r>
        <w:r w:rsidR="00007DEA" w:rsidRPr="004B6EB1">
          <w:rPr>
            <w:rStyle w:val="Hypertextovodkaz"/>
            <w:noProof/>
            <w:color w:val="auto"/>
          </w:rPr>
          <w:t>Závěrečná a přechodná ustanovení</w:t>
        </w:r>
        <w:r w:rsidR="00007DEA" w:rsidRPr="004B6EB1">
          <w:rPr>
            <w:noProof/>
            <w:webHidden/>
          </w:rPr>
          <w:tab/>
        </w:r>
        <w:r w:rsidR="00007DEA">
          <w:rPr>
            <w:noProof/>
            <w:webHidden/>
          </w:rPr>
          <w:t>21</w:t>
        </w:r>
      </w:hyperlink>
    </w:p>
    <w:p w:rsidR="00AC42AF" w:rsidRPr="00A7633F" w:rsidRDefault="00007DEA" w:rsidP="00007DEA">
      <w:pPr>
        <w:pStyle w:val="Prosttext1"/>
        <w:rPr>
          <w:rFonts w:ascii="Arial" w:eastAsia="MS Mincho" w:hAnsi="Arial" w:cs="Arial"/>
          <w:b/>
        </w:rPr>
      </w:pPr>
      <w:r w:rsidRPr="004B6EB1">
        <w:rPr>
          <w:rFonts w:ascii="Arial" w:eastAsia="MS Mincho" w:hAnsi="Arial" w:cs="Arial"/>
          <w:b/>
        </w:rPr>
        <w:fldChar w:fldCharType="end"/>
      </w:r>
    </w:p>
    <w:p w:rsidR="00AC42AF" w:rsidRPr="00A7633F" w:rsidRDefault="00AC42AF" w:rsidP="00AC42AF">
      <w:pPr>
        <w:pStyle w:val="Prosttext1"/>
        <w:rPr>
          <w:rFonts w:ascii="Arial" w:eastAsia="MS Mincho" w:hAnsi="Arial" w:cs="Arial"/>
          <w:b/>
        </w:rPr>
      </w:pPr>
    </w:p>
    <w:p w:rsidR="002E3EB1" w:rsidRPr="00A7633F" w:rsidRDefault="002E3EB1" w:rsidP="00AC42AF">
      <w:pPr>
        <w:pStyle w:val="Prosttext1"/>
        <w:rPr>
          <w:rFonts w:ascii="Arial" w:eastAsia="MS Mincho" w:hAnsi="Arial" w:cs="Arial"/>
          <w:b/>
        </w:rPr>
      </w:pPr>
    </w:p>
    <w:p w:rsidR="001736E2" w:rsidRPr="00A7633F" w:rsidRDefault="001736E2">
      <w:pPr>
        <w:pStyle w:val="Obsah1"/>
        <w:tabs>
          <w:tab w:val="clear" w:pos="9628"/>
          <w:tab w:val="right" w:leader="dot" w:pos="9638"/>
        </w:tabs>
        <w:spacing w:after="0"/>
        <w:jc w:val="center"/>
        <w:rPr>
          <w:rFonts w:cs="Arial"/>
        </w:rPr>
      </w:pPr>
    </w:p>
    <w:p w:rsidR="00CC7347" w:rsidRPr="00A7633F" w:rsidRDefault="00CC7347" w:rsidP="00CC7347"/>
    <w:p w:rsidR="00FB2AE5" w:rsidRPr="00A7633F" w:rsidRDefault="00FB2AE5">
      <w:pPr>
        <w:pStyle w:val="Obsah1"/>
        <w:tabs>
          <w:tab w:val="clear" w:pos="9628"/>
          <w:tab w:val="right" w:leader="dot" w:pos="9638"/>
        </w:tabs>
        <w:rPr>
          <w:rFonts w:cs="Arial"/>
        </w:rPr>
        <w:sectPr w:rsidR="00FB2AE5" w:rsidRPr="00A7633F"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B2AE5" w:rsidRPr="00A7633F" w:rsidRDefault="0008637D">
      <w:pPr>
        <w:pStyle w:val="Obsah1"/>
        <w:rPr>
          <w:rFonts w:cs="Arial"/>
        </w:rPr>
      </w:pPr>
      <w:r w:rsidRPr="00A7633F">
        <w:rPr>
          <w:rFonts w:cs="Arial"/>
        </w:rPr>
        <w:t>Legenda:</w:t>
      </w:r>
    </w:p>
    <w:p w:rsidR="0008637D" w:rsidRPr="00A7633F" w:rsidRDefault="0008637D" w:rsidP="00CC7347">
      <w:pPr>
        <w:numPr>
          <w:ilvl w:val="0"/>
          <w:numId w:val="4"/>
        </w:numPr>
        <w:spacing w:after="0"/>
      </w:pPr>
      <w:r w:rsidRPr="00A7633F">
        <w:t>Původní znění textu</w:t>
      </w:r>
    </w:p>
    <w:p w:rsidR="0008637D" w:rsidRPr="00A7633F" w:rsidRDefault="0008637D" w:rsidP="00CC7347">
      <w:pPr>
        <w:numPr>
          <w:ilvl w:val="0"/>
          <w:numId w:val="4"/>
        </w:numPr>
        <w:spacing w:after="0"/>
        <w:rPr>
          <w:color w:val="FF0000"/>
        </w:rPr>
      </w:pPr>
      <w:r w:rsidRPr="00A7633F">
        <w:rPr>
          <w:color w:val="FF0000"/>
        </w:rPr>
        <w:t>Nově změněné části textu</w:t>
      </w:r>
      <w:r w:rsidR="00D13B14">
        <w:rPr>
          <w:color w:val="FF0000"/>
        </w:rPr>
        <w:t xml:space="preserve"> </w:t>
      </w:r>
      <w:proofErr w:type="gramStart"/>
      <w:r w:rsidR="00D13B14">
        <w:rPr>
          <w:color w:val="FF0000"/>
        </w:rPr>
        <w:t>19.09.2017</w:t>
      </w:r>
      <w:proofErr w:type="gramEnd"/>
    </w:p>
    <w:p w:rsidR="0008637D" w:rsidRPr="00A7633F" w:rsidRDefault="0008637D" w:rsidP="00CC7347">
      <w:pPr>
        <w:numPr>
          <w:ilvl w:val="0"/>
          <w:numId w:val="4"/>
        </w:numPr>
        <w:spacing w:after="0"/>
        <w:rPr>
          <w:strike/>
          <w:color w:val="FF0000"/>
        </w:rPr>
      </w:pPr>
      <w:r w:rsidRPr="00A7633F">
        <w:rPr>
          <w:strike/>
          <w:color w:val="FF0000"/>
        </w:rPr>
        <w:t>Nově odstraněné části textu</w:t>
      </w:r>
      <w:r w:rsidR="00D13B14" w:rsidRPr="00D13B14">
        <w:rPr>
          <w:color w:val="FF0000"/>
        </w:rPr>
        <w:t xml:space="preserve"> </w:t>
      </w:r>
      <w:proofErr w:type="gramStart"/>
      <w:r w:rsidR="00D13B14" w:rsidRPr="00D13B14">
        <w:rPr>
          <w:color w:val="FF0000"/>
        </w:rPr>
        <w:t>19.09.2017</w:t>
      </w:r>
      <w:proofErr w:type="gramEnd"/>
    </w:p>
    <w:p w:rsidR="001257F8" w:rsidRPr="00A7633F" w:rsidRDefault="001257F8" w:rsidP="001257F8">
      <w:pPr>
        <w:spacing w:after="0"/>
        <w:ind w:left="720"/>
        <w:rPr>
          <w:strike/>
        </w:rPr>
      </w:pPr>
    </w:p>
    <w:p w:rsidR="001257F8" w:rsidRPr="00A7633F" w:rsidRDefault="001257F8" w:rsidP="001257F8">
      <w:pPr>
        <w:spacing w:after="0"/>
        <w:ind w:left="720"/>
        <w:rPr>
          <w:strike/>
        </w:rPr>
      </w:pPr>
    </w:p>
    <w:p w:rsidR="00091271" w:rsidRPr="00A7633F" w:rsidRDefault="00091271" w:rsidP="001257F8">
      <w:pPr>
        <w:spacing w:after="0"/>
        <w:ind w:left="720"/>
        <w:rPr>
          <w:strike/>
        </w:rPr>
      </w:pPr>
    </w:p>
    <w:p w:rsidR="00091271" w:rsidRPr="00A7633F" w:rsidRDefault="00091271" w:rsidP="00091271">
      <w:pPr>
        <w:pStyle w:val="Nadpis1"/>
        <w:pageBreakBefore/>
        <w:numPr>
          <w:ilvl w:val="0"/>
          <w:numId w:val="0"/>
        </w:numPr>
        <w:ind w:left="357"/>
        <w:rPr>
          <w:color w:val="auto"/>
        </w:rPr>
      </w:pPr>
      <w:r w:rsidRPr="00A7633F">
        <w:rPr>
          <w:color w:val="auto"/>
        </w:rPr>
        <w:lastRenderedPageBreak/>
        <w:t>Popis soutěžních disciplín</w:t>
      </w:r>
    </w:p>
    <w:p w:rsidR="00E5428C" w:rsidRPr="00A7633F" w:rsidRDefault="00E5428C" w:rsidP="00E5428C">
      <w:pPr>
        <w:pStyle w:val="N22"/>
        <w:numPr>
          <w:ilvl w:val="0"/>
          <w:numId w:val="0"/>
        </w:numPr>
        <w:spacing w:before="0" w:after="0"/>
        <w:ind w:left="567"/>
        <w:jc w:val="both"/>
        <w:rPr>
          <w:b/>
          <w:color w:val="auto"/>
          <w:u w:val="single"/>
        </w:rPr>
      </w:pPr>
      <w:bookmarkStart w:id="0" w:name="_§_1._Vymezení"/>
      <w:bookmarkStart w:id="1" w:name="_Toc313353739"/>
      <w:bookmarkStart w:id="2" w:name="_Toc313353972"/>
      <w:bookmarkStart w:id="3" w:name="_Toc337488754"/>
      <w:bookmarkEnd w:id="0"/>
      <w:r w:rsidRPr="00A7633F">
        <w:rPr>
          <w:b/>
          <w:color w:val="auto"/>
          <w:u w:val="single"/>
        </w:rPr>
        <w:t>BBOY BATTLE SÓLO (1vs1)</w:t>
      </w:r>
    </w:p>
    <w:p w:rsidR="00E5428C" w:rsidRPr="00A7633F" w:rsidRDefault="00E5428C" w:rsidP="00E5428C">
      <w:pPr>
        <w:numPr>
          <w:ilvl w:val="1"/>
          <w:numId w:val="28"/>
        </w:numPr>
        <w:spacing w:after="0"/>
        <w:jc w:val="both"/>
        <w:rPr>
          <w:rFonts w:cs="Arial"/>
          <w:b/>
          <w:u w:val="single"/>
        </w:rPr>
      </w:pPr>
      <w:r w:rsidRPr="00A7633F">
        <w:rPr>
          <w:rFonts w:eastAsia="MS Mincho" w:cs="Arial"/>
        </w:rPr>
        <w:t>Počet tanečníků: 1 (muži i ženy společně).</w:t>
      </w:r>
    </w:p>
    <w:p w:rsidR="00E5428C" w:rsidRPr="00A7633F" w:rsidRDefault="00E5428C" w:rsidP="00E5428C">
      <w:pPr>
        <w:numPr>
          <w:ilvl w:val="1"/>
          <w:numId w:val="28"/>
        </w:numPr>
        <w:spacing w:after="0"/>
        <w:jc w:val="both"/>
        <w:rPr>
          <w:rFonts w:cs="Arial"/>
          <w:b/>
          <w:u w:val="single"/>
        </w:rPr>
      </w:pPr>
      <w:r w:rsidRPr="00A7633F">
        <w:rPr>
          <w:rFonts w:eastAsia="MS Mincho" w:cs="Arial"/>
        </w:rPr>
        <w:t xml:space="preserve">Věkové kategorie: </w:t>
      </w:r>
      <w:proofErr w:type="spellStart"/>
      <w:r w:rsidRPr="00A7633F">
        <w:rPr>
          <w:rFonts w:eastAsia="MS Mincho" w:cs="Arial"/>
        </w:rPr>
        <w:t>Juniors</w:t>
      </w:r>
      <w:proofErr w:type="spellEnd"/>
      <w:r w:rsidRPr="00A7633F">
        <w:rPr>
          <w:rFonts w:eastAsia="MS Mincho" w:cs="Arial"/>
        </w:rPr>
        <w:t xml:space="preserve">, </w:t>
      </w:r>
      <w:proofErr w:type="spellStart"/>
      <w:r w:rsidRPr="00A7633F">
        <w:rPr>
          <w:rFonts w:eastAsia="MS Mincho" w:cs="Arial"/>
        </w:rPr>
        <w:t>Adults</w:t>
      </w:r>
      <w:proofErr w:type="spellEnd"/>
      <w:r w:rsidRPr="00A7633F">
        <w:rPr>
          <w:rFonts w:eastAsia="MS Mincho" w:cs="Arial"/>
        </w:rPr>
        <w:t>.</w:t>
      </w:r>
    </w:p>
    <w:p w:rsidR="00E5428C" w:rsidRPr="00A7633F" w:rsidRDefault="00E5428C" w:rsidP="00E5428C">
      <w:pPr>
        <w:numPr>
          <w:ilvl w:val="1"/>
          <w:numId w:val="28"/>
        </w:numPr>
        <w:spacing w:after="0"/>
        <w:jc w:val="both"/>
        <w:rPr>
          <w:rFonts w:cs="Arial"/>
          <w:b/>
          <w:u w:val="single"/>
        </w:rPr>
      </w:pPr>
      <w:r w:rsidRPr="00A7633F">
        <w:t xml:space="preserve">Hudba: Zajistí </w:t>
      </w:r>
      <w:r w:rsidRPr="00A7633F">
        <w:rPr>
          <w:rFonts w:eastAsia="MS Mincho"/>
        </w:rPr>
        <w:t xml:space="preserve">organizátor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E5428C" w:rsidRPr="00A7633F" w:rsidRDefault="00E5428C" w:rsidP="00E5428C">
      <w:pPr>
        <w:numPr>
          <w:ilvl w:val="1"/>
          <w:numId w:val="28"/>
        </w:numPr>
        <w:spacing w:after="0"/>
        <w:jc w:val="both"/>
        <w:rPr>
          <w:rFonts w:cs="Arial"/>
          <w:b/>
          <w:u w:val="single"/>
        </w:rPr>
      </w:pPr>
      <w:r w:rsidRPr="00A7633F">
        <w:rPr>
          <w:rFonts w:eastAsia="MS Mincho" w:cs="Arial"/>
        </w:rPr>
        <w:t>Délka a způsob vystoupení: D</w:t>
      </w:r>
      <w:r w:rsidRPr="00A7633F">
        <w:rPr>
          <w:rFonts w:cs="Arial"/>
        </w:rPr>
        <w:t>élka vystoupení v předkolech je několikrát 20 vteřin. Délka zápolení v </w:t>
      </w:r>
      <w:proofErr w:type="spellStart"/>
      <w:r w:rsidRPr="00A7633F">
        <w:rPr>
          <w:rFonts w:cs="Arial"/>
        </w:rPr>
        <w:t>battlu</w:t>
      </w:r>
      <w:proofErr w:type="spellEnd"/>
      <w:r w:rsidRPr="00A7633F">
        <w:rPr>
          <w:rFonts w:cs="Arial"/>
        </w:rPr>
        <w:t xml:space="preserve"> se řídí tzv. vstupy. Každý tanečník se v rámci samotného </w:t>
      </w:r>
      <w:proofErr w:type="spellStart"/>
      <w:r w:rsidRPr="00A7633F">
        <w:rPr>
          <w:rFonts w:cs="Arial"/>
        </w:rPr>
        <w:t>battlu</w:t>
      </w:r>
      <w:proofErr w:type="spellEnd"/>
      <w:r w:rsidRPr="00A7633F">
        <w:rPr>
          <w:rFonts w:cs="Arial"/>
        </w:rPr>
        <w:t xml:space="preserve"> prezentuje 1 – 2 vstupy, ve čtvrtfinále a semifinále 2 - 3 vstupy, ve finále 3 - 4 vstupy. Délka každého vstupu tanečníka je 30 vteřin.</w:t>
      </w:r>
    </w:p>
    <w:p w:rsidR="00E5428C" w:rsidRPr="00A7633F" w:rsidRDefault="00E5428C" w:rsidP="00E5428C">
      <w:pPr>
        <w:numPr>
          <w:ilvl w:val="1"/>
          <w:numId w:val="28"/>
        </w:numPr>
        <w:spacing w:after="0"/>
        <w:jc w:val="both"/>
        <w:rPr>
          <w:rFonts w:cs="Arial"/>
          <w:b/>
          <w:u w:val="single"/>
        </w:rPr>
      </w:pPr>
      <w:r w:rsidRPr="00A7633F">
        <w:rPr>
          <w:rFonts w:eastAsia="MS Mincho" w:cs="Arial"/>
        </w:rPr>
        <w:t>Tempo</w:t>
      </w:r>
      <w:r w:rsidRPr="00A7633F">
        <w:t>: Není definováno.</w:t>
      </w:r>
    </w:p>
    <w:p w:rsidR="00E5428C" w:rsidRPr="00A7633F" w:rsidRDefault="00E5428C" w:rsidP="00E5428C">
      <w:pPr>
        <w:numPr>
          <w:ilvl w:val="1"/>
          <w:numId w:val="28"/>
        </w:numPr>
        <w:spacing w:after="0"/>
        <w:jc w:val="both"/>
        <w:rPr>
          <w:rFonts w:eastAsia="MS Mincho" w:cs="Arial"/>
        </w:rPr>
      </w:pPr>
      <w:r w:rsidRPr="00A7633F">
        <w:rPr>
          <w:rFonts w:eastAsia="MS Mincho" w:cs="Arial"/>
        </w:rPr>
        <w:t xml:space="preserve">Charakter tance: Zahrnuje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Hodnotí se především styl, muzikálnost, technická obtížnost a zdařilost provedení zvolených prvků a jejich vzájemné propojení, originalita, všestrannost a celková prezentace projevu.</w:t>
      </w:r>
    </w:p>
    <w:p w:rsidR="00E5428C" w:rsidRPr="00A7633F" w:rsidRDefault="00E5428C" w:rsidP="00E5428C">
      <w:pPr>
        <w:numPr>
          <w:ilvl w:val="1"/>
          <w:numId w:val="28"/>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 a různé varianty těchto prvků. Vhodné jsou i stylové skoky. Je důležité provést více různých prvků a triků. Prvky, které jsou tančeny dvakrát, jsou počítány pouze jednou. Pokud jsou prvky opakovány, je hodnocen ten lepší.</w:t>
      </w:r>
    </w:p>
    <w:p w:rsidR="00E5428C" w:rsidRPr="00A7633F" w:rsidRDefault="00E5428C" w:rsidP="00E5428C">
      <w:pPr>
        <w:numPr>
          <w:ilvl w:val="1"/>
          <w:numId w:val="28"/>
        </w:numPr>
        <w:spacing w:after="0"/>
        <w:jc w:val="both"/>
        <w:rPr>
          <w:rFonts w:eastAsia="MS Mincho" w:cs="Arial"/>
        </w:rPr>
      </w:pPr>
      <w:r w:rsidRPr="00A7633F">
        <w:rPr>
          <w:rFonts w:eastAsia="MS Mincho" w:cs="Arial"/>
        </w:rPr>
        <w:t xml:space="preserve">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w:t>
      </w:r>
      <w:proofErr w:type="spellStart"/>
      <w:r w:rsidRPr="00A7633F">
        <w:rPr>
          <w:rFonts w:eastAsia="MS Mincho" w:cs="Arial"/>
        </w:rPr>
        <w:t>battle</w:t>
      </w:r>
      <w:proofErr w:type="spellEnd"/>
      <w:r w:rsidRPr="00A7633F">
        <w:rPr>
          <w:rFonts w:eastAsia="MS Mincho" w:cs="Arial"/>
        </w:rPr>
        <w:t>.</w:t>
      </w:r>
    </w:p>
    <w:p w:rsidR="00E5428C" w:rsidRPr="00A7633F" w:rsidRDefault="00E5428C" w:rsidP="00E5428C">
      <w:pPr>
        <w:numPr>
          <w:ilvl w:val="1"/>
          <w:numId w:val="28"/>
        </w:numPr>
        <w:spacing w:after="0"/>
        <w:jc w:val="both"/>
        <w:rPr>
          <w:rFonts w:cs="Arial"/>
          <w:b/>
          <w:u w:val="single"/>
        </w:rPr>
      </w:pPr>
      <w:r w:rsidRPr="00A7633F">
        <w:rPr>
          <w:rFonts w:eastAsia="MS Mincho" w:cs="Arial"/>
        </w:rPr>
        <w:t xml:space="preserve">Rekvizity: Jsou zakázány kromě pomůcek k provedení povolených triků. Součást kostýmu je povoleno i odložit, a pak s ní i znovu manipulovat.  </w:t>
      </w:r>
    </w:p>
    <w:p w:rsidR="00E5428C" w:rsidRPr="00A7633F" w:rsidRDefault="00E5428C" w:rsidP="00E5428C">
      <w:pPr>
        <w:pStyle w:val="N22"/>
        <w:numPr>
          <w:ilvl w:val="0"/>
          <w:numId w:val="0"/>
        </w:numPr>
        <w:ind w:left="567"/>
        <w:jc w:val="both"/>
        <w:rPr>
          <w:b/>
          <w:color w:val="auto"/>
          <w:u w:val="single"/>
        </w:rPr>
      </w:pPr>
      <w:r w:rsidRPr="00A7633F">
        <w:rPr>
          <w:b/>
          <w:color w:val="auto"/>
          <w:u w:val="single"/>
        </w:rPr>
        <w:t>BBOY BATTLE TEAM (</w:t>
      </w:r>
      <w:proofErr w:type="spellStart"/>
      <w:r w:rsidRPr="00A7633F">
        <w:rPr>
          <w:b/>
          <w:color w:val="auto"/>
          <w:u w:val="single"/>
        </w:rPr>
        <w:t>crew</w:t>
      </w:r>
      <w:proofErr w:type="spellEnd"/>
      <w:r w:rsidRPr="00A7633F">
        <w:rPr>
          <w:b/>
          <w:color w:val="auto"/>
          <w:u w:val="single"/>
        </w:rPr>
        <w:t xml:space="preserve"> </w:t>
      </w:r>
      <w:proofErr w:type="spellStart"/>
      <w:r w:rsidRPr="00A7633F">
        <w:rPr>
          <w:b/>
          <w:color w:val="auto"/>
          <w:u w:val="single"/>
        </w:rPr>
        <w:t>vs</w:t>
      </w:r>
      <w:proofErr w:type="spellEnd"/>
      <w:r w:rsidRPr="00A7633F">
        <w:rPr>
          <w:b/>
          <w:color w:val="auto"/>
          <w:u w:val="single"/>
        </w:rPr>
        <w:t xml:space="preserve"> </w:t>
      </w:r>
      <w:proofErr w:type="spellStart"/>
      <w:r w:rsidRPr="00A7633F">
        <w:rPr>
          <w:b/>
          <w:color w:val="auto"/>
          <w:u w:val="single"/>
        </w:rPr>
        <w:t>crew</w:t>
      </w:r>
      <w:proofErr w:type="spellEnd"/>
      <w:r w:rsidRPr="00A7633F">
        <w:rPr>
          <w:b/>
          <w:color w:val="auto"/>
          <w:u w:val="single"/>
        </w:rPr>
        <w:t>)</w:t>
      </w:r>
    </w:p>
    <w:p w:rsidR="00E5428C" w:rsidRPr="00A7633F" w:rsidRDefault="00E5428C" w:rsidP="00E5428C">
      <w:pPr>
        <w:numPr>
          <w:ilvl w:val="1"/>
          <w:numId w:val="29"/>
        </w:numPr>
        <w:spacing w:after="0"/>
        <w:jc w:val="both"/>
        <w:rPr>
          <w:rFonts w:cs="Arial"/>
          <w:b/>
          <w:u w:val="single"/>
        </w:rPr>
      </w:pPr>
      <w:r w:rsidRPr="00A7633F">
        <w:rPr>
          <w:rFonts w:eastAsia="MS Mincho" w:cs="Arial"/>
        </w:rPr>
        <w:t>Počet tanečníků: 3 – 7.</w:t>
      </w:r>
    </w:p>
    <w:p w:rsidR="00E5428C" w:rsidRPr="00A7633F" w:rsidRDefault="00E5428C" w:rsidP="00E5428C">
      <w:pPr>
        <w:numPr>
          <w:ilvl w:val="1"/>
          <w:numId w:val="29"/>
        </w:numPr>
        <w:spacing w:after="0"/>
        <w:jc w:val="both"/>
        <w:rPr>
          <w:rFonts w:cs="Arial"/>
          <w:b/>
          <w:u w:val="single"/>
        </w:rPr>
      </w:pPr>
      <w:r w:rsidRPr="00A7633F">
        <w:rPr>
          <w:rFonts w:eastAsia="MS Mincho" w:cs="Arial"/>
        </w:rPr>
        <w:t xml:space="preserve">Věkové kategorie: </w:t>
      </w:r>
      <w:proofErr w:type="spellStart"/>
      <w:r w:rsidRPr="00A7633F">
        <w:rPr>
          <w:rFonts w:eastAsia="MS Mincho" w:cs="Arial"/>
        </w:rPr>
        <w:t>Juniors</w:t>
      </w:r>
      <w:proofErr w:type="spellEnd"/>
      <w:r w:rsidRPr="00A7633F">
        <w:rPr>
          <w:rFonts w:eastAsia="MS Mincho" w:cs="Arial"/>
        </w:rPr>
        <w:t xml:space="preserve">, </w:t>
      </w:r>
      <w:proofErr w:type="spellStart"/>
      <w:r w:rsidRPr="00A7633F">
        <w:rPr>
          <w:rFonts w:eastAsia="MS Mincho" w:cs="Arial"/>
        </w:rPr>
        <w:t>Adults</w:t>
      </w:r>
      <w:proofErr w:type="spellEnd"/>
      <w:r w:rsidRPr="00A7633F">
        <w:rPr>
          <w:rFonts w:eastAsia="MS Mincho" w:cs="Arial"/>
        </w:rPr>
        <w:t>.</w:t>
      </w:r>
    </w:p>
    <w:p w:rsidR="00E5428C" w:rsidRPr="00A7633F" w:rsidRDefault="00E5428C" w:rsidP="00E5428C">
      <w:pPr>
        <w:numPr>
          <w:ilvl w:val="1"/>
          <w:numId w:val="29"/>
        </w:numPr>
        <w:spacing w:after="0"/>
        <w:jc w:val="both"/>
        <w:rPr>
          <w:rFonts w:cs="Arial"/>
          <w:b/>
          <w:u w:val="single"/>
        </w:rPr>
      </w:pPr>
      <w:r w:rsidRPr="00A7633F">
        <w:t xml:space="preserve">Hudba: </w:t>
      </w:r>
      <w:r w:rsidRPr="00A7633F">
        <w:rPr>
          <w:rFonts w:cs="Arial"/>
        </w:rPr>
        <w:t xml:space="preserve">V předkole (tzv. demu) na vlastní hudbu ve stylu </w:t>
      </w:r>
      <w:proofErr w:type="spellStart"/>
      <w:r w:rsidRPr="00A7633F">
        <w:rPr>
          <w:rFonts w:cs="Arial"/>
        </w:rPr>
        <w:t>break</w:t>
      </w:r>
      <w:proofErr w:type="spellEnd"/>
      <w:r w:rsidRPr="00A7633F">
        <w:rPr>
          <w:rFonts w:cs="Arial"/>
        </w:rPr>
        <w:t xml:space="preserve"> </w:t>
      </w:r>
      <w:proofErr w:type="spellStart"/>
      <w:r w:rsidRPr="00A7633F">
        <w:rPr>
          <w:rFonts w:cs="Arial"/>
        </w:rPr>
        <w:t>dance</w:t>
      </w:r>
      <w:proofErr w:type="spellEnd"/>
      <w:r w:rsidRPr="00A7633F">
        <w:rPr>
          <w:rFonts w:cs="Arial"/>
        </w:rPr>
        <w:t xml:space="preserve"> (p</w:t>
      </w:r>
      <w:r w:rsidRPr="00A7633F">
        <w:t>o dohodě je možné využít hudbu organizátora, ale není to obvyklé)</w:t>
      </w:r>
      <w:r w:rsidRPr="00A7633F">
        <w:rPr>
          <w:rFonts w:cs="Arial"/>
        </w:rPr>
        <w:t>, v </w:t>
      </w:r>
      <w:proofErr w:type="spellStart"/>
      <w:r w:rsidRPr="00A7633F">
        <w:rPr>
          <w:rFonts w:cs="Arial"/>
        </w:rPr>
        <w:t>battle</w:t>
      </w:r>
      <w:proofErr w:type="spellEnd"/>
      <w:r w:rsidRPr="00A7633F">
        <w:rPr>
          <w:rFonts w:cs="Arial"/>
        </w:rPr>
        <w:t xml:space="preserve"> zajistí organ</w:t>
      </w:r>
      <w:r w:rsidRPr="00A7633F">
        <w:rPr>
          <w:rFonts w:eastAsia="MS Mincho"/>
        </w:rPr>
        <w:t xml:space="preserve">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E5428C" w:rsidRPr="00A7633F" w:rsidRDefault="00E5428C" w:rsidP="00E5428C">
      <w:pPr>
        <w:numPr>
          <w:ilvl w:val="1"/>
          <w:numId w:val="29"/>
        </w:numPr>
        <w:spacing w:after="0"/>
        <w:jc w:val="both"/>
        <w:rPr>
          <w:rFonts w:eastAsia="MS Mincho" w:cs="Arial"/>
        </w:rPr>
      </w:pPr>
      <w:r w:rsidRPr="00A7633F">
        <w:rPr>
          <w:rFonts w:eastAsia="MS Mincho" w:cs="Arial"/>
        </w:rPr>
        <w:t>Délka a způsob vystoupení: D</w:t>
      </w:r>
      <w:r w:rsidRPr="00A7633F">
        <w:rPr>
          <w:rFonts w:cs="Arial"/>
        </w:rPr>
        <w:t xml:space="preserve">élka vystoupení v demu je 2:30 – 3:00 min., délka samotného </w:t>
      </w:r>
      <w:proofErr w:type="spellStart"/>
      <w:r w:rsidRPr="00A7633F">
        <w:rPr>
          <w:rFonts w:cs="Arial"/>
        </w:rPr>
        <w:t>battlu</w:t>
      </w:r>
      <w:proofErr w:type="spellEnd"/>
      <w:r w:rsidRPr="00A7633F">
        <w:rPr>
          <w:rFonts w:cs="Arial"/>
        </w:rPr>
        <w:t xml:space="preserve"> </w:t>
      </w:r>
      <w:r w:rsidRPr="00A7633F">
        <w:t xml:space="preserve">se udává časovým omezením (5 – 10 minut), </w:t>
      </w:r>
      <w:r w:rsidRPr="00A7633F">
        <w:rPr>
          <w:rFonts w:cs="Arial"/>
        </w:rPr>
        <w:t>délka každého vstupu teamu je 30-40 vteřin. D</w:t>
      </w:r>
      <w:r w:rsidRPr="00A7633F">
        <w:t xml:space="preserve">élka jednotlivých </w:t>
      </w:r>
      <w:proofErr w:type="spellStart"/>
      <w:r w:rsidRPr="00A7633F">
        <w:t>battlů</w:t>
      </w:r>
      <w:proofErr w:type="spellEnd"/>
      <w:r w:rsidRPr="00A7633F">
        <w:t xml:space="preserve"> se prodlužuje, čím je soutěž blíže finále. Poslední minutu </w:t>
      </w:r>
      <w:proofErr w:type="spellStart"/>
      <w:r w:rsidRPr="00A7633F">
        <w:t>battle</w:t>
      </w:r>
      <w:proofErr w:type="spellEnd"/>
      <w:r w:rsidRPr="00A7633F">
        <w:t xml:space="preserve"> ohlásí moderátor slovy „poslední minuta“ nebo „Last </w:t>
      </w:r>
      <w:proofErr w:type="spellStart"/>
      <w:r w:rsidRPr="00A7633F">
        <w:t>Minute</w:t>
      </w:r>
      <w:proofErr w:type="spellEnd"/>
      <w:r w:rsidRPr="00A7633F">
        <w:t xml:space="preserve">“, poslední vstup z každé strany ohlásí slovy „poslední </w:t>
      </w:r>
      <w:r>
        <w:rPr>
          <w:color w:val="FF0000"/>
        </w:rPr>
        <w:t>vstup</w:t>
      </w:r>
      <w:r w:rsidRPr="00A7633F">
        <w:t xml:space="preserve">“ nebo „Last </w:t>
      </w:r>
      <w:proofErr w:type="spellStart"/>
      <w:r w:rsidRPr="00A7633F">
        <w:t>Move</w:t>
      </w:r>
      <w:proofErr w:type="spellEnd"/>
      <w:r w:rsidRPr="00A7633F">
        <w:t xml:space="preserve">“. Poslední tančí tanečník ze skupiny, která nezačínala </w:t>
      </w:r>
      <w:proofErr w:type="spellStart"/>
      <w:r w:rsidRPr="00A7633F">
        <w:t>battle</w:t>
      </w:r>
      <w:proofErr w:type="spellEnd"/>
      <w:r w:rsidRPr="00A7633F">
        <w:t>.</w:t>
      </w:r>
    </w:p>
    <w:p w:rsidR="00E5428C" w:rsidRPr="00A7633F" w:rsidRDefault="00E5428C" w:rsidP="00E5428C">
      <w:pPr>
        <w:numPr>
          <w:ilvl w:val="1"/>
          <w:numId w:val="29"/>
        </w:numPr>
        <w:spacing w:after="0"/>
        <w:jc w:val="both"/>
        <w:rPr>
          <w:rFonts w:cs="Arial"/>
          <w:b/>
          <w:u w:val="single"/>
        </w:rPr>
      </w:pPr>
      <w:r w:rsidRPr="00A7633F">
        <w:rPr>
          <w:rFonts w:eastAsia="MS Mincho" w:cs="Arial"/>
        </w:rPr>
        <w:t>Tempo</w:t>
      </w:r>
      <w:r w:rsidRPr="00A7633F">
        <w:t>: Není definováno.</w:t>
      </w:r>
    </w:p>
    <w:p w:rsidR="00E5428C" w:rsidRPr="00A7633F" w:rsidRDefault="00E5428C" w:rsidP="00E5428C">
      <w:pPr>
        <w:numPr>
          <w:ilvl w:val="1"/>
          <w:numId w:val="29"/>
        </w:numPr>
        <w:spacing w:after="0"/>
        <w:jc w:val="both"/>
        <w:rPr>
          <w:rFonts w:eastAsia="MS Mincho" w:cs="Arial"/>
        </w:rPr>
      </w:pPr>
      <w:r w:rsidRPr="00A7633F">
        <w:rPr>
          <w:rFonts w:eastAsia="MS Mincho" w:cs="Arial"/>
        </w:rPr>
        <w:t xml:space="preserve">Charakter tance: Zahrnuje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xml:space="preserve">. Hodnotí se především styl, muzikálnost, technická obtížnost a zdařilost provedení zvolených prvků a jejich vzájemné propojení, originalita, všestrannost a celková prezentace projevu.  </w:t>
      </w:r>
    </w:p>
    <w:p w:rsidR="00E5428C" w:rsidRPr="00A7633F" w:rsidRDefault="00E5428C" w:rsidP="00E5428C">
      <w:pPr>
        <w:numPr>
          <w:ilvl w:val="1"/>
          <w:numId w:val="29"/>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 a různé varianty těchto prvků. Vhodné jsou i stylové skoky. Je důležité provést více různých prvků a triků. Prvky, které jsou tančeny dvakrát, jsou počítány pouze jednou. Pokud jsou prvky opakovány, je hodnocen ten lepší. Demo</w:t>
      </w:r>
      <w:r w:rsidRPr="00A7633F">
        <w:rPr>
          <w:rFonts w:cs="Arial"/>
        </w:rPr>
        <w:t xml:space="preserve"> musí být předvedeno celým týmem, ne jenom samostatnými sólovými výstupy. Měly by být předvedeny všechny typické prvky/styly </w:t>
      </w:r>
      <w:proofErr w:type="spellStart"/>
      <w:r w:rsidRPr="00A7633F">
        <w:rPr>
          <w:rFonts w:cs="Arial"/>
        </w:rPr>
        <w:t>break</w:t>
      </w:r>
      <w:proofErr w:type="spellEnd"/>
      <w:r w:rsidRPr="00A7633F">
        <w:rPr>
          <w:rFonts w:cs="Arial"/>
        </w:rPr>
        <w:t xml:space="preserve"> </w:t>
      </w:r>
      <w:proofErr w:type="spellStart"/>
      <w:r w:rsidRPr="00A7633F">
        <w:rPr>
          <w:rFonts w:cs="Arial"/>
        </w:rPr>
        <w:t>dance</w:t>
      </w:r>
      <w:proofErr w:type="spellEnd"/>
      <w:r w:rsidRPr="00A7633F">
        <w:rPr>
          <w:rFonts w:cs="Arial"/>
        </w:rPr>
        <w:t xml:space="preserve"> - Pop </w:t>
      </w:r>
      <w:proofErr w:type="spellStart"/>
      <w:r w:rsidRPr="00A7633F">
        <w:rPr>
          <w:rFonts w:cs="Arial"/>
        </w:rPr>
        <w:t>Locking</w:t>
      </w:r>
      <w:proofErr w:type="spellEnd"/>
      <w:r w:rsidRPr="00A7633F">
        <w:rPr>
          <w:rFonts w:cs="Arial"/>
        </w:rPr>
        <w:t xml:space="preserve"> - </w:t>
      </w:r>
      <w:proofErr w:type="spellStart"/>
      <w:r w:rsidRPr="00A7633F">
        <w:rPr>
          <w:rFonts w:cs="Arial"/>
        </w:rPr>
        <w:t>Power</w:t>
      </w:r>
      <w:proofErr w:type="spellEnd"/>
      <w:r w:rsidRPr="00A7633F">
        <w:rPr>
          <w:rFonts w:cs="Arial"/>
        </w:rPr>
        <w:t xml:space="preserve"> </w:t>
      </w:r>
      <w:proofErr w:type="spellStart"/>
      <w:r w:rsidRPr="00A7633F">
        <w:rPr>
          <w:rFonts w:cs="Arial"/>
        </w:rPr>
        <w:t>moves</w:t>
      </w:r>
      <w:proofErr w:type="spellEnd"/>
      <w:r w:rsidRPr="00A7633F">
        <w:rPr>
          <w:rFonts w:cs="Arial"/>
        </w:rPr>
        <w:t xml:space="preserve"> – Electric </w:t>
      </w:r>
      <w:proofErr w:type="spellStart"/>
      <w:r w:rsidRPr="00A7633F">
        <w:rPr>
          <w:rFonts w:cs="Arial"/>
        </w:rPr>
        <w:t>Boogie</w:t>
      </w:r>
      <w:proofErr w:type="spellEnd"/>
      <w:r w:rsidRPr="00A7633F">
        <w:rPr>
          <w:rFonts w:cs="Arial"/>
        </w:rPr>
        <w:t>.</w:t>
      </w:r>
    </w:p>
    <w:p w:rsidR="00E5428C" w:rsidRPr="00A7633F" w:rsidRDefault="00E5428C" w:rsidP="00E5428C">
      <w:pPr>
        <w:numPr>
          <w:ilvl w:val="1"/>
          <w:numId w:val="29"/>
        </w:numPr>
        <w:spacing w:after="0"/>
        <w:jc w:val="both"/>
        <w:rPr>
          <w:rFonts w:eastAsia="MS Mincho" w:cs="Arial"/>
        </w:rPr>
      </w:pPr>
      <w:r w:rsidRPr="00A7633F">
        <w:rPr>
          <w:rFonts w:eastAsia="MS Mincho" w:cs="Arial"/>
        </w:rPr>
        <w:t xml:space="preserve">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w:t>
      </w:r>
      <w:proofErr w:type="spellStart"/>
      <w:r w:rsidRPr="00A7633F">
        <w:rPr>
          <w:rFonts w:eastAsia="MS Mincho" w:cs="Arial"/>
        </w:rPr>
        <w:t>battle</w:t>
      </w:r>
      <w:proofErr w:type="spellEnd"/>
      <w:r w:rsidRPr="00A7633F">
        <w:rPr>
          <w:rFonts w:eastAsia="MS Mincho" w:cs="Arial"/>
        </w:rPr>
        <w:t>.</w:t>
      </w:r>
    </w:p>
    <w:p w:rsidR="00E5428C" w:rsidRPr="00A7633F" w:rsidRDefault="00E5428C" w:rsidP="00E5428C">
      <w:pPr>
        <w:numPr>
          <w:ilvl w:val="1"/>
          <w:numId w:val="29"/>
        </w:numPr>
        <w:spacing w:after="0"/>
        <w:jc w:val="both"/>
        <w:rPr>
          <w:rFonts w:cs="Arial"/>
          <w:b/>
          <w:u w:val="single"/>
        </w:rPr>
      </w:pPr>
      <w:r w:rsidRPr="00A7633F">
        <w:rPr>
          <w:rFonts w:eastAsia="MS Mincho" w:cs="Arial"/>
        </w:rPr>
        <w:t>Rekvizity: Ruční a podlahové rekvizity jsou povoleny, scénické jsou zakázány.</w:t>
      </w:r>
    </w:p>
    <w:p w:rsidR="00E5428C" w:rsidRPr="00A7633F" w:rsidRDefault="00E5428C" w:rsidP="00E5428C">
      <w:pPr>
        <w:spacing w:after="0"/>
        <w:ind w:left="720"/>
        <w:jc w:val="both"/>
        <w:rPr>
          <w:rFonts w:cs="Arial"/>
          <w:b/>
          <w:u w:val="single"/>
        </w:rPr>
      </w:pPr>
    </w:p>
    <w:p w:rsidR="00681B67" w:rsidRPr="00347E81" w:rsidRDefault="00681B67" w:rsidP="00681B67">
      <w:pPr>
        <w:pStyle w:val="Nadpis1"/>
        <w:pageBreakBefore/>
        <w:ind w:left="357" w:hanging="357"/>
        <w:rPr>
          <w:color w:val="auto"/>
        </w:rPr>
      </w:pPr>
      <w:r w:rsidRPr="00347E81">
        <w:rPr>
          <w:color w:val="auto"/>
        </w:rPr>
        <w:lastRenderedPageBreak/>
        <w:t>Vymezení platnosti a působnosti</w:t>
      </w:r>
    </w:p>
    <w:p w:rsidR="00681B67" w:rsidRPr="00347E81" w:rsidRDefault="00681B67" w:rsidP="00681B67">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681B67" w:rsidRPr="00347E81" w:rsidRDefault="00681B67" w:rsidP="00681B67">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681B67" w:rsidRPr="00347E81" w:rsidRDefault="00681B67" w:rsidP="00681B67">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681B67" w:rsidRPr="00347E81" w:rsidRDefault="00681B67" w:rsidP="00681B67">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681B67" w:rsidRPr="00347E81" w:rsidRDefault="00681B67" w:rsidP="00681B67">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681B67" w:rsidRPr="00347E81" w:rsidRDefault="00681B67" w:rsidP="00681B67">
      <w:pPr>
        <w:pStyle w:val="N22"/>
        <w:keepLines/>
        <w:jc w:val="both"/>
        <w:rPr>
          <w:color w:val="auto"/>
        </w:rPr>
      </w:pPr>
      <w:bookmarkStart w:id="9" w:name="_Toc337488689"/>
      <w:r w:rsidRPr="00347E81">
        <w:rPr>
          <w:color w:val="auto"/>
        </w:rPr>
        <w:t>Soutěže se dělí z hlediska možnosti přihlášení na soutěže:</w:t>
      </w:r>
      <w:bookmarkEnd w:id="9"/>
    </w:p>
    <w:p w:rsidR="00681B67" w:rsidRPr="00347E81" w:rsidRDefault="00681B67" w:rsidP="00681B67">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681B67" w:rsidRPr="00347E81" w:rsidRDefault="00681B67" w:rsidP="00681B67">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Start w:id="12" w:name="_GoBack"/>
      <w:bookmarkEnd w:id="11"/>
      <w:bookmarkEnd w:id="12"/>
    </w:p>
    <w:p w:rsidR="00681B67" w:rsidRPr="00347E81" w:rsidRDefault="00681B67" w:rsidP="00681B67">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681B67" w:rsidRPr="00347E81" w:rsidRDefault="00681B67" w:rsidP="00681B67">
      <w:pPr>
        <w:pStyle w:val="N22"/>
        <w:keepLines/>
        <w:jc w:val="both"/>
        <w:rPr>
          <w:color w:val="auto"/>
        </w:rPr>
      </w:pPr>
      <w:bookmarkStart w:id="13"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3"/>
    </w:p>
    <w:p w:rsidR="00681B67" w:rsidRPr="00347E81" w:rsidRDefault="00681B67" w:rsidP="00681B67">
      <w:pPr>
        <w:pStyle w:val="N22"/>
        <w:keepLines/>
        <w:jc w:val="both"/>
        <w:rPr>
          <w:color w:val="auto"/>
        </w:rPr>
      </w:pPr>
      <w:bookmarkStart w:id="14" w:name="_Toc337488703"/>
      <w:r w:rsidRPr="00347E81">
        <w:rPr>
          <w:color w:val="auto"/>
        </w:rPr>
        <w:t>Všechny soutěže dle tohoto dokumentu vyhlašuje CDO. Pohárové soutěže CDO může vyhlásit i organizátor s ohlašovací povinností soutěžnímu úseku CDO.</w:t>
      </w:r>
      <w:bookmarkEnd w:id="14"/>
      <w:r w:rsidRPr="00347E81">
        <w:rPr>
          <w:color w:val="auto"/>
        </w:rPr>
        <w:t xml:space="preserve"> Pohárové soutěže vyhlášené organizátorem na stejný den a místo</w:t>
      </w:r>
      <w:r>
        <w:rPr>
          <w:color w:val="auto"/>
        </w:rPr>
        <w:t>,</w:t>
      </w:r>
      <w:r w:rsidRPr="00347E81">
        <w:rPr>
          <w:color w:val="auto"/>
        </w:rPr>
        <w:t xml:space="preserve"> kd</w:t>
      </w:r>
      <w:r>
        <w:rPr>
          <w:color w:val="auto"/>
        </w:rPr>
        <w:t>e</w:t>
      </w:r>
      <w:r w:rsidRPr="00347E81">
        <w:rPr>
          <w:color w:val="auto"/>
        </w:rPr>
        <w:t xml:space="preserve"> se koná soutěž CDO</w:t>
      </w:r>
      <w:r>
        <w:rPr>
          <w:color w:val="auto"/>
        </w:rPr>
        <w:t>,</w:t>
      </w:r>
      <w:r w:rsidRPr="00347E81">
        <w:rPr>
          <w:color w:val="auto"/>
        </w:rPr>
        <w:t xml:space="preserve"> musí být oficiálními pohárovými soutěžemi CDO.</w:t>
      </w:r>
    </w:p>
    <w:p w:rsidR="00681B67" w:rsidRPr="00347E81" w:rsidRDefault="00681B67" w:rsidP="00681B67">
      <w:pPr>
        <w:pStyle w:val="N22"/>
        <w:keepLines/>
        <w:jc w:val="both"/>
        <w:rPr>
          <w:color w:val="auto"/>
        </w:rPr>
      </w:pPr>
      <w:bookmarkStart w:id="15" w:name="_Toc337488704"/>
      <w:r w:rsidRPr="00347E81">
        <w:rPr>
          <w:color w:val="auto"/>
        </w:rPr>
        <w:t xml:space="preserve">Soutěže CDO, dle tohoto dokumentu, vypisuje CDO vydáním propozic soutěže. </w:t>
      </w:r>
      <w:bookmarkEnd w:id="15"/>
    </w:p>
    <w:p w:rsidR="00681B67" w:rsidRPr="00347E81" w:rsidRDefault="00681B67" w:rsidP="00681B67">
      <w:pPr>
        <w:pStyle w:val="N22"/>
        <w:keepLines/>
        <w:jc w:val="both"/>
        <w:rPr>
          <w:color w:val="auto"/>
        </w:rPr>
      </w:pPr>
      <w:bookmarkStart w:id="16"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6"/>
      <w:r w:rsidRPr="00347E81">
        <w:rPr>
          <w:color w:val="auto"/>
        </w:rPr>
        <w:t>, popř. Prezidiu CDO.</w:t>
      </w:r>
    </w:p>
    <w:p w:rsidR="00681B67" w:rsidRPr="00347E81" w:rsidRDefault="00681B67" w:rsidP="00681B67">
      <w:pPr>
        <w:pStyle w:val="N22"/>
        <w:keepLines/>
        <w:jc w:val="both"/>
        <w:rPr>
          <w:color w:val="auto"/>
        </w:rPr>
      </w:pPr>
      <w:bookmarkStart w:id="17"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7"/>
    </w:p>
    <w:p w:rsidR="00681B67" w:rsidRPr="00347E81" w:rsidRDefault="00681B67" w:rsidP="00681B67">
      <w:pPr>
        <w:pStyle w:val="N22"/>
        <w:keepLines/>
        <w:jc w:val="both"/>
        <w:rPr>
          <w:color w:val="auto"/>
        </w:rPr>
      </w:pPr>
      <w:bookmarkStart w:id="18"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8"/>
    </w:p>
    <w:p w:rsidR="00681B67" w:rsidRPr="00347E81" w:rsidRDefault="00681B67" w:rsidP="00681B67">
      <w:pPr>
        <w:pStyle w:val="N22"/>
        <w:keepLines/>
        <w:jc w:val="both"/>
        <w:rPr>
          <w:color w:val="auto"/>
        </w:rPr>
      </w:pPr>
      <w:bookmarkStart w:id="19" w:name="_Toc337488708"/>
      <w:r w:rsidRPr="00347E81">
        <w:rPr>
          <w:color w:val="auto"/>
        </w:rPr>
        <w:t>Jestliže je tanečník řádným členem CDO, nesmí se zúčastnit soutěže jako krátkodobý člen CDO (neplatí pro případ tzv. hostování dle Přestupního řádu CDO).</w:t>
      </w:r>
      <w:bookmarkEnd w:id="19"/>
    </w:p>
    <w:p w:rsidR="00681B67" w:rsidRPr="00347E81" w:rsidRDefault="00681B67" w:rsidP="00681B67">
      <w:pPr>
        <w:pStyle w:val="N22"/>
        <w:jc w:val="both"/>
        <w:rPr>
          <w:color w:val="auto"/>
        </w:rPr>
      </w:pPr>
      <w:bookmarkStart w:id="20" w:name="_Toc337488709"/>
      <w:r w:rsidRPr="00347E81">
        <w:rPr>
          <w:color w:val="auto"/>
        </w:rPr>
        <w:t>Soutěžící dané soutěžní jednotky (dále i jen SJ) se účastní soutěží podle klubové příslušnosti a všichni musí být členy jednoho tanečního kolektivu.</w:t>
      </w:r>
      <w:bookmarkEnd w:id="20"/>
      <w:r w:rsidRPr="00347E81">
        <w:rPr>
          <w:color w:val="auto"/>
        </w:rPr>
        <w:t xml:space="preserve"> Soutěžící disciplín sólo a duo (pár) mohou být i bez klubové příslušnosti.</w:t>
      </w:r>
    </w:p>
    <w:p w:rsidR="00681B67" w:rsidRPr="00347E81" w:rsidRDefault="00681B67" w:rsidP="00681B67">
      <w:pPr>
        <w:pStyle w:val="N22"/>
        <w:keepLines/>
        <w:jc w:val="both"/>
        <w:rPr>
          <w:color w:val="auto"/>
        </w:rPr>
      </w:pPr>
      <w:bookmarkStart w:id="21" w:name="_Toc337488710"/>
      <w:r w:rsidRPr="00347E81">
        <w:rPr>
          <w:color w:val="auto"/>
        </w:rPr>
        <w:t>Soutěže se nesmí účastnit ten, jehož jednání by mohlo vést k ohrožení zdraví a života, jak jeho vlastního, tak i ostatních účastníků soutěže.</w:t>
      </w:r>
      <w:bookmarkEnd w:id="21"/>
    </w:p>
    <w:p w:rsidR="00681B67" w:rsidRPr="00347E81" w:rsidRDefault="00681B67" w:rsidP="00681B67">
      <w:pPr>
        <w:pStyle w:val="N22"/>
        <w:keepLines/>
        <w:numPr>
          <w:ilvl w:val="0"/>
          <w:numId w:val="0"/>
        </w:numPr>
        <w:ind w:left="567"/>
        <w:jc w:val="both"/>
        <w:rPr>
          <w:color w:val="auto"/>
        </w:rPr>
      </w:pPr>
    </w:p>
    <w:p w:rsidR="00681B67" w:rsidRPr="00347E81" w:rsidRDefault="00681B67" w:rsidP="00681B67">
      <w:pPr>
        <w:pStyle w:val="Nadpis1"/>
        <w:pageBreakBefore/>
        <w:ind w:left="357" w:hanging="357"/>
        <w:rPr>
          <w:rFonts w:eastAsia="MS Mincho"/>
          <w:color w:val="auto"/>
        </w:rPr>
      </w:pPr>
      <w:bookmarkStart w:id="22" w:name="_Toc313353969"/>
      <w:bookmarkStart w:id="23" w:name="_Toc337488718"/>
      <w:r w:rsidRPr="00347E81">
        <w:rPr>
          <w:rFonts w:eastAsia="MS Mincho"/>
          <w:color w:val="auto"/>
        </w:rPr>
        <w:lastRenderedPageBreak/>
        <w:t>Vedení</w:t>
      </w:r>
      <w:bookmarkEnd w:id="22"/>
      <w:bookmarkEnd w:id="23"/>
      <w:r w:rsidRPr="00347E81">
        <w:rPr>
          <w:rFonts w:eastAsia="MS Mincho"/>
          <w:color w:val="auto"/>
        </w:rPr>
        <w:t xml:space="preserve"> soutěže a finanční zabezpečení soutěže</w:t>
      </w:r>
    </w:p>
    <w:p w:rsidR="00681B67" w:rsidRPr="00347E81" w:rsidRDefault="00681B67" w:rsidP="00681B67">
      <w:pPr>
        <w:pStyle w:val="N22"/>
        <w:jc w:val="both"/>
        <w:rPr>
          <w:color w:val="auto"/>
        </w:rPr>
      </w:pPr>
      <w:bookmarkStart w:id="24" w:name="_Toc337488719"/>
      <w:r w:rsidRPr="00347E81">
        <w:rPr>
          <w:color w:val="auto"/>
        </w:rPr>
        <w:t>Vedení soutěže se skládá z těchto funkcionářů:</w:t>
      </w:r>
      <w:bookmarkEnd w:id="24"/>
    </w:p>
    <w:p w:rsidR="00681B67" w:rsidRPr="00347E81" w:rsidRDefault="00681B67" w:rsidP="00681B67">
      <w:pPr>
        <w:pStyle w:val="N22"/>
        <w:numPr>
          <w:ilvl w:val="3"/>
          <w:numId w:val="1"/>
        </w:numPr>
        <w:spacing w:before="0" w:after="0"/>
        <w:jc w:val="both"/>
        <w:rPr>
          <w:color w:val="auto"/>
        </w:rPr>
      </w:pPr>
      <w:bookmarkStart w:id="25" w:name="_Toc337488720"/>
      <w:r w:rsidRPr="00347E81">
        <w:rPr>
          <w:color w:val="auto"/>
        </w:rPr>
        <w:t>vedoucí soutěže</w:t>
      </w:r>
      <w:bookmarkEnd w:id="25"/>
    </w:p>
    <w:p w:rsidR="00681B67" w:rsidRPr="00347E81" w:rsidRDefault="00681B67" w:rsidP="00681B67">
      <w:pPr>
        <w:pStyle w:val="N22"/>
        <w:numPr>
          <w:ilvl w:val="3"/>
          <w:numId w:val="1"/>
        </w:numPr>
        <w:spacing w:before="0" w:after="0"/>
        <w:jc w:val="both"/>
        <w:rPr>
          <w:color w:val="auto"/>
        </w:rPr>
      </w:pPr>
      <w:bookmarkStart w:id="26" w:name="_Toc337488721"/>
      <w:r w:rsidRPr="00347E81">
        <w:rPr>
          <w:color w:val="auto"/>
        </w:rPr>
        <w:t xml:space="preserve">ředitel soutěže </w:t>
      </w:r>
      <w:bookmarkEnd w:id="26"/>
    </w:p>
    <w:p w:rsidR="00681B67" w:rsidRPr="00347E81" w:rsidRDefault="00681B67" w:rsidP="00681B67">
      <w:pPr>
        <w:pStyle w:val="N22"/>
        <w:numPr>
          <w:ilvl w:val="3"/>
          <w:numId w:val="1"/>
        </w:numPr>
        <w:spacing w:before="0" w:after="0"/>
        <w:jc w:val="both"/>
        <w:rPr>
          <w:color w:val="auto"/>
        </w:rPr>
      </w:pPr>
      <w:bookmarkStart w:id="27" w:name="_Toc337488722"/>
      <w:r w:rsidRPr="00347E81">
        <w:rPr>
          <w:color w:val="auto"/>
        </w:rPr>
        <w:t>sčitatel</w:t>
      </w:r>
      <w:bookmarkEnd w:id="27"/>
      <w:r w:rsidRPr="00347E81">
        <w:rPr>
          <w:color w:val="auto"/>
        </w:rPr>
        <w:t xml:space="preserve"> soutěže</w:t>
      </w:r>
    </w:p>
    <w:p w:rsidR="00681B67" w:rsidRPr="00347E81" w:rsidRDefault="00681B67" w:rsidP="00681B67">
      <w:pPr>
        <w:pStyle w:val="N22"/>
        <w:numPr>
          <w:ilvl w:val="3"/>
          <w:numId w:val="1"/>
        </w:numPr>
        <w:spacing w:before="0"/>
        <w:jc w:val="both"/>
        <w:rPr>
          <w:color w:val="auto"/>
        </w:rPr>
      </w:pPr>
      <w:bookmarkStart w:id="28" w:name="_Toc337488723"/>
      <w:r w:rsidRPr="00347E81">
        <w:rPr>
          <w:color w:val="auto"/>
        </w:rPr>
        <w:t>předseda poroty</w:t>
      </w:r>
      <w:bookmarkEnd w:id="28"/>
    </w:p>
    <w:p w:rsidR="00681B67" w:rsidRPr="00347E81" w:rsidRDefault="00681B67" w:rsidP="00681B67">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681B67" w:rsidRPr="00347E81" w:rsidRDefault="00681B67" w:rsidP="00681B67">
      <w:pPr>
        <w:pStyle w:val="N22"/>
        <w:jc w:val="both"/>
        <w:rPr>
          <w:color w:val="auto"/>
        </w:rPr>
      </w:pPr>
      <w:bookmarkStart w:id="29"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Pr>
          <w:color w:val="auto"/>
        </w:rPr>
        <w:t xml:space="preserve">. </w:t>
      </w:r>
      <w:bookmarkEnd w:id="29"/>
    </w:p>
    <w:p w:rsidR="00681B67" w:rsidRPr="00347E81" w:rsidRDefault="00681B67" w:rsidP="00681B67">
      <w:pPr>
        <w:pStyle w:val="N22"/>
        <w:jc w:val="both"/>
        <w:rPr>
          <w:color w:val="auto"/>
        </w:rPr>
      </w:pPr>
      <w:bookmarkStart w:id="30" w:name="_Toc337488726"/>
      <w:r w:rsidRPr="00347E81">
        <w:rPr>
          <w:color w:val="auto"/>
        </w:rPr>
        <w:t xml:space="preserve">Funkcionářskou činnost (včetně porotců) řeší další dokumenty CDO, </w:t>
      </w:r>
      <w:r w:rsidRPr="00902D40">
        <w:rPr>
          <w:strike/>
          <w:color w:val="FF0000"/>
        </w:rPr>
        <w:t>které platí i pro tyto soutěže,</w:t>
      </w:r>
      <w:r>
        <w:rPr>
          <w:color w:val="auto"/>
        </w:rPr>
        <w:t xml:space="preserve"> </w:t>
      </w:r>
      <w:r w:rsidRPr="00902D40">
        <w:rPr>
          <w:color w:val="FF0000"/>
        </w:rPr>
        <w:t>zejména Statut funkcionáře</w:t>
      </w:r>
      <w:bookmarkEnd w:id="30"/>
      <w:r w:rsidRPr="00902D40">
        <w:rPr>
          <w:color w:val="FF0000"/>
        </w:rPr>
        <w:t>.</w:t>
      </w:r>
    </w:p>
    <w:p w:rsidR="00681B67" w:rsidRPr="00347E81" w:rsidRDefault="00681B67" w:rsidP="00681B67">
      <w:pPr>
        <w:pStyle w:val="N22"/>
        <w:jc w:val="both"/>
        <w:rPr>
          <w:color w:val="auto"/>
        </w:rPr>
      </w:pPr>
      <w:r w:rsidRPr="00347E81">
        <w:rPr>
          <w:color w:val="auto"/>
        </w:rPr>
        <w:t>Soutěž finančně zabezpečuje organizátor.</w:t>
      </w:r>
    </w:p>
    <w:p w:rsidR="00681B67" w:rsidRPr="00347E81" w:rsidRDefault="00681B67" w:rsidP="00681B67">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681B67" w:rsidRPr="00347E81" w:rsidRDefault="00681B67" w:rsidP="00681B67">
      <w:pPr>
        <w:pStyle w:val="N22"/>
        <w:jc w:val="both"/>
        <w:rPr>
          <w:color w:val="auto"/>
        </w:rPr>
      </w:pPr>
      <w:r w:rsidRPr="00347E81">
        <w:rPr>
          <w:color w:val="auto"/>
        </w:rPr>
        <w:t>Organizátor není povinen hradit soutěžícím žádné náklady spojené s jejich účastí na soutěži.</w:t>
      </w:r>
    </w:p>
    <w:p w:rsidR="00681B67" w:rsidRPr="00347E81" w:rsidRDefault="00681B67" w:rsidP="00681B67">
      <w:pPr>
        <w:pStyle w:val="N22"/>
        <w:jc w:val="both"/>
        <w:rPr>
          <w:color w:val="auto"/>
        </w:rPr>
      </w:pPr>
      <w:r w:rsidRPr="00347E81">
        <w:rPr>
          <w:color w:val="auto"/>
        </w:rPr>
        <w:t>Organizátor může vybírat startovné do max. výše dle finančního řádu CDO.</w:t>
      </w:r>
      <w:r>
        <w:rPr>
          <w:color w:val="auto"/>
        </w:rPr>
        <w:t xml:space="preserve"> </w:t>
      </w:r>
    </w:p>
    <w:p w:rsidR="00681B67" w:rsidRPr="00347E81" w:rsidRDefault="00681B67" w:rsidP="00681B67">
      <w:pPr>
        <w:pStyle w:val="N22"/>
        <w:jc w:val="both"/>
        <w:rPr>
          <w:color w:val="auto"/>
        </w:rPr>
      </w:pPr>
      <w:r w:rsidRPr="00347E81">
        <w:rPr>
          <w:color w:val="auto"/>
        </w:rPr>
        <w:t xml:space="preserve">Maximální výše vstupného na soutěžích CDO je stanovena na </w:t>
      </w:r>
      <w:r w:rsidRPr="00902D40">
        <w:rPr>
          <w:color w:val="FF0000"/>
        </w:rPr>
        <w:t>2</w:t>
      </w:r>
      <w:r>
        <w:rPr>
          <w:color w:val="FF0000"/>
        </w:rPr>
        <w:t>5</w:t>
      </w:r>
      <w:r w:rsidRPr="00902D40">
        <w:rPr>
          <w:color w:val="FF0000"/>
        </w:rPr>
        <w:t>0,- Kč / den</w:t>
      </w:r>
      <w:r>
        <w:rPr>
          <w:color w:val="FF0000"/>
        </w:rPr>
        <w:t xml:space="preserve">, přičemž musí existovat pro každého možnost zakoupení vstupného za max. cenu </w:t>
      </w:r>
      <w:r w:rsidRPr="00902D40">
        <w:rPr>
          <w:color w:val="FF0000"/>
        </w:rPr>
        <w:t>2</w:t>
      </w:r>
      <w:r>
        <w:rPr>
          <w:color w:val="FF0000"/>
        </w:rPr>
        <w:t>0</w:t>
      </w:r>
      <w:r w:rsidRPr="00902D40">
        <w:rPr>
          <w:color w:val="FF0000"/>
        </w:rPr>
        <w:t>0,- Kč / den</w:t>
      </w:r>
      <w:r>
        <w:rPr>
          <w:color w:val="FF0000"/>
        </w:rPr>
        <w:t xml:space="preserve"> (např. v předprodeji)</w:t>
      </w:r>
      <w:r w:rsidRPr="00902D40">
        <w:rPr>
          <w:color w:val="FF0000"/>
        </w:rPr>
        <w:t>.</w:t>
      </w:r>
    </w:p>
    <w:p w:rsidR="00681B67" w:rsidRPr="00347E81" w:rsidRDefault="00681B67" w:rsidP="00681B67">
      <w:pPr>
        <w:pStyle w:val="Nadpis1"/>
        <w:pageBreakBefore/>
        <w:ind w:left="357" w:hanging="357"/>
        <w:rPr>
          <w:rFonts w:eastAsia="MS Mincho"/>
          <w:color w:val="auto"/>
        </w:rPr>
      </w:pPr>
      <w:bookmarkStart w:id="31" w:name="_Toc313353970"/>
      <w:bookmarkStart w:id="32" w:name="_Toc337488727"/>
      <w:r w:rsidRPr="00347E81">
        <w:rPr>
          <w:rFonts w:eastAsia="MS Mincho"/>
          <w:color w:val="auto"/>
        </w:rPr>
        <w:lastRenderedPageBreak/>
        <w:t>Identifikace, přihlašování, prezence, zahájení a ukončení soutěže</w:t>
      </w:r>
      <w:bookmarkEnd w:id="31"/>
      <w:bookmarkEnd w:id="32"/>
    </w:p>
    <w:p w:rsidR="00681B67" w:rsidRPr="00347E81" w:rsidRDefault="00681B67" w:rsidP="00681B67">
      <w:pPr>
        <w:pStyle w:val="N22"/>
        <w:jc w:val="both"/>
        <w:rPr>
          <w:color w:val="auto"/>
        </w:rPr>
      </w:pPr>
      <w:bookmarkStart w:id="33"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3"/>
    </w:p>
    <w:p w:rsidR="00681B67" w:rsidRPr="00347E81" w:rsidRDefault="00681B67" w:rsidP="00681B67">
      <w:pPr>
        <w:pStyle w:val="N22"/>
        <w:jc w:val="both"/>
        <w:rPr>
          <w:color w:val="auto"/>
        </w:rPr>
      </w:pPr>
      <w:bookmarkStart w:id="34" w:name="_Toc337488717"/>
      <w:bookmarkStart w:id="35" w:name="_Toc337488729"/>
      <w:r w:rsidRPr="00347E81">
        <w:rPr>
          <w:color w:val="auto"/>
        </w:rPr>
        <w:t>Soutěžící se přihlašují do soutěží dle sídla kolektivu v databázi CDO.</w:t>
      </w:r>
      <w:bookmarkEnd w:id="34"/>
    </w:p>
    <w:bookmarkEnd w:id="35"/>
    <w:p w:rsidR="00681B67" w:rsidRPr="00347E81" w:rsidRDefault="00681B67" w:rsidP="00681B67">
      <w:pPr>
        <w:pStyle w:val="N22"/>
        <w:jc w:val="both"/>
        <w:rPr>
          <w:color w:val="auto"/>
        </w:rPr>
      </w:pPr>
      <w:r w:rsidRPr="00347E81">
        <w:rPr>
          <w:color w:val="auto"/>
        </w:rPr>
        <w:t>Přihlašování a prezence soutěží začíná a končí dle údajů v propozicích.</w:t>
      </w:r>
    </w:p>
    <w:p w:rsidR="00681B67" w:rsidRPr="00347E81" w:rsidRDefault="00681B67" w:rsidP="00681B67">
      <w:pPr>
        <w:pStyle w:val="N22"/>
        <w:jc w:val="both"/>
        <w:rPr>
          <w:color w:val="auto"/>
        </w:rPr>
      </w:pPr>
      <w:bookmarkStart w:id="36"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6"/>
      <w:r w:rsidRPr="00347E81">
        <w:rPr>
          <w:color w:val="auto"/>
        </w:rPr>
        <w:t xml:space="preserve"> </w:t>
      </w:r>
    </w:p>
    <w:p w:rsidR="00681B67" w:rsidRDefault="00681B67" w:rsidP="00681B67">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681B67" w:rsidRPr="00347E81" w:rsidRDefault="00681B67" w:rsidP="00681B67">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681B67" w:rsidRPr="00347E81" w:rsidRDefault="00681B67" w:rsidP="00681B67">
      <w:pPr>
        <w:pStyle w:val="N22"/>
        <w:jc w:val="both"/>
        <w:rPr>
          <w:color w:val="auto"/>
        </w:rPr>
      </w:pPr>
      <w:bookmarkStart w:id="37"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7"/>
      <w:r w:rsidRPr="00347E81">
        <w:rPr>
          <w:color w:val="auto"/>
        </w:rPr>
        <w:t xml:space="preserve"> </w:t>
      </w:r>
    </w:p>
    <w:p w:rsidR="00681B67" w:rsidRPr="00347E81" w:rsidRDefault="00681B67" w:rsidP="00681B67">
      <w:pPr>
        <w:pStyle w:val="N22"/>
        <w:jc w:val="both"/>
        <w:rPr>
          <w:color w:val="auto"/>
        </w:rPr>
      </w:pPr>
      <w:bookmarkStart w:id="38" w:name="_Toc337488733"/>
      <w:r w:rsidRPr="00347E81">
        <w:rPr>
          <w:color w:val="auto"/>
        </w:rPr>
        <w:t>Pořadí jednotlivých soutěžních vystoupení je dáno dle startovních čísel náhodně vybraných systémem DNS (není-li tato možnost, tak losováním).</w:t>
      </w:r>
      <w:bookmarkEnd w:id="38"/>
    </w:p>
    <w:p w:rsidR="00681B67" w:rsidRPr="00347E81" w:rsidRDefault="00681B67" w:rsidP="00681B67">
      <w:pPr>
        <w:pStyle w:val="N22"/>
        <w:jc w:val="both"/>
        <w:rPr>
          <w:color w:val="auto"/>
        </w:rPr>
      </w:pPr>
      <w:bookmarkStart w:id="39"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39"/>
    </w:p>
    <w:p w:rsidR="00681B67" w:rsidRPr="00347E81" w:rsidRDefault="00681B67" w:rsidP="00681B67">
      <w:pPr>
        <w:pStyle w:val="N22"/>
        <w:jc w:val="both"/>
        <w:rPr>
          <w:color w:val="auto"/>
        </w:rPr>
      </w:pPr>
      <w:bookmarkStart w:id="40" w:name="_Toc337488735"/>
      <w:r w:rsidRPr="00347E81">
        <w:rPr>
          <w:color w:val="auto"/>
        </w:rPr>
        <w:t>Ukončení soutěže - soutěž je ukončena oficiálním vyhlášením výsledků.</w:t>
      </w:r>
      <w:bookmarkEnd w:id="40"/>
    </w:p>
    <w:p w:rsidR="00681B67" w:rsidRPr="00347E81" w:rsidRDefault="00681B67" w:rsidP="00681B67">
      <w:pPr>
        <w:pStyle w:val="Nadpis1"/>
        <w:pageBreakBefore/>
        <w:ind w:left="357" w:hanging="357"/>
        <w:rPr>
          <w:color w:val="auto"/>
        </w:rPr>
      </w:pPr>
      <w:bookmarkStart w:id="41" w:name="_Toc337488736"/>
      <w:r w:rsidRPr="00347E81">
        <w:rPr>
          <w:color w:val="auto"/>
        </w:rPr>
        <w:lastRenderedPageBreak/>
        <w:t>Systém hodnocení soutěží, postupové klíče</w:t>
      </w:r>
      <w:bookmarkEnd w:id="41"/>
      <w:r w:rsidRPr="00347E81">
        <w:rPr>
          <w:color w:val="auto"/>
        </w:rPr>
        <w:t xml:space="preserve"> </w:t>
      </w:r>
    </w:p>
    <w:p w:rsidR="00681B67" w:rsidRPr="00347E81" w:rsidRDefault="00681B67" w:rsidP="00681B67">
      <w:pPr>
        <w:pStyle w:val="N22"/>
        <w:jc w:val="both"/>
        <w:rPr>
          <w:color w:val="auto"/>
        </w:rPr>
      </w:pPr>
      <w:bookmarkStart w:id="42"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2"/>
    </w:p>
    <w:p w:rsidR="00681B67" w:rsidRPr="00347E81" w:rsidRDefault="00681B67" w:rsidP="00681B67">
      <w:pPr>
        <w:pStyle w:val="N22"/>
        <w:jc w:val="both"/>
        <w:rPr>
          <w:color w:val="auto"/>
        </w:rPr>
      </w:pPr>
      <w:bookmarkStart w:id="43"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3"/>
    </w:p>
    <w:p w:rsidR="00681B67" w:rsidRPr="00347E81" w:rsidRDefault="00681B67" w:rsidP="00681B67">
      <w:pPr>
        <w:pStyle w:val="N22"/>
        <w:jc w:val="both"/>
        <w:rPr>
          <w:color w:val="auto"/>
        </w:rPr>
      </w:pPr>
      <w:bookmarkStart w:id="44" w:name="_Toc337488739"/>
      <w:r w:rsidRPr="00347E81">
        <w:rPr>
          <w:color w:val="auto"/>
        </w:rPr>
        <w:t>Při soutěžích na hudbu organizátora se v hodnocení „3D“ užívá pouze jedna známka – „souhrnná“.</w:t>
      </w:r>
      <w:bookmarkEnd w:id="44"/>
    </w:p>
    <w:p w:rsidR="00681B67" w:rsidRPr="00347E81" w:rsidRDefault="00681B67" w:rsidP="00681B67">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681B67" w:rsidRPr="00347E81" w:rsidRDefault="00681B67" w:rsidP="00681B67">
      <w:pPr>
        <w:pStyle w:val="N22"/>
        <w:jc w:val="both"/>
        <w:rPr>
          <w:color w:val="auto"/>
        </w:rPr>
      </w:pPr>
      <w:bookmarkStart w:id="45"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5"/>
    </w:p>
    <w:p w:rsidR="00681B67" w:rsidRPr="00347E81" w:rsidRDefault="00681B67" w:rsidP="00681B67">
      <w:pPr>
        <w:pStyle w:val="N22"/>
        <w:jc w:val="both"/>
        <w:rPr>
          <w:color w:val="auto"/>
        </w:rPr>
      </w:pPr>
      <w:r w:rsidRPr="00347E81">
        <w:rPr>
          <w:color w:val="auto"/>
        </w:rPr>
        <w:t>Postupové klíče, není-li v §9 či §10 tohoto dokumentu určeno jinak:</w:t>
      </w:r>
    </w:p>
    <w:p w:rsidR="00681B67" w:rsidRPr="00347E81" w:rsidRDefault="00681B67" w:rsidP="00681B67">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21B07C9C" wp14:editId="0AA937D4">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681B67" w:rsidRPr="00347E81" w:rsidRDefault="00681B67" w:rsidP="00681B67">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681B67" w:rsidRPr="00347E81" w:rsidRDefault="00681B67" w:rsidP="00681B67">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jen v mimořádných případech nebo v případě účasti právě 8 SJ na soutěži v příslušné disciplíně. Ani při shodě </w:t>
      </w:r>
      <w:r w:rsidRPr="00347E81">
        <w:rPr>
          <w:color w:val="auto"/>
        </w:rPr>
        <w:t>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681B67" w:rsidRPr="008B027B" w:rsidRDefault="00681B67" w:rsidP="00681B67">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Pr>
          <w:color w:val="FF0000"/>
        </w:rPr>
        <w:t>8</w:t>
      </w:r>
      <w:r w:rsidRPr="008B027B">
        <w:rPr>
          <w:color w:val="auto"/>
        </w:rPr>
        <w:t xml:space="preserve"> choreografií </w:t>
      </w:r>
      <w:r w:rsidRPr="008B027B">
        <w:rPr>
          <w:color w:val="auto"/>
          <w:shd w:val="clear" w:color="auto" w:fill="FFFFFF"/>
        </w:rPr>
        <w:t xml:space="preserve">(např. při přihlášených </w:t>
      </w:r>
      <w:r>
        <w:rPr>
          <w:color w:val="FF0000"/>
          <w:shd w:val="clear" w:color="auto" w:fill="FFFFFF"/>
        </w:rPr>
        <w:t>37</w:t>
      </w:r>
      <w:r w:rsidRPr="008B027B">
        <w:rPr>
          <w:color w:val="auto"/>
          <w:shd w:val="clear" w:color="auto" w:fill="FFFFFF"/>
        </w:rPr>
        <w:t xml:space="preserve"> choreografiích: 1. KOLO </w:t>
      </w:r>
      <w:r>
        <w:rPr>
          <w:color w:val="FF0000"/>
          <w:shd w:val="clear" w:color="auto" w:fill="FFFFFF"/>
        </w:rPr>
        <w:t>37</w:t>
      </w:r>
      <w:r w:rsidRPr="008B027B">
        <w:rPr>
          <w:color w:val="auto"/>
          <w:shd w:val="clear" w:color="auto" w:fill="FFFFFF"/>
        </w:rPr>
        <w:t xml:space="preserve">, SF </w:t>
      </w:r>
      <w:r>
        <w:rPr>
          <w:color w:val="FF0000"/>
          <w:shd w:val="clear" w:color="auto" w:fill="FFFFFF"/>
        </w:rPr>
        <w:t>18</w:t>
      </w:r>
      <w:r w:rsidRPr="008B027B">
        <w:rPr>
          <w:color w:val="auto"/>
          <w:shd w:val="clear" w:color="auto" w:fill="FFFFFF"/>
        </w:rPr>
        <w:t xml:space="preserve">, F </w:t>
      </w:r>
      <w:r>
        <w:rPr>
          <w:color w:val="FF0000"/>
          <w:shd w:val="clear" w:color="auto" w:fill="FFFFFF"/>
        </w:rPr>
        <w:t>8</w:t>
      </w:r>
      <w:r w:rsidRPr="008B027B">
        <w:rPr>
          <w:color w:val="auto"/>
          <w:shd w:val="clear" w:color="auto" w:fill="FFFFFF"/>
        </w:rPr>
        <w:t>).</w:t>
      </w:r>
    </w:p>
    <w:p w:rsidR="00681B67" w:rsidRPr="008B027B" w:rsidRDefault="00681B67" w:rsidP="00681B67">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681B67" w:rsidRPr="008B027B" w:rsidRDefault="00681B67" w:rsidP="00681B67">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681B67" w:rsidRPr="008B027B" w:rsidRDefault="00681B67" w:rsidP="00681B67">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Pr>
          <w:color w:val="FF0000"/>
        </w:rPr>
        <w:t>19</w:t>
      </w:r>
      <w:r w:rsidRPr="008B027B">
        <w:rPr>
          <w:color w:val="auto"/>
        </w:rPr>
        <w:t xml:space="preserve"> SJ to bude </w:t>
      </w:r>
      <w:r>
        <w:rPr>
          <w:color w:val="FF0000"/>
        </w:rPr>
        <w:t>9</w:t>
      </w:r>
      <w:r w:rsidRPr="008B027B">
        <w:rPr>
          <w:color w:val="auto"/>
        </w:rPr>
        <w:t xml:space="preserve"> do finále).</w:t>
      </w:r>
    </w:p>
    <w:p w:rsidR="00681B67" w:rsidRPr="008B027B" w:rsidRDefault="00681B67" w:rsidP="00681B67">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681B67" w:rsidRPr="008B027B" w:rsidRDefault="00681B67" w:rsidP="00681B67">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681B67" w:rsidRDefault="00681B67" w:rsidP="00681B67">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681B67" w:rsidRPr="008B027B" w:rsidRDefault="00681B67" w:rsidP="00681B67">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681B67" w:rsidRPr="008B027B" w:rsidRDefault="00681B67" w:rsidP="00681B67">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681B67" w:rsidRPr="00347E81" w:rsidRDefault="00681B67" w:rsidP="00681B67">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681B67" w:rsidRPr="00347E81" w:rsidRDefault="00681B67" w:rsidP="00681B67">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681B67" w:rsidRPr="00347E81" w:rsidRDefault="00681B67" w:rsidP="00681B67">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681B67" w:rsidRPr="00347E81" w:rsidRDefault="00681B67" w:rsidP="00681B67">
      <w:pPr>
        <w:pStyle w:val="Nadpis1"/>
        <w:pageBreakBefore/>
        <w:ind w:left="357" w:hanging="357"/>
        <w:rPr>
          <w:rFonts w:eastAsia="MS Mincho"/>
          <w:color w:val="auto"/>
        </w:rPr>
      </w:pPr>
      <w:bookmarkStart w:id="46" w:name="_Toc337488742"/>
      <w:r w:rsidRPr="00347E81">
        <w:rPr>
          <w:rFonts w:eastAsia="MS Mincho"/>
          <w:color w:val="auto"/>
        </w:rPr>
        <w:lastRenderedPageBreak/>
        <w:t>Sankce</w:t>
      </w:r>
      <w:bookmarkEnd w:id="46"/>
    </w:p>
    <w:p w:rsidR="00681B67" w:rsidRPr="00FD2062" w:rsidRDefault="00681B67" w:rsidP="00681B67">
      <w:pPr>
        <w:pStyle w:val="N22"/>
        <w:jc w:val="both"/>
        <w:rPr>
          <w:color w:val="auto"/>
        </w:rPr>
      </w:pPr>
      <w:bookmarkStart w:id="47"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Pr>
          <w:color w:val="FF0000"/>
        </w:rPr>
        <w:t>nebo</w:t>
      </w:r>
      <w:r w:rsidRPr="00347E81">
        <w:rPr>
          <w:color w:val="auto"/>
        </w:rPr>
        <w:t xml:space="preserve"> Vedoucí soutěže </w:t>
      </w:r>
      <w:r w:rsidRPr="00FD2062">
        <w:rPr>
          <w:color w:val="FF0000"/>
        </w:rPr>
        <w:t>(dle svých kompetencí)</w:t>
      </w:r>
      <w:r>
        <w:rPr>
          <w:color w:val="auto"/>
        </w:rPr>
        <w:t xml:space="preserve"> </w:t>
      </w:r>
      <w:r w:rsidRPr="00347E81">
        <w:rPr>
          <w:color w:val="auto"/>
        </w:rPr>
        <w:t xml:space="preserve">rozhodnou, zda návrh napomenutí či diskvalifikace </w:t>
      </w:r>
      <w:r w:rsidRPr="00FD2062">
        <w:rPr>
          <w:color w:val="FF0000"/>
        </w:rPr>
        <w:t>(zde oba ve shodě)</w:t>
      </w:r>
      <w:r>
        <w:rPr>
          <w:color w:val="auto"/>
        </w:rPr>
        <w:t xml:space="preserve"> </w:t>
      </w:r>
      <w:r w:rsidRPr="00FD2062">
        <w:rPr>
          <w:color w:val="auto"/>
        </w:rPr>
        <w:t>je oprávněný.</w:t>
      </w:r>
      <w:bookmarkEnd w:id="47"/>
      <w:r w:rsidRPr="00FD2062">
        <w:rPr>
          <w:color w:val="auto"/>
        </w:rPr>
        <w:t xml:space="preserve"> </w:t>
      </w:r>
    </w:p>
    <w:p w:rsidR="00681B67" w:rsidRPr="00347E81" w:rsidRDefault="00681B67" w:rsidP="00681B67">
      <w:pPr>
        <w:pStyle w:val="N22"/>
        <w:jc w:val="both"/>
        <w:rPr>
          <w:color w:val="auto"/>
        </w:rPr>
      </w:pPr>
      <w:bookmarkStart w:id="48"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8"/>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681B67" w:rsidRPr="00347E81" w:rsidRDefault="00681B67" w:rsidP="00681B67">
      <w:pPr>
        <w:pStyle w:val="N22"/>
        <w:jc w:val="both"/>
        <w:rPr>
          <w:color w:val="auto"/>
        </w:rPr>
      </w:pPr>
      <w:bookmarkStart w:id="49"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9"/>
      <w:r w:rsidRPr="00347E81">
        <w:rPr>
          <w:color w:val="auto"/>
        </w:rPr>
        <w:t xml:space="preserve"> </w:t>
      </w:r>
    </w:p>
    <w:p w:rsidR="00681B67" w:rsidRPr="00347E81" w:rsidRDefault="00681B67" w:rsidP="00681B67">
      <w:pPr>
        <w:pStyle w:val="N22"/>
        <w:jc w:val="both"/>
        <w:rPr>
          <w:color w:val="auto"/>
        </w:rPr>
      </w:pPr>
      <w:bookmarkStart w:id="50"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0"/>
    </w:p>
    <w:p w:rsidR="00681B67" w:rsidRPr="00347E81" w:rsidRDefault="00681B67" w:rsidP="00681B67">
      <w:pPr>
        <w:pStyle w:val="N22"/>
        <w:numPr>
          <w:ilvl w:val="0"/>
          <w:numId w:val="0"/>
        </w:numPr>
        <w:ind w:left="567"/>
        <w:jc w:val="both"/>
        <w:rPr>
          <w:color w:val="auto"/>
        </w:rPr>
      </w:pPr>
    </w:p>
    <w:p w:rsidR="00681B67" w:rsidRPr="00347E81" w:rsidRDefault="00681B67" w:rsidP="00681B67">
      <w:pPr>
        <w:pStyle w:val="Nadpis1"/>
        <w:pageBreakBefore/>
        <w:ind w:left="357" w:hanging="357"/>
        <w:rPr>
          <w:color w:val="auto"/>
        </w:rPr>
      </w:pPr>
      <w:r w:rsidRPr="00347E81">
        <w:rPr>
          <w:color w:val="auto"/>
        </w:rPr>
        <w:lastRenderedPageBreak/>
        <w:t>Obecná pravidla a vymezení pojmů</w:t>
      </w:r>
    </w:p>
    <w:p w:rsidR="00681B67" w:rsidRPr="00347E81" w:rsidRDefault="00681B67" w:rsidP="00681B67">
      <w:pPr>
        <w:pStyle w:val="N22"/>
        <w:keepLines/>
        <w:jc w:val="both"/>
        <w:rPr>
          <w:color w:val="auto"/>
        </w:rPr>
      </w:pPr>
      <w:r w:rsidRPr="00347E81">
        <w:rPr>
          <w:color w:val="auto"/>
        </w:rPr>
        <w:t>Taneční plocha (parket):</w:t>
      </w:r>
    </w:p>
    <w:p w:rsidR="00681B67" w:rsidRPr="00347E81" w:rsidRDefault="00681B67" w:rsidP="00681B67">
      <w:pPr>
        <w:pStyle w:val="N22"/>
        <w:keepLines/>
        <w:numPr>
          <w:ilvl w:val="2"/>
          <w:numId w:val="1"/>
        </w:numPr>
        <w:jc w:val="both"/>
        <w:rPr>
          <w:color w:val="auto"/>
        </w:rPr>
      </w:pPr>
      <w:r w:rsidRPr="00347E81">
        <w:rPr>
          <w:color w:val="auto"/>
        </w:rPr>
        <w:t xml:space="preserve">Druh, velikost a další parametry – viz §9. </w:t>
      </w:r>
    </w:p>
    <w:p w:rsidR="00681B67" w:rsidRPr="00347E81" w:rsidRDefault="00681B67" w:rsidP="00681B67">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681B67" w:rsidRPr="00347E81" w:rsidRDefault="00681B67" w:rsidP="00681B67">
      <w:pPr>
        <w:pStyle w:val="N22"/>
        <w:keepLines/>
        <w:jc w:val="both"/>
        <w:rPr>
          <w:color w:val="auto"/>
        </w:rPr>
      </w:pPr>
      <w:r w:rsidRPr="00347E81">
        <w:rPr>
          <w:color w:val="auto"/>
        </w:rPr>
        <w:t>Osvětlení taneční plochy:</w:t>
      </w:r>
    </w:p>
    <w:p w:rsidR="00681B67" w:rsidRPr="00347E81" w:rsidRDefault="00681B67" w:rsidP="00681B67">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681B67" w:rsidRPr="00347E81" w:rsidRDefault="00681B67" w:rsidP="00681B67">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Pr="002D3D60">
        <w:rPr>
          <w:color w:val="FF0000"/>
        </w:rPr>
        <w:t>soutěžích</w:t>
      </w:r>
      <w:r>
        <w:rPr>
          <w:color w:val="auto"/>
        </w:rPr>
        <w:t xml:space="preserve"> </w:t>
      </w:r>
      <w:r w:rsidRPr="00347E81">
        <w:rPr>
          <w:color w:val="auto"/>
        </w:rPr>
        <w:t>disciplín na vlastní hudbu</w:t>
      </w:r>
      <w:r>
        <w:rPr>
          <w:color w:val="auto"/>
        </w:rPr>
        <w:t xml:space="preserve"> </w:t>
      </w:r>
      <w:r w:rsidRPr="002D3D60">
        <w:rPr>
          <w:color w:val="FF0000"/>
        </w:rPr>
        <w:t xml:space="preserve">(mimo </w:t>
      </w:r>
      <w:proofErr w:type="spellStart"/>
      <w:r w:rsidRPr="002D3D60">
        <w:rPr>
          <w:color w:val="FF0000"/>
        </w:rPr>
        <w:t>battle</w:t>
      </w:r>
      <w:proofErr w:type="spellEnd"/>
      <w:r w:rsidRPr="002D3D60">
        <w:rPr>
          <w:color w:val="FF0000"/>
        </w:rPr>
        <w:t>)</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681B67" w:rsidRPr="00347E81" w:rsidRDefault="00681B67" w:rsidP="00681B67">
      <w:pPr>
        <w:pStyle w:val="N22"/>
        <w:keepLines/>
        <w:jc w:val="both"/>
        <w:rPr>
          <w:color w:val="auto"/>
        </w:rPr>
      </w:pPr>
      <w:r w:rsidRPr="00347E81">
        <w:rPr>
          <w:color w:val="auto"/>
        </w:rPr>
        <w:t>Prostorové zkoušky: Druh, délka a další parametry – viz §9.</w:t>
      </w:r>
    </w:p>
    <w:p w:rsidR="00681B67" w:rsidRPr="00347E81" w:rsidRDefault="00681B67" w:rsidP="00681B67">
      <w:pPr>
        <w:pStyle w:val="N22"/>
        <w:keepLines/>
        <w:jc w:val="both"/>
        <w:rPr>
          <w:color w:val="auto"/>
        </w:rPr>
      </w:pPr>
      <w:r w:rsidRPr="00347E81">
        <w:rPr>
          <w:color w:val="auto"/>
        </w:rPr>
        <w:t>Hudba: Druh, délka a další parametry – viz §9 a §10.</w:t>
      </w:r>
    </w:p>
    <w:p w:rsidR="00681B67" w:rsidRPr="00F63FFA" w:rsidRDefault="00681B67" w:rsidP="00681B67">
      <w:pPr>
        <w:pStyle w:val="N22"/>
        <w:keepLines/>
        <w:jc w:val="both"/>
        <w:rPr>
          <w:color w:val="auto"/>
        </w:rPr>
      </w:pPr>
      <w:r w:rsidRPr="00347E81">
        <w:rPr>
          <w:color w:val="auto"/>
        </w:rPr>
        <w:t>Hudební nah</w:t>
      </w:r>
      <w:r w:rsidRPr="00F63FFA">
        <w:rPr>
          <w:color w:val="auto"/>
        </w:rPr>
        <w:t>rávka:</w:t>
      </w:r>
    </w:p>
    <w:p w:rsidR="00681B67" w:rsidRPr="00F63FFA" w:rsidRDefault="00681B67" w:rsidP="00681B67">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681B67" w:rsidRPr="00E87C39" w:rsidRDefault="00681B67" w:rsidP="00681B67">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 xml:space="preserve">nebo datový soubor na </w:t>
      </w:r>
      <w:proofErr w:type="spellStart"/>
      <w:r w:rsidRPr="001F7673">
        <w:rPr>
          <w:strike/>
          <w:color w:val="FF0000"/>
        </w:rPr>
        <w:t>Upload</w:t>
      </w:r>
      <w:proofErr w:type="spellEnd"/>
      <w:r w:rsidRPr="001F7673">
        <w:rPr>
          <w:strike/>
          <w:color w:val="FF0000"/>
        </w:rPr>
        <w:t xml:space="preserve"> serveru</w:t>
      </w:r>
      <w:r w:rsidRPr="00F63FFA">
        <w:rPr>
          <w:color w:val="auto"/>
        </w:rPr>
        <w:t xml:space="preserve"> musí být označen </w:t>
      </w:r>
      <w:r w:rsidRPr="00E87C39">
        <w:rPr>
          <w:color w:val="FF0000"/>
        </w:rPr>
        <w:t xml:space="preserve">startovním číslem na dané soutěži, věk. </w:t>
      </w:r>
      <w:proofErr w:type="gramStart"/>
      <w:r w:rsidRPr="00E87C39">
        <w:rPr>
          <w:color w:val="FF0000"/>
        </w:rPr>
        <w:t>kat</w:t>
      </w:r>
      <w:proofErr w:type="gramEnd"/>
      <w:r w:rsidRPr="00E87C39">
        <w:rPr>
          <w:color w:val="FF0000"/>
        </w:rPr>
        <w:t xml:space="preserve">., disciplínou, </w:t>
      </w:r>
      <w:r w:rsidRPr="00F63FFA">
        <w:rPr>
          <w:color w:val="auto"/>
        </w:rPr>
        <w:t xml:space="preserve">názvem tanečního kolektivu </w:t>
      </w:r>
      <w:r>
        <w:rPr>
          <w:color w:val="auto"/>
        </w:rPr>
        <w:t xml:space="preserve">a </w:t>
      </w:r>
      <w:r w:rsidRPr="00F63FFA">
        <w:rPr>
          <w:color w:val="auto"/>
        </w:rPr>
        <w:t>názvem vystoupení.</w:t>
      </w:r>
      <w:r>
        <w:rPr>
          <w:color w:val="auto"/>
        </w:rPr>
        <w:t xml:space="preserve"> Datový nosič musí být označen názvem tanečního kolektivu. </w:t>
      </w:r>
      <w:r w:rsidRPr="00E87C39">
        <w:rPr>
          <w:color w:val="FF0000"/>
        </w:rPr>
        <w:t xml:space="preserve">Jednotlivé soubory na nosičích musí být nazvány </w:t>
      </w:r>
      <w:r>
        <w:rPr>
          <w:color w:val="FF0000"/>
        </w:rPr>
        <w:t xml:space="preserve">bez diakritiky </w:t>
      </w:r>
      <w:r w:rsidRPr="00E87C39">
        <w:rPr>
          <w:color w:val="FF0000"/>
        </w:rPr>
        <w:t xml:space="preserve">ve tvaru startovní číslo na dané soutěži ve čtyřmístném módu - věk. </w:t>
      </w:r>
      <w:proofErr w:type="gramStart"/>
      <w:r w:rsidRPr="00E87C39">
        <w:rPr>
          <w:color w:val="FF0000"/>
        </w:rPr>
        <w:t>kat</w:t>
      </w:r>
      <w:proofErr w:type="gramEnd"/>
      <w:r w:rsidRPr="00E87C39">
        <w:rPr>
          <w:color w:val="FF0000"/>
        </w:rPr>
        <w:t>. - disciplína - název tanečního kolektivu - název vystoupení (např. 0021-DETI-HOBBY STREET</w:t>
      </w:r>
      <w:r>
        <w:rPr>
          <w:color w:val="FF0000"/>
        </w:rPr>
        <w:t>-TS DANCE-YOUNG DANCERS)</w:t>
      </w:r>
      <w:r w:rsidRPr="00E87C39">
        <w:rPr>
          <w:color w:val="FF0000"/>
        </w:rPr>
        <w:t>.</w:t>
      </w:r>
    </w:p>
    <w:p w:rsidR="00681B67" w:rsidRPr="00E774D2" w:rsidRDefault="00681B67" w:rsidP="00681B67">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Pr="00F63FFA">
        <w:rPr>
          <w:color w:val="auto"/>
        </w:rPr>
        <w:t>nosič</w:t>
      </w:r>
      <w:r>
        <w:rPr>
          <w:color w:val="FF0000"/>
        </w:rPr>
        <w:t xml:space="preserve"> musí obsahovat </w:t>
      </w:r>
      <w:r w:rsidRPr="00F63FFA">
        <w:rPr>
          <w:color w:val="auto"/>
        </w:rPr>
        <w:t>pouze 1 hudební nahrávku.</w:t>
      </w:r>
      <w:r>
        <w:rPr>
          <w:color w:val="auto"/>
        </w:rPr>
        <w:t xml:space="preserve"> </w:t>
      </w:r>
      <w:r w:rsidRPr="00E774D2">
        <w:rPr>
          <w:color w:val="FF0000"/>
        </w:rPr>
        <w:t xml:space="preserve">Datový nosič musí obsahovat pouze </w:t>
      </w:r>
      <w:r>
        <w:rPr>
          <w:color w:val="FF0000"/>
        </w:rPr>
        <w:t>soubory s hudbou pro danou soutěž.</w:t>
      </w:r>
    </w:p>
    <w:p w:rsidR="00681B67" w:rsidRPr="00F63FFA" w:rsidRDefault="00681B67" w:rsidP="00681B67">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681B67" w:rsidRPr="00F63FFA" w:rsidRDefault="00681B67" w:rsidP="00681B67">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Pr>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Pr>
          <w:shd w:val="clear" w:color="auto" w:fill="FFFFFF"/>
        </w:rPr>
        <w:t>zaujmutí</w:t>
      </w:r>
      <w:proofErr w:type="spellEnd"/>
      <w:r>
        <w:rPr>
          <w:shd w:val="clear" w:color="auto" w:fill="FFFFFF"/>
        </w:rPr>
        <w:t xml:space="preserve"> výchozího postavení), je povinen </w:t>
      </w:r>
      <w:r>
        <w:rPr>
          <w:color w:val="FF0000"/>
          <w:shd w:val="clear" w:color="auto" w:fill="FFFFFF"/>
        </w:rPr>
        <w:t xml:space="preserve">na to zvukaře předem upozornit a zajistit si osobu, která dá pokyn ke spuštění zvukaři. </w:t>
      </w:r>
      <w:proofErr w:type="gramStart"/>
      <w:r w:rsidRPr="00B70AF2">
        <w:rPr>
          <w:strike/>
          <w:color w:val="FF0000"/>
        </w:rPr>
        <w:t>odevzdat</w:t>
      </w:r>
      <w:proofErr w:type="gramEnd"/>
      <w:r w:rsidRPr="00B70AF2">
        <w:rPr>
          <w:strike/>
          <w:color w:val="FF0000"/>
        </w:rPr>
        <w:t xml:space="preserve"> zvukaři písemný popis nástupu na taneční plochu, který musí obsahovat název choreografie a startovní číslo. Technik zvuku spustí nahrávku na pokyn pověřené osoby (zpravidla pohybem ruky).</w:t>
      </w:r>
    </w:p>
    <w:p w:rsidR="00681B67" w:rsidRPr="00F63FFA" w:rsidRDefault="00681B67" w:rsidP="00681B67">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681B67" w:rsidRPr="00F63FFA" w:rsidRDefault="00681B67" w:rsidP="00681B67">
      <w:pPr>
        <w:pStyle w:val="N22"/>
        <w:keepLines/>
        <w:numPr>
          <w:ilvl w:val="2"/>
          <w:numId w:val="1"/>
        </w:numPr>
        <w:jc w:val="both"/>
        <w:rPr>
          <w:color w:val="auto"/>
        </w:rPr>
      </w:pPr>
      <w:r w:rsidRPr="00F63FFA">
        <w:rPr>
          <w:color w:val="auto"/>
        </w:rPr>
        <w:t>Za správnost hudební nahrávky plně odpovídá soutěžící.</w:t>
      </w:r>
    </w:p>
    <w:p w:rsidR="00681B67" w:rsidRPr="00F63FFA" w:rsidRDefault="00681B67" w:rsidP="00681B67">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681B67" w:rsidRPr="00F63FFA" w:rsidRDefault="00681B67" w:rsidP="00681B67">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681B67" w:rsidRDefault="00681B67" w:rsidP="00681B67">
      <w:pPr>
        <w:pStyle w:val="N22"/>
        <w:keepLines/>
        <w:jc w:val="both"/>
        <w:rPr>
          <w:color w:val="auto"/>
        </w:rPr>
      </w:pPr>
      <w:r w:rsidRPr="00F63FFA">
        <w:rPr>
          <w:color w:val="auto"/>
        </w:rPr>
        <w:t xml:space="preserve">Akrobatické figury: </w:t>
      </w:r>
    </w:p>
    <w:p w:rsidR="00681B67" w:rsidRPr="00F039AB" w:rsidRDefault="00681B67" w:rsidP="00681B67">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681B67" w:rsidRPr="00B515A5" w:rsidRDefault="00681B67" w:rsidP="00681B67">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Pr="00B515A5">
        <w:rPr>
          <w:color w:val="FF0000"/>
          <w:shd w:val="clear" w:color="auto" w:fill="FFFFFF"/>
        </w:rPr>
        <w:t xml:space="preserve"> </w:t>
      </w:r>
    </w:p>
    <w:p w:rsidR="00681B67" w:rsidRPr="00F039AB" w:rsidRDefault="00681B67" w:rsidP="00681B67">
      <w:pPr>
        <w:pStyle w:val="N22"/>
        <w:keepNext w:val="0"/>
        <w:widowControl w:val="0"/>
        <w:jc w:val="both"/>
        <w:rPr>
          <w:color w:val="auto"/>
        </w:rPr>
      </w:pPr>
      <w:r w:rsidRPr="00F039AB">
        <w:rPr>
          <w:color w:val="auto"/>
        </w:rPr>
        <w:t xml:space="preserve">Rekvizity a oblečení (není-li v §9 nebo §10 stanoveno jinak): </w:t>
      </w:r>
    </w:p>
    <w:p w:rsidR="00681B67" w:rsidRPr="00F63FFA" w:rsidRDefault="00681B67" w:rsidP="00681B67">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681B67" w:rsidRPr="00F63FFA" w:rsidRDefault="00681B67" w:rsidP="00681B67">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681B67" w:rsidRPr="00F63FFA" w:rsidRDefault="00681B67" w:rsidP="00681B67">
      <w:pPr>
        <w:pStyle w:val="N22"/>
        <w:keepNext w:val="0"/>
        <w:widowControl w:val="0"/>
        <w:numPr>
          <w:ilvl w:val="2"/>
          <w:numId w:val="1"/>
        </w:numPr>
        <w:jc w:val="both"/>
        <w:rPr>
          <w:color w:val="auto"/>
        </w:rPr>
      </w:pPr>
      <w:r w:rsidRPr="00F63FFA">
        <w:rPr>
          <w:color w:val="auto"/>
        </w:rPr>
        <w:t>Druhy rekvizit:</w:t>
      </w:r>
    </w:p>
    <w:p w:rsidR="00681B67" w:rsidRPr="00F63FFA" w:rsidRDefault="00681B67" w:rsidP="00681B67">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681B67" w:rsidRPr="00F63FFA" w:rsidRDefault="00681B67" w:rsidP="00681B67">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681B67" w:rsidRPr="00F63FFA" w:rsidRDefault="00681B67" w:rsidP="00681B67">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681B67" w:rsidRPr="00F63FFA" w:rsidRDefault="00681B67" w:rsidP="00681B67">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681B67" w:rsidRPr="00F63FFA" w:rsidRDefault="00681B67" w:rsidP="00681B67">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681B67" w:rsidRPr="00F63FFA" w:rsidRDefault="00681B67" w:rsidP="00681B67">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Pr>
          <w:color w:val="FF0000"/>
        </w:rPr>
        <w:t>dalších soutěžících</w:t>
      </w:r>
      <w:r w:rsidRPr="00F63FFA">
        <w:rPr>
          <w:color w:val="auto"/>
        </w:rPr>
        <w:t xml:space="preserve"> na taneční plochu.</w:t>
      </w:r>
    </w:p>
    <w:p w:rsidR="00681B67" w:rsidRPr="00F63FFA" w:rsidRDefault="00681B67" w:rsidP="00681B67">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681B67" w:rsidRPr="009225FC" w:rsidRDefault="00681B67" w:rsidP="00681B67">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Pr="009225FC">
        <w:rPr>
          <w:color w:val="FF0000"/>
        </w:rPr>
        <w:t xml:space="preserve">které by mohly </w:t>
      </w:r>
      <w:r w:rsidRPr="009225FC">
        <w:rPr>
          <w:color w:val="auto"/>
        </w:rPr>
        <w:t xml:space="preserve">poškodit či znečistit taneční plochu </w:t>
      </w:r>
      <w:r w:rsidRPr="009225FC">
        <w:rPr>
          <w:color w:val="FF0000"/>
        </w:rPr>
        <w:t>(včetně bot)</w:t>
      </w:r>
      <w:r w:rsidRPr="009225FC">
        <w:rPr>
          <w:color w:val="auto"/>
        </w:rPr>
        <w:t>, jsou zakázány.</w:t>
      </w:r>
      <w:r w:rsidRPr="009225FC">
        <w:rPr>
          <w:shd w:val="clear" w:color="auto" w:fill="FFFFFF"/>
        </w:rPr>
        <w:t xml:space="preserve"> </w:t>
      </w:r>
    </w:p>
    <w:p w:rsidR="00681B67" w:rsidRPr="009225FC" w:rsidRDefault="00681B67" w:rsidP="00681B67">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Pr="009225FC">
        <w:rPr>
          <w:color w:val="auto"/>
        </w:rPr>
        <w:t xml:space="preserve"> </w:t>
      </w:r>
      <w:r w:rsidRPr="00EB2E19">
        <w:rPr>
          <w:color w:val="FF0000"/>
        </w:rPr>
        <w:t xml:space="preserve">a </w:t>
      </w:r>
      <w:r w:rsidRPr="00EB2E19">
        <w:rPr>
          <w:color w:val="FF0000"/>
          <w:shd w:val="clear" w:color="auto" w:fill="FFFFFF"/>
        </w:rPr>
        <w:t>speciální nátěry a oleje proti smýkání obuvi.</w:t>
      </w:r>
    </w:p>
    <w:p w:rsidR="00681B67" w:rsidRPr="00F63FFA" w:rsidRDefault="00681B67" w:rsidP="00681B67">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681B67" w:rsidRPr="00F63FFA" w:rsidRDefault="00681B67" w:rsidP="00681B67">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681B67" w:rsidRPr="00F63FFA" w:rsidRDefault="00681B67" w:rsidP="00681B67">
      <w:pPr>
        <w:pStyle w:val="N22"/>
        <w:keepNext w:val="0"/>
        <w:widowControl w:val="0"/>
        <w:jc w:val="both"/>
        <w:rPr>
          <w:color w:val="auto"/>
        </w:rPr>
      </w:pPr>
      <w:r w:rsidRPr="00F63FFA">
        <w:rPr>
          <w:color w:val="auto"/>
        </w:rPr>
        <w:t>Zvedané figury:</w:t>
      </w:r>
    </w:p>
    <w:p w:rsidR="00681B67" w:rsidRPr="0048229B" w:rsidRDefault="00681B67" w:rsidP="00681B67">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Pr>
          <w:color w:val="auto"/>
        </w:rPr>
        <w:t xml:space="preserve">. </w:t>
      </w:r>
    </w:p>
    <w:p w:rsidR="00681B67" w:rsidRPr="00F86E3E" w:rsidRDefault="00681B67" w:rsidP="00681B67">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681B67" w:rsidRPr="00044F93" w:rsidRDefault="00681B67" w:rsidP="00681B67">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 xml:space="preserve">V případě, že by tanečníkovi jiný tanečník pomáhal na rekvizitu, pak teprve hovoříme o zvedané figuře. </w:t>
      </w:r>
    </w:p>
    <w:p w:rsidR="00681B67" w:rsidRPr="009225FC" w:rsidRDefault="00681B67" w:rsidP="00681B67">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681B67" w:rsidRPr="00F63FFA" w:rsidRDefault="00681B67" w:rsidP="00681B67">
      <w:pPr>
        <w:pStyle w:val="N22"/>
        <w:keepNext w:val="0"/>
        <w:widowControl w:val="0"/>
        <w:numPr>
          <w:ilvl w:val="0"/>
          <w:numId w:val="0"/>
        </w:numPr>
        <w:ind w:left="720"/>
        <w:jc w:val="both"/>
        <w:rPr>
          <w:color w:val="auto"/>
        </w:rPr>
      </w:pPr>
    </w:p>
    <w:p w:rsidR="00FB2AE5" w:rsidRPr="00A7633F" w:rsidRDefault="004F290C" w:rsidP="00770804">
      <w:pPr>
        <w:pStyle w:val="Nadpis1"/>
        <w:pageBreakBefore/>
        <w:ind w:left="357" w:hanging="357"/>
        <w:rPr>
          <w:color w:val="auto"/>
        </w:rPr>
      </w:pPr>
      <w:r w:rsidRPr="00A7633F">
        <w:rPr>
          <w:color w:val="auto"/>
        </w:rPr>
        <w:lastRenderedPageBreak/>
        <w:t>Definice v</w:t>
      </w:r>
      <w:r w:rsidR="00FB2AE5" w:rsidRPr="00A7633F">
        <w:rPr>
          <w:color w:val="auto"/>
        </w:rPr>
        <w:t>ěkov</w:t>
      </w:r>
      <w:r w:rsidRPr="00A7633F">
        <w:rPr>
          <w:color w:val="auto"/>
        </w:rPr>
        <w:t xml:space="preserve">ých </w:t>
      </w:r>
      <w:r w:rsidR="00FB2AE5" w:rsidRPr="00A7633F">
        <w:rPr>
          <w:color w:val="auto"/>
        </w:rPr>
        <w:t>kategori</w:t>
      </w:r>
      <w:bookmarkEnd w:id="1"/>
      <w:bookmarkEnd w:id="2"/>
      <w:bookmarkEnd w:id="3"/>
      <w:r w:rsidRPr="00A7633F">
        <w:rPr>
          <w:color w:val="auto"/>
        </w:rPr>
        <w:t xml:space="preserve">í pro </w:t>
      </w:r>
      <w:r w:rsidR="001100B0" w:rsidRPr="00A7633F">
        <w:rPr>
          <w:color w:val="auto"/>
        </w:rPr>
        <w:t xml:space="preserve">soutěžní </w:t>
      </w:r>
      <w:r w:rsidRPr="00A7633F">
        <w:rPr>
          <w:color w:val="auto"/>
        </w:rPr>
        <w:t>disciplíny uvedené v §10</w:t>
      </w:r>
      <w:r w:rsidR="001100B0" w:rsidRPr="00A7633F">
        <w:rPr>
          <w:color w:val="auto"/>
        </w:rPr>
        <w:t>.</w:t>
      </w:r>
    </w:p>
    <w:p w:rsidR="002E2CD5" w:rsidRPr="00A7633F" w:rsidRDefault="00DC5484" w:rsidP="003423A7">
      <w:pPr>
        <w:pStyle w:val="N22"/>
        <w:jc w:val="both"/>
        <w:rPr>
          <w:color w:val="auto"/>
        </w:rPr>
      </w:pPr>
      <w:bookmarkStart w:id="51" w:name="_Toc313353740"/>
      <w:bookmarkStart w:id="52" w:name="_Toc313353973"/>
      <w:bookmarkStart w:id="53" w:name="_Toc337488767"/>
      <w:r w:rsidRPr="00A7633F">
        <w:rPr>
          <w:color w:val="auto"/>
        </w:rPr>
        <w:t>JUNIORS (juniorská věková kategorie - JVK): soutěžící, kteří v druhém kalendářním roce soutěžního roku dovrší minimálně 12 let a maximálně 15 let věku</w:t>
      </w:r>
      <w:r w:rsidR="007A705C" w:rsidRPr="00A7633F">
        <w:rPr>
          <w:color w:val="auto"/>
        </w:rPr>
        <w:t>.</w:t>
      </w:r>
    </w:p>
    <w:p w:rsidR="002E2CD5" w:rsidRPr="00A7633F" w:rsidRDefault="00DC5484" w:rsidP="003423A7">
      <w:pPr>
        <w:pStyle w:val="N22"/>
        <w:jc w:val="both"/>
        <w:rPr>
          <w:color w:val="auto"/>
        </w:rPr>
      </w:pPr>
      <w:r w:rsidRPr="00A7633F">
        <w:rPr>
          <w:color w:val="auto"/>
        </w:rPr>
        <w:t>ADULTS (hlavní věková kategorie - HVK): soutěžící, kteří v druhém kalendářním roce soutěžního roku dovrší minimálně 16 let věku</w:t>
      </w:r>
      <w:r w:rsidR="007A705C" w:rsidRPr="00A7633F">
        <w:rPr>
          <w:color w:val="auto"/>
        </w:rPr>
        <w:t>.</w:t>
      </w:r>
    </w:p>
    <w:p w:rsidR="00F40DDB" w:rsidRPr="00A7633F" w:rsidRDefault="000C73E5" w:rsidP="003423A7">
      <w:pPr>
        <w:pStyle w:val="N22"/>
        <w:jc w:val="both"/>
        <w:rPr>
          <w:color w:val="auto"/>
        </w:rPr>
      </w:pPr>
      <w:r w:rsidRPr="00A7633F">
        <w:rPr>
          <w:color w:val="auto"/>
        </w:rPr>
        <w:t>Malé skupiny</w:t>
      </w:r>
      <w:r w:rsidR="00F40DDB" w:rsidRPr="00A7633F">
        <w:rPr>
          <w:color w:val="auto"/>
        </w:rPr>
        <w:t xml:space="preserve"> mohou zařadit do soutěžní jednotky soutěžící maximálně o dva roky mladší, než je daná věková kategorie, ne však více než 50% z celkového počtu soutěžících v SJ.</w:t>
      </w:r>
    </w:p>
    <w:p w:rsidR="00FB2AE5" w:rsidRPr="00A7633F" w:rsidRDefault="00713EA6" w:rsidP="00255A0F">
      <w:pPr>
        <w:pStyle w:val="Nadpis1"/>
        <w:pageBreakBefore/>
        <w:ind w:left="357" w:hanging="357"/>
        <w:rPr>
          <w:color w:val="auto"/>
        </w:rPr>
      </w:pPr>
      <w:r w:rsidRPr="00A7633F">
        <w:rPr>
          <w:color w:val="auto"/>
        </w:rPr>
        <w:lastRenderedPageBreak/>
        <w:t>Obecná p</w:t>
      </w:r>
      <w:r w:rsidR="00FB2AE5" w:rsidRPr="00A7633F">
        <w:rPr>
          <w:color w:val="auto"/>
        </w:rPr>
        <w:t xml:space="preserve">ravidla </w:t>
      </w:r>
      <w:r w:rsidR="001100B0" w:rsidRPr="00A7633F">
        <w:rPr>
          <w:color w:val="auto"/>
        </w:rPr>
        <w:t>pro soutěžní disciplíny uvedené v §10</w:t>
      </w:r>
      <w:bookmarkEnd w:id="51"/>
      <w:bookmarkEnd w:id="52"/>
      <w:bookmarkEnd w:id="53"/>
      <w:r w:rsidR="004F290C" w:rsidRPr="00A7633F">
        <w:rPr>
          <w:color w:val="auto"/>
        </w:rPr>
        <w:t>.</w:t>
      </w:r>
    </w:p>
    <w:p w:rsidR="004F290C" w:rsidRPr="00A7633F" w:rsidRDefault="004F290C" w:rsidP="00E1242D">
      <w:pPr>
        <w:pStyle w:val="N22"/>
        <w:jc w:val="both"/>
        <w:rPr>
          <w:color w:val="auto"/>
        </w:rPr>
      </w:pPr>
      <w:bookmarkStart w:id="54" w:name="_Toc337488695"/>
      <w:r w:rsidRPr="00A7633F">
        <w:rPr>
          <w:color w:val="auto"/>
        </w:rPr>
        <w:t>Rozdělení soutěží z hlediska typu:</w:t>
      </w:r>
      <w:bookmarkEnd w:id="54"/>
    </w:p>
    <w:p w:rsidR="004F290C" w:rsidRPr="00A7633F" w:rsidRDefault="004F290C" w:rsidP="007A705C">
      <w:pPr>
        <w:pStyle w:val="N22"/>
        <w:numPr>
          <w:ilvl w:val="0"/>
          <w:numId w:val="5"/>
        </w:numPr>
        <w:jc w:val="both"/>
        <w:rPr>
          <w:color w:val="auto"/>
        </w:rPr>
      </w:pPr>
      <w:r w:rsidRPr="00A7633F">
        <w:rPr>
          <w:color w:val="auto"/>
        </w:rPr>
        <w:t>Pohárov</w:t>
      </w:r>
      <w:r w:rsidR="00DC3FCD" w:rsidRPr="00A7633F">
        <w:rPr>
          <w:color w:val="auto"/>
        </w:rPr>
        <w:t>é</w:t>
      </w:r>
      <w:r w:rsidRPr="00A7633F">
        <w:rPr>
          <w:color w:val="auto"/>
        </w:rPr>
        <w:t xml:space="preserve"> soutěž</w:t>
      </w:r>
      <w:r w:rsidR="00DC3FCD" w:rsidRPr="00A7633F">
        <w:rPr>
          <w:color w:val="auto"/>
        </w:rPr>
        <w:t>e</w:t>
      </w:r>
      <w:r w:rsidRPr="00A7633F">
        <w:rPr>
          <w:color w:val="auto"/>
        </w:rPr>
        <w:t xml:space="preserve"> </w:t>
      </w:r>
    </w:p>
    <w:p w:rsidR="004F290C" w:rsidRPr="00A7633F" w:rsidRDefault="004F290C" w:rsidP="00E1242D">
      <w:pPr>
        <w:pStyle w:val="N22"/>
        <w:numPr>
          <w:ilvl w:val="0"/>
          <w:numId w:val="5"/>
        </w:numPr>
        <w:jc w:val="both"/>
        <w:rPr>
          <w:strike/>
          <w:color w:val="auto"/>
        </w:rPr>
      </w:pPr>
      <w:r w:rsidRPr="00A7633F">
        <w:rPr>
          <w:color w:val="auto"/>
        </w:rPr>
        <w:t xml:space="preserve">Mistrovské soutěže </w:t>
      </w:r>
    </w:p>
    <w:p w:rsidR="004F290C" w:rsidRPr="00A7633F" w:rsidRDefault="004F290C" w:rsidP="00E1242D">
      <w:pPr>
        <w:pStyle w:val="N22"/>
        <w:jc w:val="both"/>
        <w:rPr>
          <w:color w:val="auto"/>
        </w:rPr>
      </w:pPr>
      <w:r w:rsidRPr="00A7633F">
        <w:rPr>
          <w:color w:val="auto"/>
        </w:rPr>
        <w:t>Rozdělení soutěží podle počtu tanečníků v soutěžní jednotce:</w:t>
      </w:r>
    </w:p>
    <w:p w:rsidR="004F290C" w:rsidRPr="00A7633F" w:rsidRDefault="004F290C" w:rsidP="00E1242D">
      <w:pPr>
        <w:pStyle w:val="N22"/>
        <w:numPr>
          <w:ilvl w:val="3"/>
          <w:numId w:val="1"/>
        </w:numPr>
        <w:jc w:val="both"/>
        <w:rPr>
          <w:color w:val="auto"/>
        </w:rPr>
      </w:pPr>
      <w:r w:rsidRPr="00A7633F">
        <w:rPr>
          <w:color w:val="auto"/>
        </w:rPr>
        <w:t>Sól</w:t>
      </w:r>
      <w:r w:rsidR="00DC3FCD" w:rsidRPr="00A7633F">
        <w:rPr>
          <w:color w:val="auto"/>
        </w:rPr>
        <w:t>o</w:t>
      </w:r>
      <w:r w:rsidRPr="00A7633F">
        <w:rPr>
          <w:color w:val="auto"/>
        </w:rPr>
        <w:t xml:space="preserve"> (</w:t>
      </w:r>
      <w:r w:rsidR="00DC3FCD" w:rsidRPr="00A7633F">
        <w:rPr>
          <w:color w:val="auto"/>
        </w:rPr>
        <w:t>1 tanečník</w:t>
      </w:r>
      <w:r w:rsidRPr="00A7633F">
        <w:rPr>
          <w:color w:val="auto"/>
        </w:rPr>
        <w:t>)</w:t>
      </w:r>
      <w:r w:rsidR="00581961" w:rsidRPr="00A7633F">
        <w:rPr>
          <w:color w:val="auto"/>
        </w:rPr>
        <w:t xml:space="preserve"> = 1vs1</w:t>
      </w:r>
    </w:p>
    <w:p w:rsidR="001D5DCA" w:rsidRPr="00A7633F" w:rsidRDefault="001D5DCA" w:rsidP="00E1242D">
      <w:pPr>
        <w:pStyle w:val="N22"/>
        <w:numPr>
          <w:ilvl w:val="3"/>
          <w:numId w:val="1"/>
        </w:numPr>
        <w:jc w:val="both"/>
        <w:rPr>
          <w:color w:val="auto"/>
        </w:rPr>
      </w:pPr>
      <w:r w:rsidRPr="00A7633F">
        <w:rPr>
          <w:color w:val="auto"/>
        </w:rPr>
        <w:t>Team (3-7 tanečníků)</w:t>
      </w:r>
      <w:r w:rsidR="004F3CFE" w:rsidRPr="00A7633F">
        <w:rPr>
          <w:color w:val="auto"/>
        </w:rPr>
        <w:t xml:space="preserve">, používá se i termín </w:t>
      </w:r>
      <w:proofErr w:type="spellStart"/>
      <w:r w:rsidR="004F3CFE" w:rsidRPr="00A7633F">
        <w:rPr>
          <w:color w:val="auto"/>
        </w:rPr>
        <w:t>crew</w:t>
      </w:r>
      <w:proofErr w:type="spellEnd"/>
      <w:r w:rsidR="004F3CFE" w:rsidRPr="00A7633F">
        <w:rPr>
          <w:color w:val="auto"/>
        </w:rPr>
        <w:t xml:space="preserve"> nebo malá skupina</w:t>
      </w:r>
      <w:r w:rsidR="00581961" w:rsidRPr="00A7633F">
        <w:rPr>
          <w:color w:val="auto"/>
        </w:rPr>
        <w:t xml:space="preserve"> = </w:t>
      </w:r>
      <w:proofErr w:type="spellStart"/>
      <w:r w:rsidR="00581961" w:rsidRPr="00A7633F">
        <w:rPr>
          <w:color w:val="auto"/>
        </w:rPr>
        <w:t>crew</w:t>
      </w:r>
      <w:proofErr w:type="spellEnd"/>
      <w:r w:rsidR="00581961" w:rsidRPr="00A7633F">
        <w:rPr>
          <w:color w:val="auto"/>
        </w:rPr>
        <w:t xml:space="preserve"> </w:t>
      </w:r>
      <w:proofErr w:type="spellStart"/>
      <w:r w:rsidR="00581961" w:rsidRPr="00A7633F">
        <w:rPr>
          <w:color w:val="auto"/>
        </w:rPr>
        <w:t>vs</w:t>
      </w:r>
      <w:proofErr w:type="spellEnd"/>
      <w:r w:rsidR="00581961" w:rsidRPr="00A7633F">
        <w:rPr>
          <w:color w:val="auto"/>
        </w:rPr>
        <w:t xml:space="preserve"> </w:t>
      </w:r>
      <w:proofErr w:type="spellStart"/>
      <w:r w:rsidR="00581961" w:rsidRPr="00A7633F">
        <w:rPr>
          <w:color w:val="auto"/>
        </w:rPr>
        <w:t>crew</w:t>
      </w:r>
      <w:proofErr w:type="spellEnd"/>
    </w:p>
    <w:p w:rsidR="004F290C" w:rsidRPr="00A7633F" w:rsidRDefault="004F290C" w:rsidP="00E1242D">
      <w:pPr>
        <w:pStyle w:val="N22"/>
        <w:jc w:val="both"/>
        <w:rPr>
          <w:color w:val="auto"/>
        </w:rPr>
      </w:pPr>
      <w:r w:rsidRPr="00A7633F">
        <w:rPr>
          <w:color w:val="auto"/>
        </w:rPr>
        <w:t xml:space="preserve">Rozdělení soutěží podle jejich významu: </w:t>
      </w:r>
    </w:p>
    <w:p w:rsidR="004F290C" w:rsidRPr="00A7633F" w:rsidRDefault="004F290C" w:rsidP="00E1242D">
      <w:pPr>
        <w:pStyle w:val="N22"/>
        <w:numPr>
          <w:ilvl w:val="0"/>
          <w:numId w:val="6"/>
        </w:numPr>
        <w:jc w:val="both"/>
        <w:rPr>
          <w:color w:val="auto"/>
        </w:rPr>
      </w:pPr>
      <w:r w:rsidRPr="00A7633F">
        <w:rPr>
          <w:color w:val="auto"/>
        </w:rPr>
        <w:t xml:space="preserve">MČR – mistrovská soutěž – účast v soutěži </w:t>
      </w:r>
      <w:r w:rsidR="00B43FDB" w:rsidRPr="00A7633F">
        <w:rPr>
          <w:color w:val="auto"/>
        </w:rPr>
        <w:t>není podmíněna</w:t>
      </w:r>
      <w:r w:rsidRPr="00A7633F">
        <w:rPr>
          <w:color w:val="auto"/>
        </w:rPr>
        <w:t xml:space="preserve"> nominační</w:t>
      </w:r>
      <w:r w:rsidR="00B43FDB" w:rsidRPr="00A7633F">
        <w:rPr>
          <w:color w:val="auto"/>
        </w:rPr>
        <w:t>mi kritérii</w:t>
      </w:r>
      <w:r w:rsidRPr="00A7633F">
        <w:rPr>
          <w:color w:val="auto"/>
        </w:rPr>
        <w:t>.</w:t>
      </w:r>
    </w:p>
    <w:p w:rsidR="004F290C" w:rsidRPr="00A7633F" w:rsidRDefault="004F290C" w:rsidP="00E1242D">
      <w:pPr>
        <w:pStyle w:val="N22"/>
        <w:numPr>
          <w:ilvl w:val="0"/>
          <w:numId w:val="6"/>
        </w:numPr>
        <w:jc w:val="both"/>
        <w:rPr>
          <w:color w:val="auto"/>
        </w:rPr>
      </w:pPr>
      <w:r w:rsidRPr="00A7633F">
        <w:rPr>
          <w:color w:val="auto"/>
        </w:rPr>
        <w:t>Pohárov</w:t>
      </w:r>
      <w:r w:rsidR="00DC3FCD" w:rsidRPr="00A7633F">
        <w:rPr>
          <w:color w:val="auto"/>
        </w:rPr>
        <w:t>á</w:t>
      </w:r>
      <w:r w:rsidRPr="00A7633F">
        <w:rPr>
          <w:color w:val="auto"/>
        </w:rPr>
        <w:t xml:space="preserve"> soutěž – účast v soutěži je dána typem soutěže popsaným v těchto </w:t>
      </w:r>
      <w:proofErr w:type="spellStart"/>
      <w:r w:rsidRPr="00A7633F">
        <w:rPr>
          <w:color w:val="auto"/>
        </w:rPr>
        <w:t>SaTP</w:t>
      </w:r>
      <w:proofErr w:type="spellEnd"/>
      <w:r w:rsidRPr="00A7633F">
        <w:rPr>
          <w:color w:val="auto"/>
        </w:rPr>
        <w:t xml:space="preserve"> či v propozicích soutěže.</w:t>
      </w:r>
    </w:p>
    <w:p w:rsidR="004F290C" w:rsidRPr="00A7633F" w:rsidRDefault="004F290C" w:rsidP="00E1242D">
      <w:pPr>
        <w:pStyle w:val="N22"/>
        <w:jc w:val="both"/>
        <w:rPr>
          <w:color w:val="auto"/>
        </w:rPr>
      </w:pPr>
      <w:r w:rsidRPr="00A7633F">
        <w:rPr>
          <w:color w:val="auto"/>
        </w:rPr>
        <w:t>Územní členění soutěží.</w:t>
      </w:r>
    </w:p>
    <w:p w:rsidR="004F290C" w:rsidRPr="00A7633F" w:rsidRDefault="004F290C" w:rsidP="00E1242D">
      <w:pPr>
        <w:pStyle w:val="N22"/>
        <w:numPr>
          <w:ilvl w:val="0"/>
          <w:numId w:val="7"/>
        </w:numPr>
        <w:jc w:val="both"/>
        <w:rPr>
          <w:color w:val="auto"/>
        </w:rPr>
      </w:pPr>
      <w:r w:rsidRPr="00A7633F">
        <w:rPr>
          <w:color w:val="auto"/>
        </w:rPr>
        <w:t>MČR – mistrovská soutěž – je určena jednotlivcům a subjektům CDO s místem sídla na území České republiky.</w:t>
      </w:r>
    </w:p>
    <w:p w:rsidR="00612AF0" w:rsidRPr="00A7633F" w:rsidRDefault="004F290C" w:rsidP="00E1242D">
      <w:pPr>
        <w:pStyle w:val="N22"/>
        <w:numPr>
          <w:ilvl w:val="0"/>
          <w:numId w:val="7"/>
        </w:numPr>
        <w:jc w:val="both"/>
        <w:rPr>
          <w:color w:val="auto"/>
        </w:rPr>
      </w:pPr>
      <w:r w:rsidRPr="00A7633F">
        <w:rPr>
          <w:color w:val="auto"/>
        </w:rPr>
        <w:t>Pohárov</w:t>
      </w:r>
      <w:r w:rsidR="00DC3FCD" w:rsidRPr="00A7633F">
        <w:rPr>
          <w:color w:val="auto"/>
        </w:rPr>
        <w:t>á</w:t>
      </w:r>
      <w:r w:rsidRPr="00A7633F">
        <w:rPr>
          <w:color w:val="auto"/>
        </w:rPr>
        <w:t xml:space="preserve"> soutěž – je určena všem jednotlivcům a subjektům CDO bez ohledu na místo sídla.</w:t>
      </w:r>
    </w:p>
    <w:p w:rsidR="00631ADB" w:rsidRPr="00A7633F" w:rsidRDefault="00B43FDB" w:rsidP="00E1242D">
      <w:pPr>
        <w:pStyle w:val="N22"/>
        <w:jc w:val="both"/>
        <w:rPr>
          <w:color w:val="auto"/>
        </w:rPr>
      </w:pPr>
      <w:bookmarkStart w:id="55" w:name="_Toc337488716"/>
      <w:r w:rsidRPr="00A7633F">
        <w:rPr>
          <w:color w:val="auto"/>
        </w:rPr>
        <w:t>Při soutěži sól</w:t>
      </w:r>
      <w:r w:rsidR="004F3CFE" w:rsidRPr="00A7633F">
        <w:rPr>
          <w:color w:val="auto"/>
        </w:rPr>
        <w:t xml:space="preserve"> a </w:t>
      </w:r>
      <w:r w:rsidR="00560915" w:rsidRPr="00A7633F">
        <w:rPr>
          <w:color w:val="auto"/>
        </w:rPr>
        <w:t>malých skupin</w:t>
      </w:r>
      <w:r w:rsidRPr="00A7633F">
        <w:rPr>
          <w:color w:val="auto"/>
        </w:rPr>
        <w:t xml:space="preserve"> může každý soutěžící tančit v každé soutěžní disciplíně jen v jedné soutěžní jednotce.</w:t>
      </w:r>
      <w:bookmarkEnd w:id="55"/>
      <w:r w:rsidR="004F3CFE" w:rsidRPr="00A7633F">
        <w:rPr>
          <w:color w:val="auto"/>
        </w:rPr>
        <w:t xml:space="preserve"> </w:t>
      </w:r>
      <w:r w:rsidRPr="00A7633F">
        <w:rPr>
          <w:color w:val="auto"/>
        </w:rPr>
        <w:t>Soutěžící nesmí nikdy soutěžit sám proti sobě.</w:t>
      </w:r>
    </w:p>
    <w:p w:rsidR="00804A18" w:rsidRPr="00A7633F" w:rsidRDefault="00804A18" w:rsidP="00804A18">
      <w:pPr>
        <w:pStyle w:val="N22"/>
        <w:jc w:val="both"/>
        <w:rPr>
          <w:color w:val="auto"/>
        </w:rPr>
      </w:pPr>
      <w:r w:rsidRPr="00A7633F">
        <w:rPr>
          <w:color w:val="auto"/>
        </w:rPr>
        <w:t>Změny tanečníků malé skupiny v průběhu soutěžní akce:</w:t>
      </w:r>
    </w:p>
    <w:p w:rsidR="00804A18" w:rsidRPr="00A7633F" w:rsidRDefault="00804A18" w:rsidP="00804A18">
      <w:pPr>
        <w:pStyle w:val="N22"/>
        <w:numPr>
          <w:ilvl w:val="2"/>
          <w:numId w:val="1"/>
        </w:numPr>
        <w:jc w:val="both"/>
        <w:rPr>
          <w:color w:val="auto"/>
        </w:rPr>
      </w:pPr>
      <w:r w:rsidRPr="00A7633F">
        <w:rPr>
          <w:color w:val="auto"/>
        </w:rPr>
        <w:t>V průběhu soutěže se nesmí zvýšit počet soutěžících v soutěžní jednotce.</w:t>
      </w:r>
    </w:p>
    <w:p w:rsidR="00804A18" w:rsidRPr="00A7633F" w:rsidRDefault="00804A18" w:rsidP="00560915">
      <w:pPr>
        <w:pStyle w:val="N22"/>
        <w:keepLines/>
        <w:numPr>
          <w:ilvl w:val="2"/>
          <w:numId w:val="1"/>
        </w:numPr>
        <w:jc w:val="both"/>
        <w:rPr>
          <w:strike/>
          <w:color w:val="auto"/>
        </w:rPr>
      </w:pPr>
      <w:r w:rsidRPr="00A7633F">
        <w:rPr>
          <w:color w:val="auto"/>
        </w:rPr>
        <w:t>V závažných případech je možné v průběhu soutěže malých skupin snížit počet tanečníků SJ, nebo provést výměnu tanečníka za náhradníka z této soutěžní jednotky (nutno nahlásit předem písemně formou čestného prohlášení vedoucímu soutěže). Klesne-li počet tanečníků v malé skupině pod povolený počet dle §10., musí malá skupina ze soutěže odstoupit.</w:t>
      </w:r>
    </w:p>
    <w:p w:rsidR="00560915" w:rsidRPr="00A7633F" w:rsidRDefault="00560915" w:rsidP="00560915">
      <w:pPr>
        <w:pStyle w:val="N22"/>
        <w:keepLines/>
        <w:jc w:val="both"/>
        <w:rPr>
          <w:color w:val="auto"/>
        </w:rPr>
      </w:pPr>
      <w:r w:rsidRPr="00A7633F">
        <w:rPr>
          <w:color w:val="auto"/>
        </w:rPr>
        <w:t>Prostorové zkoušky, jsou-li v propozicích soutěže vypsány, probíhají v čase dle harmonogramu a jsou pro všechny SJ společné, neorganizované a na hudbu organizátora.</w:t>
      </w:r>
    </w:p>
    <w:p w:rsidR="00560915" w:rsidRPr="00A7633F" w:rsidRDefault="00560915" w:rsidP="00560915">
      <w:pPr>
        <w:pStyle w:val="N22"/>
        <w:keepLines/>
        <w:jc w:val="both"/>
        <w:rPr>
          <w:strike/>
          <w:color w:val="auto"/>
        </w:rPr>
      </w:pPr>
      <w:r w:rsidRPr="00A7633F">
        <w:rPr>
          <w:color w:val="auto"/>
        </w:rPr>
        <w:t xml:space="preserve">Taneční plocha: </w:t>
      </w:r>
      <w:r w:rsidR="00AE7A31" w:rsidRPr="00A7633F">
        <w:rPr>
          <w:color w:val="auto"/>
        </w:rPr>
        <w:t>Minimální velikost taneční plochy je stanovena na 7x8 m, doporučená</w:t>
      </w:r>
      <w:r w:rsidRPr="00A7633F">
        <w:rPr>
          <w:color w:val="auto"/>
        </w:rPr>
        <w:t xml:space="preserve"> </w:t>
      </w:r>
      <w:r w:rsidR="00AE7A31" w:rsidRPr="00A7633F">
        <w:rPr>
          <w:color w:val="auto"/>
        </w:rPr>
        <w:t xml:space="preserve">je </w:t>
      </w:r>
      <w:r w:rsidRPr="00A7633F">
        <w:rPr>
          <w:color w:val="auto"/>
        </w:rPr>
        <w:t>o velikosti minimálně 112m</w:t>
      </w:r>
      <w:r w:rsidR="00AE7A31" w:rsidRPr="00A7633F">
        <w:rPr>
          <w:color w:val="auto"/>
          <w:vertAlign w:val="superscript"/>
        </w:rPr>
        <w:t>2</w:t>
      </w:r>
      <w:r w:rsidRPr="00A7633F">
        <w:rPr>
          <w:color w:val="auto"/>
        </w:rPr>
        <w:t xml:space="preserve">, přičemž čelní ani boční strana tanečního parketu nesmí být menší než 7m. </w:t>
      </w:r>
      <w:r w:rsidRPr="00A7633F">
        <w:rPr>
          <w:strike/>
          <w:color w:val="auto"/>
        </w:rPr>
        <w:t xml:space="preserve"> </w:t>
      </w:r>
    </w:p>
    <w:p w:rsidR="00D60E69" w:rsidRPr="00A7633F" w:rsidRDefault="00D60E69" w:rsidP="00D60E69">
      <w:pPr>
        <w:pStyle w:val="N22"/>
        <w:jc w:val="both"/>
        <w:rPr>
          <w:color w:val="auto"/>
        </w:rPr>
      </w:pPr>
      <w:r w:rsidRPr="00A7633F">
        <w:rPr>
          <w:color w:val="auto"/>
        </w:rPr>
        <w:t xml:space="preserve">Průběh soutěže – sólo: </w:t>
      </w:r>
    </w:p>
    <w:p w:rsidR="00D60E69" w:rsidRPr="00A7633F" w:rsidRDefault="00D60E69" w:rsidP="00D60E69">
      <w:pPr>
        <w:pStyle w:val="N22"/>
        <w:numPr>
          <w:ilvl w:val="2"/>
          <w:numId w:val="1"/>
        </w:numPr>
        <w:jc w:val="both"/>
        <w:rPr>
          <w:color w:val="auto"/>
        </w:rPr>
      </w:pPr>
      <w:r w:rsidRPr="00A7633F">
        <w:rPr>
          <w:color w:val="auto"/>
        </w:rPr>
        <w:t xml:space="preserve">Předkola: </w:t>
      </w:r>
    </w:p>
    <w:p w:rsidR="00D60E69" w:rsidRPr="00A7633F" w:rsidRDefault="00D60E69" w:rsidP="00D60E69">
      <w:pPr>
        <w:pStyle w:val="N22"/>
        <w:numPr>
          <w:ilvl w:val="4"/>
          <w:numId w:val="1"/>
        </w:numPr>
        <w:jc w:val="both"/>
        <w:rPr>
          <w:color w:val="auto"/>
        </w:rPr>
      </w:pPr>
      <w:r w:rsidRPr="00A7633F">
        <w:rPr>
          <w:color w:val="auto"/>
        </w:rPr>
        <w:t>Tanečníci se prezentují pouze v jednom předkole systémem tzv. soutěžního jamu („</w:t>
      </w:r>
      <w:proofErr w:type="spellStart"/>
      <w:r w:rsidRPr="00A7633F">
        <w:rPr>
          <w:color w:val="auto"/>
        </w:rPr>
        <w:t>circle</w:t>
      </w:r>
      <w:proofErr w:type="spellEnd"/>
      <w:r w:rsidRPr="00A7633F">
        <w:rPr>
          <w:color w:val="auto"/>
        </w:rPr>
        <w:t xml:space="preserve"> </w:t>
      </w:r>
      <w:proofErr w:type="spellStart"/>
      <w:r w:rsidRPr="00A7633F">
        <w:rPr>
          <w:color w:val="auto"/>
        </w:rPr>
        <w:t>battle</w:t>
      </w:r>
      <w:proofErr w:type="spellEnd"/>
      <w:r w:rsidRPr="00A7633F">
        <w:rPr>
          <w:color w:val="auto"/>
        </w:rPr>
        <w:t xml:space="preserve">“). </w:t>
      </w:r>
      <w:r w:rsidRPr="00681B67">
        <w:rPr>
          <w:color w:val="auto"/>
        </w:rPr>
        <w:t xml:space="preserve">Tanečníci jsou rozděleni do takového počtu skupin („kroužků“), který se rovná počtu porotců dané soutěže (např. při 5 porotcích do pěti skupin či při větší účasti do násobku pěti skupin), kdy každý kroužek hodnotí jeden porotce. Každý soutěžící v kroužku má jeden vstup o délce 20 vteřin. </w:t>
      </w:r>
      <w:r w:rsidR="009C5EA1" w:rsidRPr="00681B67">
        <w:rPr>
          <w:color w:val="auto"/>
        </w:rPr>
        <w:t xml:space="preserve">V případě malého počtu soutěžících je však možno udělat menší </w:t>
      </w:r>
      <w:r w:rsidR="009C5EA1" w:rsidRPr="00681B67">
        <w:rPr>
          <w:color w:val="auto"/>
        </w:rPr>
        <w:lastRenderedPageBreak/>
        <w:t xml:space="preserve">počet kroužků a počet vstupů v jednom kroužku upravit tak, aby se každý prezentoval v předkole celkem alespoň třemi vstupy (např. při 2 kroužcích budou u jednoho dva porotci a u jednoho tři, v každém kroužku dva vstupy). </w:t>
      </w:r>
      <w:r w:rsidRPr="00681B67">
        <w:rPr>
          <w:color w:val="auto"/>
        </w:rPr>
        <w:t>Po předvedení všech soutěžících v kroužku porotci rotují k dalšímu kroužku, až dokud neshlédnou všechny soutěžící. Střídání hlídá moderátor, který ohlašuje 20 vteřin i střídání porotců</w:t>
      </w:r>
      <w:r w:rsidRPr="00A7633F">
        <w:rPr>
          <w:color w:val="auto"/>
        </w:rPr>
        <w:t>. Nejlepší tanečníci dle hodnocení porotců v počtu postupujících dle postupového klíče níže jsou seřazeni dle počtu křížků a pomocných bodů od nejlepšího k nejhoršímu, kdy ti lépe hodnocení nejdříve vytvoří skupinu A, ostatní postupující pak skupinu B.</w:t>
      </w:r>
      <w:bookmarkStart w:id="56" w:name="_Toc363684445"/>
    </w:p>
    <w:p w:rsidR="00D60E69" w:rsidRPr="00A7633F" w:rsidRDefault="00D60E69" w:rsidP="00D60E69">
      <w:pPr>
        <w:pStyle w:val="N22"/>
        <w:numPr>
          <w:ilvl w:val="4"/>
          <w:numId w:val="1"/>
        </w:numPr>
        <w:jc w:val="both"/>
        <w:rPr>
          <w:color w:val="auto"/>
        </w:rPr>
      </w:pPr>
      <w:r w:rsidRPr="00A7633F">
        <w:rPr>
          <w:color w:val="auto"/>
        </w:rPr>
        <w:t xml:space="preserve">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w:t>
      </w:r>
      <w:proofErr w:type="spellStart"/>
      <w:r w:rsidRPr="00A7633F">
        <w:rPr>
          <w:color w:val="auto"/>
        </w:rPr>
        <w:t>battlem</w:t>
      </w:r>
      <w:proofErr w:type="spellEnd"/>
      <w:r w:rsidRPr="00A7633F">
        <w:rPr>
          <w:color w:val="auto"/>
        </w:rPr>
        <w:t xml:space="preserve"> ještě speciální kolo (tzv. mezikolo), kde se ve vyřazovacím </w:t>
      </w:r>
      <w:proofErr w:type="spellStart"/>
      <w:r w:rsidRPr="00A7633F">
        <w:rPr>
          <w:color w:val="auto"/>
        </w:rPr>
        <w:t>battlu</w:t>
      </w:r>
      <w:proofErr w:type="spellEnd"/>
      <w:r w:rsidRPr="00A7633F">
        <w:rPr>
          <w:color w:val="auto"/>
        </w:rPr>
        <w:t xml:space="preserve"> utkají postupující ze skupiny B mezi sebou s tím, že nastoupí vždy 1. proti 16., druhý proti 15. atd. Vítězové těchto </w:t>
      </w:r>
      <w:proofErr w:type="spellStart"/>
      <w:r w:rsidRPr="00A7633F">
        <w:rPr>
          <w:color w:val="auto"/>
        </w:rPr>
        <w:t>battlů</w:t>
      </w:r>
      <w:proofErr w:type="spellEnd"/>
      <w:r w:rsidRPr="00A7633F">
        <w:rPr>
          <w:color w:val="auto"/>
        </w:rPr>
        <w:t xml:space="preserve"> mezikola se nově seřadí podle pořadí v předkole a postupují následně do </w:t>
      </w:r>
      <w:proofErr w:type="spellStart"/>
      <w:r w:rsidRPr="00A7633F">
        <w:rPr>
          <w:color w:val="auto"/>
        </w:rPr>
        <w:t>battlu</w:t>
      </w:r>
      <w:proofErr w:type="spellEnd"/>
      <w:r w:rsidRPr="00A7633F">
        <w:rPr>
          <w:color w:val="auto"/>
        </w:rPr>
        <w:t xml:space="preserve"> proti skupině A </w:t>
      </w:r>
      <w:proofErr w:type="spellStart"/>
      <w:r w:rsidRPr="00A7633F">
        <w:rPr>
          <w:color w:val="auto"/>
        </w:rPr>
        <w:t>a</w:t>
      </w:r>
      <w:proofErr w:type="spellEnd"/>
      <w:r w:rsidRPr="00A7633F">
        <w:rPr>
          <w:color w:val="auto"/>
        </w:rPr>
        <w:t xml:space="preserve"> soutěž pokračuje klasickým </w:t>
      </w:r>
      <w:proofErr w:type="spellStart"/>
      <w:r w:rsidRPr="00A7633F">
        <w:rPr>
          <w:color w:val="auto"/>
        </w:rPr>
        <w:t>battlovým</w:t>
      </w:r>
      <w:proofErr w:type="spellEnd"/>
      <w:r w:rsidRPr="00A7633F">
        <w:rPr>
          <w:color w:val="auto"/>
        </w:rPr>
        <w:t xml:space="preserve"> způsobem. Pokud vedoucí soutěže i při účasti více než 80 soutěžních jednotek z časových důvodů nepřidá tzv. mezikolo, ruší se čtvrtý řádek tabulky a počet soutěžících ve 3. řádku tabulky se mění na 33 a více. </w:t>
      </w:r>
      <w:bookmarkStart w:id="57" w:name="_Toc363684447"/>
      <w:bookmarkEnd w:id="56"/>
    </w:p>
    <w:p w:rsidR="00D60E69" w:rsidRPr="00A7633F" w:rsidRDefault="00D60E69" w:rsidP="00D60E69">
      <w:pPr>
        <w:pStyle w:val="N22"/>
        <w:numPr>
          <w:ilvl w:val="4"/>
          <w:numId w:val="1"/>
        </w:numPr>
        <w:jc w:val="both"/>
        <w:rPr>
          <w:color w:val="auto"/>
        </w:rPr>
      </w:pPr>
      <w:r w:rsidRPr="00A7633F">
        <w:rPr>
          <w:color w:val="auto"/>
        </w:rPr>
        <w:t>Po</w:t>
      </w:r>
      <w:bookmarkEnd w:id="57"/>
      <w:r w:rsidRPr="00A7633F">
        <w:rPr>
          <w:color w:val="auto"/>
        </w:rPr>
        <w:t>stupový klíč:</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A7633F" w:rsidRPr="00A7633F" w:rsidTr="001302A8">
        <w:trPr>
          <w:trHeight w:hRule="exact" w:val="1680"/>
        </w:trPr>
        <w:tc>
          <w:tcPr>
            <w:tcW w:w="1420" w:type="dxa"/>
            <w:tcBorders>
              <w:bottom w:val="double" w:sz="4" w:space="0" w:color="auto"/>
            </w:tcBorders>
            <w:shd w:val="clear" w:color="auto" w:fill="E6E6E6"/>
            <w:vAlign w:val="center"/>
          </w:tcPr>
          <w:p w:rsidR="00D60E69" w:rsidRPr="00A7633F" w:rsidRDefault="00D60E69" w:rsidP="001302A8">
            <w:pPr>
              <w:spacing w:after="0"/>
              <w:jc w:val="center"/>
              <w:rPr>
                <w:rFonts w:cs="Arial"/>
                <w:sz w:val="22"/>
              </w:rPr>
            </w:pPr>
            <w:r w:rsidRPr="00A7633F">
              <w:rPr>
                <w:rFonts w:cs="Arial"/>
                <w:sz w:val="22"/>
              </w:rPr>
              <w:t>Počet soutěžících</w:t>
            </w:r>
          </w:p>
        </w:tc>
        <w:tc>
          <w:tcPr>
            <w:tcW w:w="1723" w:type="dxa"/>
            <w:tcBorders>
              <w:bottom w:val="double" w:sz="4" w:space="0" w:color="auto"/>
            </w:tcBorders>
            <w:vAlign w:val="center"/>
          </w:tcPr>
          <w:p w:rsidR="00D60E69" w:rsidRPr="00A7633F" w:rsidRDefault="00D60E69" w:rsidP="001302A8">
            <w:pPr>
              <w:spacing w:after="0"/>
              <w:jc w:val="center"/>
              <w:rPr>
                <w:rFonts w:cs="Arial"/>
                <w:b/>
                <w:sz w:val="22"/>
              </w:rPr>
            </w:pPr>
            <w:r w:rsidRPr="00A7633F">
              <w:rPr>
                <w:rFonts w:cs="Arial"/>
                <w:sz w:val="22"/>
              </w:rPr>
              <w:t xml:space="preserve">Počet postupujících z předkola do </w:t>
            </w:r>
            <w:proofErr w:type="spellStart"/>
            <w:r w:rsidRPr="00A7633F">
              <w:rPr>
                <w:rFonts w:cs="Arial"/>
                <w:sz w:val="22"/>
              </w:rPr>
              <w:t>battlu</w:t>
            </w:r>
            <w:proofErr w:type="spellEnd"/>
          </w:p>
          <w:p w:rsidR="00D60E69" w:rsidRPr="00A7633F" w:rsidRDefault="00D60E69" w:rsidP="001302A8">
            <w:pPr>
              <w:spacing w:after="0"/>
              <w:jc w:val="center"/>
              <w:rPr>
                <w:rFonts w:cs="Arial"/>
                <w:b/>
                <w:sz w:val="22"/>
              </w:rPr>
            </w:pPr>
            <w:r w:rsidRPr="00A7633F">
              <w:rPr>
                <w:rFonts w:cs="Arial"/>
                <w:b/>
                <w:sz w:val="22"/>
              </w:rPr>
              <w:t>Skupina A</w:t>
            </w:r>
          </w:p>
        </w:tc>
        <w:tc>
          <w:tcPr>
            <w:tcW w:w="1908" w:type="dxa"/>
            <w:tcBorders>
              <w:bottom w:val="double" w:sz="4" w:space="0" w:color="auto"/>
            </w:tcBorders>
            <w:vAlign w:val="center"/>
          </w:tcPr>
          <w:p w:rsidR="00D60E69" w:rsidRPr="00A7633F" w:rsidRDefault="00D60E69" w:rsidP="001302A8">
            <w:pPr>
              <w:spacing w:after="0"/>
              <w:jc w:val="center"/>
              <w:rPr>
                <w:rFonts w:cs="Arial"/>
                <w:b/>
                <w:sz w:val="22"/>
              </w:rPr>
            </w:pPr>
            <w:r w:rsidRPr="00A7633F">
              <w:rPr>
                <w:rFonts w:cs="Arial"/>
                <w:sz w:val="22"/>
              </w:rPr>
              <w:t xml:space="preserve">Počet postupujících z předkola do </w:t>
            </w:r>
            <w:proofErr w:type="spellStart"/>
            <w:r w:rsidRPr="00A7633F">
              <w:rPr>
                <w:rFonts w:cs="Arial"/>
                <w:sz w:val="22"/>
              </w:rPr>
              <w:t>battlu</w:t>
            </w:r>
            <w:proofErr w:type="spellEnd"/>
            <w:r w:rsidRPr="00A7633F">
              <w:rPr>
                <w:rFonts w:cs="Arial"/>
                <w:sz w:val="22"/>
              </w:rPr>
              <w:t>/mezikola</w:t>
            </w:r>
          </w:p>
          <w:p w:rsidR="00D60E69" w:rsidRPr="00A7633F" w:rsidRDefault="00D60E69" w:rsidP="001302A8">
            <w:pPr>
              <w:spacing w:after="0"/>
              <w:jc w:val="center"/>
              <w:rPr>
                <w:rFonts w:cs="Arial"/>
                <w:b/>
                <w:sz w:val="22"/>
              </w:rPr>
            </w:pPr>
            <w:r w:rsidRPr="00A7633F">
              <w:rPr>
                <w:rFonts w:cs="Arial"/>
                <w:b/>
                <w:sz w:val="22"/>
              </w:rPr>
              <w:t>Skupina B</w:t>
            </w:r>
          </w:p>
        </w:tc>
        <w:tc>
          <w:tcPr>
            <w:tcW w:w="1684" w:type="dxa"/>
            <w:tcBorders>
              <w:bottom w:val="double" w:sz="4" w:space="0" w:color="auto"/>
            </w:tcBorders>
            <w:vAlign w:val="center"/>
          </w:tcPr>
          <w:p w:rsidR="00D60E69" w:rsidRPr="00A7633F" w:rsidRDefault="00D60E69" w:rsidP="001302A8">
            <w:pPr>
              <w:spacing w:after="0"/>
              <w:jc w:val="center"/>
              <w:rPr>
                <w:rFonts w:cs="Arial"/>
                <w:b/>
                <w:sz w:val="22"/>
              </w:rPr>
            </w:pPr>
            <w:r w:rsidRPr="00A7633F">
              <w:rPr>
                <w:rFonts w:cs="Arial"/>
                <w:sz w:val="22"/>
              </w:rPr>
              <w:t xml:space="preserve">Počet postupujících z předkola do </w:t>
            </w:r>
            <w:proofErr w:type="spellStart"/>
            <w:r w:rsidRPr="00A7633F">
              <w:rPr>
                <w:rFonts w:cs="Arial"/>
                <w:sz w:val="22"/>
              </w:rPr>
              <w:t>battlu</w:t>
            </w:r>
            <w:proofErr w:type="spellEnd"/>
            <w:r w:rsidRPr="00A7633F">
              <w:rPr>
                <w:rFonts w:cs="Arial"/>
                <w:sz w:val="22"/>
              </w:rPr>
              <w:t>/mezikola</w:t>
            </w:r>
          </w:p>
          <w:p w:rsidR="00D60E69" w:rsidRPr="00A7633F" w:rsidRDefault="00D60E69" w:rsidP="001302A8">
            <w:pPr>
              <w:spacing w:after="0"/>
              <w:jc w:val="center"/>
              <w:rPr>
                <w:rFonts w:cs="Arial"/>
                <w:sz w:val="22"/>
              </w:rPr>
            </w:pPr>
            <w:r w:rsidRPr="00A7633F">
              <w:rPr>
                <w:rFonts w:cs="Arial"/>
                <w:b/>
                <w:sz w:val="22"/>
              </w:rPr>
              <w:t>Celkem</w:t>
            </w:r>
          </w:p>
        </w:tc>
        <w:tc>
          <w:tcPr>
            <w:tcW w:w="1513" w:type="dxa"/>
            <w:tcBorders>
              <w:bottom w:val="double" w:sz="4" w:space="0" w:color="auto"/>
            </w:tcBorders>
            <w:vAlign w:val="center"/>
          </w:tcPr>
          <w:p w:rsidR="00D60E69" w:rsidRPr="00A7633F" w:rsidRDefault="00D60E69" w:rsidP="001302A8">
            <w:pPr>
              <w:spacing w:after="0"/>
              <w:jc w:val="center"/>
              <w:rPr>
                <w:rFonts w:cs="Arial"/>
                <w:sz w:val="22"/>
              </w:rPr>
            </w:pPr>
            <w:r w:rsidRPr="00A7633F">
              <w:rPr>
                <w:rFonts w:cs="Arial"/>
                <w:sz w:val="22"/>
              </w:rPr>
              <w:t xml:space="preserve">Počet postupujících z mezikola do </w:t>
            </w:r>
            <w:proofErr w:type="spellStart"/>
            <w:r w:rsidRPr="00A7633F">
              <w:rPr>
                <w:rFonts w:cs="Arial"/>
                <w:sz w:val="22"/>
              </w:rPr>
              <w:t>battlu</w:t>
            </w:r>
            <w:proofErr w:type="spellEnd"/>
          </w:p>
        </w:tc>
      </w:tr>
      <w:tr w:rsidR="00A7633F" w:rsidRPr="00A7633F" w:rsidTr="001302A8">
        <w:trPr>
          <w:trHeight w:hRule="exact" w:val="397"/>
        </w:trPr>
        <w:tc>
          <w:tcPr>
            <w:tcW w:w="1420" w:type="dxa"/>
            <w:tcBorders>
              <w:top w:val="double" w:sz="4" w:space="0" w:color="auto"/>
            </w:tcBorders>
            <w:shd w:val="clear" w:color="auto" w:fill="E6E6E6"/>
            <w:vAlign w:val="center"/>
          </w:tcPr>
          <w:p w:rsidR="00D60E69" w:rsidRPr="00A7633F" w:rsidRDefault="00D60E69" w:rsidP="001302A8">
            <w:pPr>
              <w:spacing w:after="0"/>
              <w:jc w:val="center"/>
              <w:rPr>
                <w:b/>
                <w:sz w:val="26"/>
                <w:szCs w:val="26"/>
              </w:rPr>
            </w:pPr>
            <w:r w:rsidRPr="00A7633F">
              <w:rPr>
                <w:b/>
                <w:sz w:val="26"/>
                <w:szCs w:val="26"/>
              </w:rPr>
              <w:t>5 – 12</w:t>
            </w:r>
          </w:p>
        </w:tc>
        <w:tc>
          <w:tcPr>
            <w:tcW w:w="1723"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2</w:t>
            </w:r>
          </w:p>
        </w:tc>
        <w:tc>
          <w:tcPr>
            <w:tcW w:w="1908"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2</w:t>
            </w:r>
          </w:p>
        </w:tc>
        <w:tc>
          <w:tcPr>
            <w:tcW w:w="1684"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4</w:t>
            </w:r>
          </w:p>
        </w:tc>
        <w:tc>
          <w:tcPr>
            <w:tcW w:w="1513" w:type="dxa"/>
            <w:tcBorders>
              <w:top w:val="double" w:sz="4" w:space="0" w:color="auto"/>
            </w:tcBorders>
            <w:vAlign w:val="center"/>
          </w:tcPr>
          <w:p w:rsidR="00D60E69" w:rsidRPr="00A7633F" w:rsidRDefault="00D60E69" w:rsidP="001302A8">
            <w:pPr>
              <w:spacing w:after="0"/>
              <w:jc w:val="center"/>
              <w:rPr>
                <w:rFonts w:cs="Arial"/>
                <w:b/>
                <w:sz w:val="26"/>
                <w:szCs w:val="26"/>
              </w:rPr>
            </w:pPr>
            <w:r w:rsidRPr="00A7633F">
              <w:rPr>
                <w:rFonts w:cs="Arial"/>
                <w:b/>
                <w:sz w:val="26"/>
                <w:szCs w:val="26"/>
              </w:rPr>
              <w:t>-----</w:t>
            </w:r>
          </w:p>
        </w:tc>
      </w:tr>
      <w:tr w:rsidR="00A7633F" w:rsidRPr="00A7633F" w:rsidTr="001302A8">
        <w:trPr>
          <w:trHeight w:hRule="exact" w:val="397"/>
        </w:trPr>
        <w:tc>
          <w:tcPr>
            <w:tcW w:w="1420" w:type="dxa"/>
            <w:shd w:val="clear" w:color="auto" w:fill="E6E6E6"/>
            <w:vAlign w:val="center"/>
          </w:tcPr>
          <w:p w:rsidR="00D60E69" w:rsidRPr="00A7633F" w:rsidRDefault="00D60E69" w:rsidP="001302A8">
            <w:pPr>
              <w:spacing w:after="0"/>
              <w:jc w:val="center"/>
              <w:rPr>
                <w:b/>
                <w:sz w:val="26"/>
                <w:szCs w:val="26"/>
              </w:rPr>
            </w:pPr>
            <w:r w:rsidRPr="00A7633F">
              <w:rPr>
                <w:b/>
                <w:sz w:val="26"/>
                <w:szCs w:val="26"/>
              </w:rPr>
              <w:t>13 – 32</w:t>
            </w:r>
          </w:p>
        </w:tc>
        <w:tc>
          <w:tcPr>
            <w:tcW w:w="172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4</w:t>
            </w:r>
          </w:p>
        </w:tc>
        <w:tc>
          <w:tcPr>
            <w:tcW w:w="1908" w:type="dxa"/>
            <w:vAlign w:val="center"/>
          </w:tcPr>
          <w:p w:rsidR="00D60E69" w:rsidRPr="00A7633F" w:rsidRDefault="00D60E69" w:rsidP="001302A8">
            <w:pPr>
              <w:spacing w:after="0"/>
              <w:jc w:val="center"/>
              <w:rPr>
                <w:rFonts w:cs="Arial"/>
                <w:b/>
                <w:sz w:val="26"/>
                <w:szCs w:val="26"/>
              </w:rPr>
            </w:pPr>
            <w:r w:rsidRPr="00A7633F">
              <w:rPr>
                <w:rFonts w:cs="Arial"/>
                <w:b/>
                <w:sz w:val="26"/>
                <w:szCs w:val="26"/>
              </w:rPr>
              <w:t>4</w:t>
            </w:r>
          </w:p>
        </w:tc>
        <w:tc>
          <w:tcPr>
            <w:tcW w:w="1684"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51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w:t>
            </w:r>
          </w:p>
        </w:tc>
      </w:tr>
      <w:tr w:rsidR="00A7633F" w:rsidRPr="00A7633F" w:rsidTr="001302A8">
        <w:trPr>
          <w:trHeight w:hRule="exact" w:val="397"/>
        </w:trPr>
        <w:tc>
          <w:tcPr>
            <w:tcW w:w="1420" w:type="dxa"/>
            <w:shd w:val="clear" w:color="auto" w:fill="E6E6E6"/>
            <w:vAlign w:val="center"/>
          </w:tcPr>
          <w:p w:rsidR="00D60E69" w:rsidRPr="00A7633F" w:rsidRDefault="00D60E69" w:rsidP="001302A8">
            <w:pPr>
              <w:spacing w:after="0"/>
              <w:jc w:val="center"/>
              <w:rPr>
                <w:b/>
                <w:sz w:val="26"/>
                <w:szCs w:val="26"/>
              </w:rPr>
            </w:pPr>
            <w:r w:rsidRPr="00A7633F">
              <w:rPr>
                <w:b/>
                <w:sz w:val="26"/>
                <w:szCs w:val="26"/>
              </w:rPr>
              <w:t>33 – 80</w:t>
            </w:r>
          </w:p>
        </w:tc>
        <w:tc>
          <w:tcPr>
            <w:tcW w:w="172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908"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684" w:type="dxa"/>
            <w:vAlign w:val="center"/>
          </w:tcPr>
          <w:p w:rsidR="00D60E69" w:rsidRPr="00A7633F" w:rsidRDefault="00D60E69" w:rsidP="001302A8">
            <w:pPr>
              <w:spacing w:after="0"/>
              <w:jc w:val="center"/>
              <w:rPr>
                <w:rFonts w:cs="Arial"/>
                <w:b/>
                <w:sz w:val="26"/>
                <w:szCs w:val="26"/>
              </w:rPr>
            </w:pPr>
            <w:r w:rsidRPr="00A7633F">
              <w:rPr>
                <w:rFonts w:cs="Arial"/>
                <w:b/>
                <w:sz w:val="26"/>
                <w:szCs w:val="26"/>
              </w:rPr>
              <w:t>16</w:t>
            </w:r>
          </w:p>
        </w:tc>
        <w:tc>
          <w:tcPr>
            <w:tcW w:w="151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w:t>
            </w:r>
          </w:p>
        </w:tc>
      </w:tr>
      <w:tr w:rsidR="00A7633F" w:rsidRPr="00A7633F" w:rsidTr="001302A8">
        <w:trPr>
          <w:trHeight w:hRule="exact" w:val="397"/>
        </w:trPr>
        <w:tc>
          <w:tcPr>
            <w:tcW w:w="1420" w:type="dxa"/>
            <w:shd w:val="clear" w:color="auto" w:fill="E6E6E6"/>
            <w:vAlign w:val="center"/>
          </w:tcPr>
          <w:p w:rsidR="00D60E69" w:rsidRPr="00A7633F" w:rsidRDefault="00D60E69" w:rsidP="001302A8">
            <w:pPr>
              <w:spacing w:after="0"/>
              <w:jc w:val="center"/>
              <w:rPr>
                <w:b/>
                <w:sz w:val="26"/>
                <w:szCs w:val="26"/>
              </w:rPr>
            </w:pPr>
            <w:r w:rsidRPr="00A7633F">
              <w:rPr>
                <w:b/>
                <w:sz w:val="26"/>
                <w:szCs w:val="26"/>
              </w:rPr>
              <w:t>81 a více</w:t>
            </w:r>
          </w:p>
        </w:tc>
        <w:tc>
          <w:tcPr>
            <w:tcW w:w="172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c>
          <w:tcPr>
            <w:tcW w:w="1908" w:type="dxa"/>
            <w:vAlign w:val="center"/>
          </w:tcPr>
          <w:p w:rsidR="00D60E69" w:rsidRPr="00A7633F" w:rsidRDefault="00D60E69" w:rsidP="001302A8">
            <w:pPr>
              <w:spacing w:after="0"/>
              <w:jc w:val="center"/>
              <w:rPr>
                <w:rFonts w:cs="Arial"/>
                <w:b/>
                <w:sz w:val="26"/>
                <w:szCs w:val="26"/>
              </w:rPr>
            </w:pPr>
            <w:r w:rsidRPr="00A7633F">
              <w:rPr>
                <w:rFonts w:cs="Arial"/>
                <w:b/>
                <w:sz w:val="26"/>
                <w:szCs w:val="26"/>
              </w:rPr>
              <w:t>16</w:t>
            </w:r>
          </w:p>
        </w:tc>
        <w:tc>
          <w:tcPr>
            <w:tcW w:w="1684" w:type="dxa"/>
            <w:vAlign w:val="center"/>
          </w:tcPr>
          <w:p w:rsidR="00D60E69" w:rsidRPr="00A7633F" w:rsidRDefault="00D60E69" w:rsidP="001302A8">
            <w:pPr>
              <w:spacing w:after="0"/>
              <w:jc w:val="center"/>
              <w:rPr>
                <w:rFonts w:cs="Arial"/>
                <w:b/>
                <w:sz w:val="26"/>
                <w:szCs w:val="26"/>
              </w:rPr>
            </w:pPr>
            <w:r w:rsidRPr="00A7633F">
              <w:rPr>
                <w:rFonts w:cs="Arial"/>
                <w:b/>
                <w:sz w:val="26"/>
                <w:szCs w:val="26"/>
              </w:rPr>
              <w:t>24</w:t>
            </w:r>
          </w:p>
        </w:tc>
        <w:tc>
          <w:tcPr>
            <w:tcW w:w="1513" w:type="dxa"/>
            <w:vAlign w:val="center"/>
          </w:tcPr>
          <w:p w:rsidR="00D60E69" w:rsidRPr="00A7633F" w:rsidRDefault="00D60E69" w:rsidP="001302A8">
            <w:pPr>
              <w:spacing w:after="0"/>
              <w:jc w:val="center"/>
              <w:rPr>
                <w:rFonts w:cs="Arial"/>
                <w:b/>
                <w:sz w:val="26"/>
                <w:szCs w:val="26"/>
              </w:rPr>
            </w:pPr>
            <w:r w:rsidRPr="00A7633F">
              <w:rPr>
                <w:rFonts w:cs="Arial"/>
                <w:b/>
                <w:sz w:val="26"/>
                <w:szCs w:val="26"/>
              </w:rPr>
              <w:t>8</w:t>
            </w:r>
          </w:p>
        </w:tc>
      </w:tr>
    </w:tbl>
    <w:p w:rsidR="00D60E69" w:rsidRPr="00A7633F" w:rsidRDefault="00D60E69" w:rsidP="00D60E69">
      <w:pPr>
        <w:suppressAutoHyphens w:val="0"/>
        <w:spacing w:after="0" w:line="240" w:lineRule="auto"/>
        <w:ind w:left="2136"/>
        <w:jc w:val="both"/>
        <w:rPr>
          <w:rFonts w:cs="Arial"/>
        </w:rPr>
      </w:pPr>
    </w:p>
    <w:p w:rsidR="00735161" w:rsidRPr="00A7633F" w:rsidRDefault="00735161" w:rsidP="00735161">
      <w:pPr>
        <w:numPr>
          <w:ilvl w:val="0"/>
          <w:numId w:val="23"/>
        </w:numPr>
        <w:suppressAutoHyphens w:val="0"/>
        <w:spacing w:line="240" w:lineRule="auto"/>
        <w:jc w:val="both"/>
        <w:rPr>
          <w:rFonts w:cs="Arial"/>
        </w:rPr>
      </w:pPr>
      <w:r w:rsidRPr="00A7633F">
        <w:rPr>
          <w:rFonts w:cs="Arial"/>
        </w:rPr>
        <w:t>V případě, že se soutěže zúčastní pouze 1 soutěžící, předvede pouze exhibiční demo.</w:t>
      </w:r>
    </w:p>
    <w:p w:rsidR="00735161" w:rsidRPr="00A7633F" w:rsidRDefault="00735161" w:rsidP="00735161">
      <w:pPr>
        <w:numPr>
          <w:ilvl w:val="0"/>
          <w:numId w:val="23"/>
        </w:numPr>
        <w:suppressAutoHyphens w:val="0"/>
        <w:spacing w:line="240" w:lineRule="auto"/>
        <w:jc w:val="both"/>
        <w:rPr>
          <w:rFonts w:cs="Arial"/>
        </w:rPr>
      </w:pPr>
      <w:r w:rsidRPr="00A7633F">
        <w:rPr>
          <w:rFonts w:cs="Arial"/>
        </w:rPr>
        <w:t xml:space="preserve">V případě, že se soutěže zúčastní pouze 2 soutěžící, proběhne přímo finálový </w:t>
      </w:r>
      <w:proofErr w:type="spellStart"/>
      <w:r w:rsidRPr="00A7633F">
        <w:rPr>
          <w:rFonts w:cs="Arial"/>
        </w:rPr>
        <w:t>battle</w:t>
      </w:r>
      <w:proofErr w:type="spellEnd"/>
      <w:r w:rsidRPr="00A7633F">
        <w:rPr>
          <w:rFonts w:cs="Arial"/>
        </w:rPr>
        <w:t xml:space="preserve"> o 1. místo.</w:t>
      </w:r>
    </w:p>
    <w:p w:rsidR="00D13B14" w:rsidRDefault="00D13B14" w:rsidP="00D13B14">
      <w:pPr>
        <w:numPr>
          <w:ilvl w:val="0"/>
          <w:numId w:val="23"/>
        </w:numPr>
        <w:suppressAutoHyphens w:val="0"/>
        <w:spacing w:line="240" w:lineRule="auto"/>
        <w:jc w:val="both"/>
        <w:rPr>
          <w:rFonts w:cs="Arial"/>
        </w:rPr>
      </w:pPr>
      <w:r w:rsidRPr="00A328CB">
        <w:rPr>
          <w:rFonts w:cs="Arial"/>
        </w:rPr>
        <w:t xml:space="preserve">V případě, že se soutěže zúčastní pouze 3 soutěžící, proběhne předkolo formou dema všech zúčastněných a porota vybere přímo do </w:t>
      </w:r>
      <w:proofErr w:type="spellStart"/>
      <w:r w:rsidRPr="00A328CB">
        <w:rPr>
          <w:rFonts w:cs="Arial"/>
        </w:rPr>
        <w:t>battlu</w:t>
      </w:r>
      <w:proofErr w:type="spellEnd"/>
      <w:r w:rsidRPr="00A328CB">
        <w:rPr>
          <w:rFonts w:cs="Arial"/>
        </w:rPr>
        <w:t xml:space="preserve"> </w:t>
      </w:r>
      <w:r w:rsidRPr="00A328CB">
        <w:t>o 1. místo</w:t>
      </w:r>
      <w:r>
        <w:rPr>
          <w:color w:val="FF0000"/>
        </w:rPr>
        <w:t xml:space="preserve">, popř. vedoucí soutěže zvolí </w:t>
      </w:r>
      <w:proofErr w:type="spellStart"/>
      <w:r w:rsidRPr="005E4730">
        <w:rPr>
          <w:color w:val="FF0000"/>
        </w:rPr>
        <w:t>battle</w:t>
      </w:r>
      <w:proofErr w:type="spellEnd"/>
      <w:r>
        <w:rPr>
          <w:color w:val="FF0000"/>
        </w:rPr>
        <w:t xml:space="preserve"> všech 3 soutěžících naráz</w:t>
      </w:r>
      <w:r w:rsidRPr="005E4730">
        <w:rPr>
          <w:color w:val="FF0000"/>
        </w:rPr>
        <w:t>.</w:t>
      </w:r>
    </w:p>
    <w:p w:rsidR="00D60E69" w:rsidRPr="00681B67" w:rsidRDefault="00D13B14" w:rsidP="00D13B14">
      <w:pPr>
        <w:numPr>
          <w:ilvl w:val="0"/>
          <w:numId w:val="23"/>
        </w:numPr>
        <w:suppressAutoHyphens w:val="0"/>
        <w:spacing w:line="240" w:lineRule="auto"/>
        <w:jc w:val="both"/>
        <w:rPr>
          <w:rFonts w:cs="Arial"/>
        </w:rPr>
      </w:pPr>
      <w:r w:rsidRPr="00AD4043">
        <w:t xml:space="preserve">V případě, že se soutěže zúčastní pouze 4 soutěžící, předvedou své demo a porota vybere přímo do </w:t>
      </w:r>
      <w:proofErr w:type="spellStart"/>
      <w:r w:rsidRPr="00AD4043">
        <w:t>battlu</w:t>
      </w:r>
      <w:proofErr w:type="spellEnd"/>
      <w:r w:rsidRPr="00AD4043">
        <w:t xml:space="preserve"> o 1. a 3. místo.</w:t>
      </w:r>
    </w:p>
    <w:p w:rsidR="00D60E69" w:rsidRPr="00A7633F" w:rsidRDefault="00D60E69" w:rsidP="00D60E69">
      <w:pPr>
        <w:pStyle w:val="N22"/>
        <w:numPr>
          <w:ilvl w:val="2"/>
          <w:numId w:val="1"/>
        </w:numPr>
        <w:rPr>
          <w:color w:val="auto"/>
        </w:rPr>
      </w:pPr>
      <w:bookmarkStart w:id="58" w:name="_Toc363684449"/>
      <w:proofErr w:type="spellStart"/>
      <w:r w:rsidRPr="00A7633F">
        <w:rPr>
          <w:color w:val="auto"/>
        </w:rPr>
        <w:lastRenderedPageBreak/>
        <w:t>Battle</w:t>
      </w:r>
      <w:proofErr w:type="spellEnd"/>
      <w:r w:rsidRPr="00A7633F">
        <w:rPr>
          <w:color w:val="auto"/>
        </w:rPr>
        <w:t xml:space="preserve"> – vyřazovací souboje:</w:t>
      </w:r>
      <w:bookmarkStart w:id="59" w:name="_Toc363684450"/>
      <w:bookmarkEnd w:id="58"/>
    </w:p>
    <w:p w:rsidR="00D60E69" w:rsidRPr="00A7633F" w:rsidRDefault="00D60E69" w:rsidP="00C75BBB">
      <w:pPr>
        <w:pStyle w:val="N22"/>
        <w:numPr>
          <w:ilvl w:val="4"/>
          <w:numId w:val="1"/>
        </w:numPr>
        <w:jc w:val="both"/>
        <w:rPr>
          <w:color w:val="auto"/>
        </w:rPr>
      </w:pPr>
      <w:r w:rsidRPr="00A7633F">
        <w:rPr>
          <w:color w:val="auto"/>
        </w:rPr>
        <w:t>Na základě postupu z předkol jsou soutěžící rozděleni takto:</w:t>
      </w:r>
      <w:bookmarkEnd w:id="59"/>
    </w:p>
    <w:p w:rsidR="00D60E69" w:rsidRPr="00A7633F" w:rsidRDefault="00D60E69" w:rsidP="00C75BBB">
      <w:pPr>
        <w:pStyle w:val="N22"/>
        <w:numPr>
          <w:ilvl w:val="0"/>
          <w:numId w:val="25"/>
        </w:numPr>
        <w:spacing w:before="0"/>
        <w:jc w:val="both"/>
        <w:rPr>
          <w:color w:val="auto"/>
        </w:rPr>
      </w:pPr>
      <w:bookmarkStart w:id="60" w:name="_Toc363684451"/>
      <w:r w:rsidRPr="00A7633F">
        <w:rPr>
          <w:color w:val="auto"/>
        </w:rPr>
        <w:t xml:space="preserve">Skupina A – lépe hodnocení postupující z předkola. </w:t>
      </w:r>
      <w:bookmarkEnd w:id="60"/>
    </w:p>
    <w:p w:rsidR="00D60E69" w:rsidRPr="00A7633F" w:rsidRDefault="00D60E69" w:rsidP="00C75BBB">
      <w:pPr>
        <w:pStyle w:val="N22"/>
        <w:numPr>
          <w:ilvl w:val="0"/>
          <w:numId w:val="25"/>
        </w:numPr>
        <w:spacing w:before="0"/>
        <w:jc w:val="both"/>
        <w:rPr>
          <w:strike/>
          <w:color w:val="auto"/>
        </w:rPr>
      </w:pPr>
      <w:bookmarkStart w:id="61" w:name="_Toc363684452"/>
      <w:r w:rsidRPr="00A7633F">
        <w:rPr>
          <w:color w:val="auto"/>
        </w:rPr>
        <w:t xml:space="preserve">Skupina B – další postupující z předkola. </w:t>
      </w:r>
      <w:bookmarkEnd w:id="61"/>
    </w:p>
    <w:p w:rsidR="00D60E69" w:rsidRPr="00A7633F" w:rsidRDefault="00D60E69" w:rsidP="00C75BBB">
      <w:pPr>
        <w:pStyle w:val="N22"/>
        <w:numPr>
          <w:ilvl w:val="4"/>
          <w:numId w:val="1"/>
        </w:numPr>
        <w:jc w:val="both"/>
        <w:rPr>
          <w:color w:val="auto"/>
        </w:rPr>
      </w:pPr>
      <w:bookmarkStart w:id="62" w:name="_Toc363684453"/>
      <w:r w:rsidRPr="00A7633F">
        <w:rPr>
          <w:color w:val="auto"/>
        </w:rPr>
        <w:t>Podle počtu získaných křížků a pomocných bodů jsou soutěžící v každé skupině seřazeni sestupně od nejlepšího k nejhoršímu a označeni 1A (nejlepší ze skupiny A), 2A, 3A…8A (poslední ze skupiny A), stejně tak 1B, 2B, 3B atd.</w:t>
      </w:r>
    </w:p>
    <w:p w:rsidR="00D60E69" w:rsidRPr="00A7633F" w:rsidRDefault="00D60E69" w:rsidP="00C75BBB">
      <w:pPr>
        <w:pStyle w:val="N22"/>
        <w:numPr>
          <w:ilvl w:val="4"/>
          <w:numId w:val="1"/>
        </w:numPr>
        <w:jc w:val="both"/>
        <w:rPr>
          <w:color w:val="auto"/>
        </w:rPr>
      </w:pPr>
      <w:r w:rsidRPr="00A7633F">
        <w:rPr>
          <w:color w:val="auto"/>
        </w:rPr>
        <w:t xml:space="preserve">Soutěžící se následně utkají ve vzájemných </w:t>
      </w:r>
      <w:proofErr w:type="spellStart"/>
      <w:r w:rsidRPr="00A7633F">
        <w:rPr>
          <w:color w:val="auto"/>
        </w:rPr>
        <w:t>battlech</w:t>
      </w:r>
      <w:proofErr w:type="spellEnd"/>
      <w:r w:rsidRPr="00A7633F">
        <w:rPr>
          <w:color w:val="auto"/>
        </w:rPr>
        <w:t xml:space="preserve"> dle postupového klíče tzv. „pavouka“ (viz obr. 1 a obr. 2, pokud z předkol postupují pouze 4 soutěžní jednotky, utká se v semifinále A1vsB2 a B1vsA2, a pak poražení o 3. místo a vítězové ve finále). </w:t>
      </w:r>
      <w:bookmarkEnd w:id="62"/>
    </w:p>
    <w:p w:rsidR="00D60E69" w:rsidRPr="00A7633F" w:rsidRDefault="00D60E69" w:rsidP="00C75BBB">
      <w:pPr>
        <w:pStyle w:val="N22"/>
        <w:numPr>
          <w:ilvl w:val="4"/>
          <w:numId w:val="1"/>
        </w:numPr>
        <w:jc w:val="both"/>
        <w:rPr>
          <w:color w:val="auto"/>
        </w:rPr>
      </w:pPr>
      <w:bookmarkStart w:id="63" w:name="_Toc363684456"/>
      <w:r w:rsidRPr="00A7633F">
        <w:rPr>
          <w:color w:val="auto"/>
        </w:rPr>
        <w:t>Postupový klíč („pavouk“) dle počtu soutěžních jednotek:</w:t>
      </w:r>
      <w:bookmarkEnd w:id="63"/>
    </w:p>
    <w:p w:rsidR="00D60E69" w:rsidRPr="00A7633F" w:rsidRDefault="00D60E69" w:rsidP="00C75BBB">
      <w:pPr>
        <w:pStyle w:val="N22"/>
        <w:numPr>
          <w:ilvl w:val="0"/>
          <w:numId w:val="24"/>
        </w:numPr>
        <w:jc w:val="both"/>
        <w:rPr>
          <w:color w:val="auto"/>
        </w:rPr>
      </w:pPr>
      <w:bookmarkStart w:id="64" w:name="_Toc363684457"/>
      <w:r w:rsidRPr="00A7633F">
        <w:rPr>
          <w:color w:val="auto"/>
        </w:rPr>
        <w:t>13 – 32 (obr. 1)</w:t>
      </w:r>
      <w:bookmarkEnd w:id="64"/>
    </w:p>
    <w:p w:rsidR="00D60E69" w:rsidRPr="00A7633F" w:rsidRDefault="00D60E69" w:rsidP="00D60E6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A7633F" w:rsidRPr="00A7633F" w:rsidTr="001302A8">
        <w:trPr>
          <w:cantSplit/>
          <w:trHeight w:hRule="exact" w:val="255"/>
          <w:jc w:val="center"/>
        </w:trPr>
        <w:tc>
          <w:tcPr>
            <w:tcW w:w="2268" w:type="dxa"/>
            <w:tcBorders>
              <w:top w:val="nil"/>
              <w:left w:val="single" w:sz="12" w:space="0" w:color="auto"/>
              <w:bottom w:val="single" w:sz="12" w:space="0" w:color="auto"/>
              <w:right w:val="nil"/>
            </w:tcBorders>
          </w:tcPr>
          <w:p w:rsidR="00D60E69" w:rsidRPr="00A7633F" w:rsidRDefault="00D60E69" w:rsidP="001302A8">
            <w:pPr>
              <w:spacing w:after="0"/>
              <w:rPr>
                <w:rFonts w:cs="Arial"/>
              </w:rPr>
            </w:pPr>
          </w:p>
        </w:tc>
        <w:tc>
          <w:tcPr>
            <w:tcW w:w="2268" w:type="dxa"/>
            <w:tcBorders>
              <w:top w:val="nil"/>
              <w:left w:val="nil"/>
              <w:bottom w:val="nil"/>
              <w:right w:val="nil"/>
            </w:tcBorders>
          </w:tcPr>
          <w:p w:rsidR="00D60E69" w:rsidRPr="00A7633F" w:rsidRDefault="00D60E69" w:rsidP="001302A8">
            <w:pPr>
              <w:spacing w:after="0"/>
              <w:rPr>
                <w:rFonts w:cs="Arial"/>
              </w:rPr>
            </w:pPr>
          </w:p>
        </w:tc>
        <w:tc>
          <w:tcPr>
            <w:tcW w:w="2268" w:type="dxa"/>
            <w:tcBorders>
              <w:top w:val="nil"/>
              <w:left w:val="nil"/>
              <w:bottom w:val="nil"/>
              <w:right w:val="nil"/>
            </w:tcBorders>
          </w:tcPr>
          <w:p w:rsidR="00D60E69" w:rsidRPr="00A7633F" w:rsidRDefault="00D60E69" w:rsidP="001302A8">
            <w:pPr>
              <w:spacing w:after="0"/>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A</w:t>
            </w:r>
          </w:p>
          <w:p w:rsidR="00D60E69" w:rsidRPr="00A7633F" w:rsidRDefault="00D60E69" w:rsidP="001302A8">
            <w:pPr>
              <w:spacing w:after="0"/>
              <w:jc w:val="center"/>
              <w:rPr>
                <w:rFonts w:cs="Arial"/>
                <w:b/>
                <w:bCs/>
              </w:rPr>
            </w:pPr>
            <w:r w:rsidRPr="00A7633F">
              <w:rPr>
                <w:rFonts w:cs="Arial"/>
                <w:b/>
                <w:bCs/>
                <w:sz w:val="32"/>
              </w:rPr>
              <w:t xml:space="preserve">1A </w:t>
            </w:r>
            <w:r w:rsidRPr="00A7633F">
              <w:rPr>
                <w:rFonts w:cs="Arial"/>
                <w:sz w:val="32"/>
              </w:rPr>
              <w:t>proti</w:t>
            </w:r>
            <w:r w:rsidRPr="00A7633F">
              <w:rPr>
                <w:rFonts w:cs="Arial"/>
                <w:b/>
                <w:bCs/>
                <w:sz w:val="32"/>
              </w:rPr>
              <w:t xml:space="preserve"> 4B</w:t>
            </w: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b/>
                <w:bCs/>
                <w:sz w:val="8"/>
              </w:rPr>
            </w:pPr>
          </w:p>
          <w:p w:rsidR="00D60E69" w:rsidRPr="00A7633F" w:rsidRDefault="00D60E69" w:rsidP="001302A8">
            <w:pPr>
              <w:spacing w:after="0"/>
              <w:jc w:val="center"/>
              <w:rPr>
                <w:rFonts w:cs="Arial"/>
                <w:b/>
                <w:bCs/>
              </w:rPr>
            </w:pPr>
            <w:r w:rsidRPr="00A7633F">
              <w:rPr>
                <w:rFonts w:cs="Arial"/>
                <w:b/>
                <w:bCs/>
              </w:rPr>
              <w:t>vítěz čtvrtfinále A</w:t>
            </w:r>
          </w:p>
          <w:p w:rsidR="00D60E69" w:rsidRPr="00A7633F" w:rsidRDefault="00D60E69" w:rsidP="001302A8">
            <w:pPr>
              <w:spacing w:after="0"/>
              <w:jc w:val="center"/>
              <w:rPr>
                <w:rFonts w:cs="Arial"/>
                <w:b/>
                <w:bCs/>
                <w:sz w:val="28"/>
                <w:u w:val="single"/>
              </w:rPr>
            </w:pPr>
            <w:r w:rsidRPr="00A7633F">
              <w:rPr>
                <w:rFonts w:cs="Arial"/>
                <w:b/>
                <w:bCs/>
                <w:sz w:val="28"/>
                <w:u w:val="single"/>
              </w:rPr>
              <w:t>SEMIFINÁLE A</w:t>
            </w:r>
          </w:p>
          <w:p w:rsidR="00D60E69" w:rsidRPr="00A7633F" w:rsidRDefault="00D60E69" w:rsidP="001302A8">
            <w:pPr>
              <w:spacing w:after="0"/>
              <w:jc w:val="center"/>
              <w:rPr>
                <w:rFonts w:cs="Arial"/>
                <w:b/>
                <w:bCs/>
                <w:sz w:val="26"/>
                <w:u w:val="single"/>
              </w:rPr>
            </w:pPr>
            <w:r w:rsidRPr="00A7633F">
              <w:rPr>
                <w:rFonts w:cs="Arial"/>
                <w:b/>
                <w:bCs/>
              </w:rPr>
              <w:t>vítěz čtvrtfinále B</w:t>
            </w: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B</w:t>
            </w:r>
          </w:p>
          <w:p w:rsidR="00D60E69" w:rsidRPr="00A7633F" w:rsidRDefault="00D60E69" w:rsidP="001302A8">
            <w:pPr>
              <w:spacing w:after="0"/>
              <w:jc w:val="center"/>
              <w:rPr>
                <w:rFonts w:cs="Arial"/>
                <w:u w:val="single"/>
              </w:rPr>
            </w:pPr>
            <w:r w:rsidRPr="00A7633F">
              <w:rPr>
                <w:rFonts w:cs="Arial"/>
                <w:b/>
                <w:bCs/>
                <w:sz w:val="32"/>
              </w:rPr>
              <w:t xml:space="preserve">4A </w:t>
            </w:r>
            <w:r w:rsidRPr="00A7633F">
              <w:rPr>
                <w:rFonts w:cs="Arial"/>
                <w:sz w:val="32"/>
              </w:rPr>
              <w:t>proti</w:t>
            </w:r>
            <w:r w:rsidRPr="00A7633F">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D60E69" w:rsidRPr="00A7633F" w:rsidRDefault="00D60E69" w:rsidP="001302A8">
            <w:pPr>
              <w:spacing w:after="0"/>
              <w:jc w:val="center"/>
              <w:rPr>
                <w:rFonts w:cs="Arial"/>
                <w:sz w:val="8"/>
              </w:rPr>
            </w:pPr>
          </w:p>
          <w:p w:rsidR="00D60E69" w:rsidRPr="00A7633F" w:rsidRDefault="00D60E69" w:rsidP="001302A8">
            <w:pPr>
              <w:spacing w:after="0"/>
              <w:jc w:val="center"/>
              <w:rPr>
                <w:rFonts w:cs="Arial"/>
                <w:sz w:val="72"/>
              </w:rPr>
            </w:pPr>
            <w:r w:rsidRPr="00A7633F">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b/>
                <w:bCs/>
                <w:sz w:val="8"/>
              </w:rPr>
            </w:pPr>
          </w:p>
          <w:p w:rsidR="00D60E69" w:rsidRPr="00A7633F" w:rsidRDefault="00D60E69" w:rsidP="001302A8">
            <w:pPr>
              <w:spacing w:after="0"/>
              <w:jc w:val="center"/>
              <w:rPr>
                <w:rFonts w:cs="Arial"/>
                <w:b/>
                <w:bCs/>
              </w:rPr>
            </w:pPr>
            <w:r w:rsidRPr="00A7633F">
              <w:rPr>
                <w:rFonts w:cs="Arial"/>
                <w:b/>
                <w:bCs/>
              </w:rPr>
              <w:t>vítěz semifinále A</w:t>
            </w: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sz w:val="56"/>
                <w:u w:val="single"/>
              </w:rPr>
            </w:pPr>
            <w:r w:rsidRPr="00A7633F">
              <w:rPr>
                <w:rFonts w:cs="Arial"/>
                <w:b/>
                <w:bCs/>
                <w:sz w:val="56"/>
                <w:u w:val="single"/>
              </w:rPr>
              <w:t>FINÁLE</w:t>
            </w: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rPr>
            </w:pPr>
          </w:p>
          <w:p w:rsidR="00D60E69" w:rsidRPr="00A7633F" w:rsidRDefault="00D60E69" w:rsidP="001302A8">
            <w:pPr>
              <w:spacing w:after="0"/>
              <w:jc w:val="center"/>
              <w:rPr>
                <w:rFonts w:cs="Arial"/>
                <w:b/>
                <w:bCs/>
              </w:rPr>
            </w:pPr>
            <w:r w:rsidRPr="00A7633F">
              <w:rPr>
                <w:rFonts w:cs="Arial"/>
                <w:b/>
                <w:bCs/>
              </w:rPr>
              <w:t>vítěz semifinále B</w:t>
            </w: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bottom w:val="nil"/>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D60E69" w:rsidRPr="00A7633F" w:rsidRDefault="00D60E69" w:rsidP="001302A8">
            <w:pPr>
              <w:spacing w:after="0"/>
              <w:jc w:val="center"/>
              <w:rPr>
                <w:rFonts w:cs="Arial"/>
                <w:b/>
                <w:bCs/>
                <w:sz w:val="4"/>
                <w:szCs w:val="4"/>
              </w:rPr>
            </w:pPr>
          </w:p>
          <w:p w:rsidR="00D60E69" w:rsidRPr="00A7633F" w:rsidRDefault="00D60E69" w:rsidP="001302A8">
            <w:pPr>
              <w:spacing w:after="0"/>
              <w:jc w:val="center"/>
              <w:rPr>
                <w:rFonts w:cs="Arial"/>
                <w:b/>
                <w:bCs/>
                <w:sz w:val="18"/>
              </w:rPr>
            </w:pPr>
            <w:r w:rsidRPr="00A7633F">
              <w:rPr>
                <w:rFonts w:cs="Arial"/>
                <w:b/>
                <w:bCs/>
                <w:sz w:val="18"/>
              </w:rPr>
              <w:t>poražený semifinalista A</w:t>
            </w:r>
          </w:p>
          <w:p w:rsidR="00D60E69" w:rsidRPr="00A7633F" w:rsidRDefault="00D60E69" w:rsidP="001302A8">
            <w:pPr>
              <w:spacing w:after="0"/>
              <w:jc w:val="center"/>
              <w:rPr>
                <w:rFonts w:cs="Arial"/>
                <w:b/>
                <w:bCs/>
                <w:sz w:val="32"/>
                <w:u w:val="single"/>
              </w:rPr>
            </w:pPr>
            <w:proofErr w:type="gramStart"/>
            <w:r w:rsidRPr="00A7633F">
              <w:rPr>
                <w:rFonts w:cs="Arial"/>
                <w:b/>
                <w:bCs/>
                <w:sz w:val="32"/>
                <w:u w:val="single"/>
              </w:rPr>
              <w:t>o 3.místo</w:t>
            </w:r>
            <w:proofErr w:type="gramEnd"/>
          </w:p>
          <w:p w:rsidR="00D60E69" w:rsidRPr="00A7633F" w:rsidRDefault="00D60E69" w:rsidP="001302A8">
            <w:pPr>
              <w:spacing w:after="0"/>
              <w:jc w:val="center"/>
              <w:rPr>
                <w:rFonts w:cs="Arial"/>
                <w:b/>
                <w:bCs/>
                <w:sz w:val="28"/>
              </w:rPr>
            </w:pPr>
            <w:r w:rsidRPr="00A7633F">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c>
          <w:tcPr>
            <w:tcW w:w="2268" w:type="dxa"/>
            <w:vMerge/>
            <w:tcBorders>
              <w:left w:val="nil"/>
              <w:right w:val="single" w:sz="24" w:space="0" w:color="auto"/>
            </w:tcBorders>
            <w:shd w:val="clear" w:color="auto" w:fill="FFCC99"/>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c>
          <w:tcPr>
            <w:tcW w:w="2268" w:type="dxa"/>
            <w:vMerge/>
            <w:tcBorders>
              <w:left w:val="nil"/>
              <w:right w:val="single" w:sz="24" w:space="0" w:color="auto"/>
            </w:tcBorders>
            <w:shd w:val="clear" w:color="auto" w:fill="FFCC99"/>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single" w:sz="12" w:space="0" w:color="auto"/>
              <w:bottom w:val="single" w:sz="12" w:space="0" w:color="auto"/>
              <w:right w:val="nil"/>
            </w:tcBorders>
            <w:vAlign w:val="center"/>
          </w:tcPr>
          <w:p w:rsidR="00D60E69" w:rsidRPr="00A7633F" w:rsidRDefault="00D60E69" w:rsidP="001302A8">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C</w:t>
            </w:r>
          </w:p>
          <w:p w:rsidR="00D60E69" w:rsidRPr="00A7633F" w:rsidRDefault="00D60E69" w:rsidP="001302A8">
            <w:pPr>
              <w:spacing w:after="0"/>
              <w:jc w:val="center"/>
              <w:rPr>
                <w:rFonts w:cs="Arial"/>
              </w:rPr>
            </w:pPr>
            <w:r w:rsidRPr="00A7633F">
              <w:rPr>
                <w:rFonts w:cs="Arial"/>
                <w:b/>
                <w:bCs/>
                <w:sz w:val="32"/>
              </w:rPr>
              <w:t xml:space="preserve">2A </w:t>
            </w:r>
            <w:r w:rsidRPr="00A7633F">
              <w:rPr>
                <w:rFonts w:cs="Arial"/>
                <w:sz w:val="32"/>
              </w:rPr>
              <w:t>proti</w:t>
            </w:r>
            <w:r w:rsidRPr="00A7633F">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D60E69" w:rsidRPr="00A7633F" w:rsidRDefault="00D60E69" w:rsidP="001302A8">
            <w:pPr>
              <w:spacing w:after="0"/>
              <w:jc w:val="center"/>
              <w:rPr>
                <w:rFonts w:cs="Arial"/>
                <w:sz w:val="8"/>
              </w:rPr>
            </w:pPr>
          </w:p>
          <w:p w:rsidR="00D60E69" w:rsidRPr="00A7633F" w:rsidRDefault="00D60E69" w:rsidP="001302A8">
            <w:pPr>
              <w:spacing w:after="0"/>
              <w:jc w:val="center"/>
              <w:rPr>
                <w:rFonts w:cs="Arial"/>
                <w:sz w:val="72"/>
              </w:rPr>
            </w:pPr>
            <w:r w:rsidRPr="00A7633F">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b/>
                <w:bCs/>
                <w:sz w:val="8"/>
              </w:rPr>
            </w:pPr>
          </w:p>
          <w:p w:rsidR="00D60E69" w:rsidRPr="00A7633F" w:rsidRDefault="00D60E69" w:rsidP="001302A8">
            <w:pPr>
              <w:spacing w:after="0"/>
              <w:jc w:val="center"/>
              <w:rPr>
                <w:rFonts w:cs="Arial"/>
                <w:b/>
                <w:bCs/>
              </w:rPr>
            </w:pPr>
            <w:r w:rsidRPr="00A7633F">
              <w:rPr>
                <w:rFonts w:cs="Arial"/>
                <w:b/>
                <w:bCs/>
              </w:rPr>
              <w:t>vítěz čtvrtfinále C</w:t>
            </w:r>
          </w:p>
          <w:p w:rsidR="00D60E69" w:rsidRPr="00A7633F" w:rsidRDefault="00D60E69" w:rsidP="001302A8">
            <w:pPr>
              <w:spacing w:after="0"/>
              <w:jc w:val="center"/>
              <w:rPr>
                <w:rFonts w:cs="Arial"/>
                <w:b/>
                <w:bCs/>
                <w:sz w:val="28"/>
                <w:u w:val="single"/>
              </w:rPr>
            </w:pPr>
            <w:r w:rsidRPr="00A7633F">
              <w:rPr>
                <w:rFonts w:cs="Arial"/>
                <w:b/>
                <w:bCs/>
                <w:sz w:val="28"/>
                <w:u w:val="single"/>
              </w:rPr>
              <w:t>SEMIFINÁLE B</w:t>
            </w:r>
          </w:p>
          <w:p w:rsidR="00D60E69" w:rsidRPr="00A7633F" w:rsidRDefault="00D60E69" w:rsidP="001302A8">
            <w:pPr>
              <w:spacing w:after="0"/>
              <w:jc w:val="center"/>
              <w:rPr>
                <w:rFonts w:cs="Arial"/>
                <w:b/>
                <w:bCs/>
                <w:sz w:val="26"/>
                <w:u w:val="single"/>
              </w:rPr>
            </w:pPr>
            <w:r w:rsidRPr="00A7633F">
              <w:rPr>
                <w:rFonts w:cs="Arial"/>
                <w:b/>
                <w:bCs/>
              </w:rPr>
              <w:t>vítěz čtvrtfinále D</w:t>
            </w:r>
          </w:p>
        </w:tc>
        <w:tc>
          <w:tcPr>
            <w:tcW w:w="2268" w:type="dxa"/>
            <w:tcBorders>
              <w:top w:val="single" w:sz="24" w:space="0" w:color="auto"/>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nil"/>
              <w:bottom w:val="nil"/>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b/>
                <w:bCs/>
                <w:sz w:val="4"/>
              </w:rPr>
            </w:pPr>
          </w:p>
          <w:p w:rsidR="00D60E69" w:rsidRPr="00A7633F" w:rsidRDefault="00D60E69" w:rsidP="001302A8">
            <w:pPr>
              <w:spacing w:after="0"/>
              <w:jc w:val="center"/>
              <w:rPr>
                <w:rFonts w:cs="Arial"/>
                <w:b/>
                <w:bCs/>
                <w:u w:val="single"/>
              </w:rPr>
            </w:pPr>
            <w:r w:rsidRPr="00A7633F">
              <w:rPr>
                <w:rFonts w:cs="Arial"/>
                <w:b/>
                <w:bCs/>
                <w:u w:val="single"/>
              </w:rPr>
              <w:t>ČTVRTFINÁLE D</w:t>
            </w:r>
          </w:p>
          <w:p w:rsidR="00D60E69" w:rsidRPr="00A7633F" w:rsidRDefault="00D60E69" w:rsidP="001302A8">
            <w:pPr>
              <w:spacing w:after="0"/>
              <w:jc w:val="center"/>
              <w:rPr>
                <w:rFonts w:cs="Arial"/>
              </w:rPr>
            </w:pPr>
            <w:r w:rsidRPr="00A7633F">
              <w:rPr>
                <w:rFonts w:cs="Arial"/>
                <w:b/>
                <w:bCs/>
                <w:sz w:val="32"/>
              </w:rPr>
              <w:t xml:space="preserve">3A </w:t>
            </w:r>
            <w:r w:rsidRPr="00A7633F">
              <w:rPr>
                <w:rFonts w:cs="Arial"/>
                <w:sz w:val="32"/>
              </w:rPr>
              <w:t>proti</w:t>
            </w:r>
            <w:r w:rsidRPr="00A7633F">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r w:rsidR="00A7633F" w:rsidRPr="00A7633F" w:rsidTr="001302A8">
        <w:trPr>
          <w:cantSplit/>
          <w:trHeight w:hRule="exact" w:val="255"/>
          <w:jc w:val="center"/>
        </w:trPr>
        <w:tc>
          <w:tcPr>
            <w:tcW w:w="2268" w:type="dxa"/>
            <w:tcBorders>
              <w:top w:val="single" w:sz="12" w:space="0" w:color="auto"/>
              <w:left w:val="single" w:sz="12" w:space="0" w:color="auto"/>
              <w:bottom w:val="nil"/>
              <w:right w:val="nil"/>
            </w:tcBorders>
            <w:vAlign w:val="center"/>
          </w:tcPr>
          <w:p w:rsidR="00D60E69" w:rsidRPr="00A7633F" w:rsidRDefault="00D60E69" w:rsidP="001302A8">
            <w:pPr>
              <w:spacing w:after="0"/>
              <w:jc w:val="center"/>
              <w:rPr>
                <w:rFonts w:cs="Arial"/>
              </w:rPr>
            </w:pPr>
          </w:p>
          <w:p w:rsidR="00D60E69" w:rsidRPr="00A7633F" w:rsidRDefault="00D60E69" w:rsidP="001302A8">
            <w:pPr>
              <w:spacing w:after="0"/>
              <w:jc w:val="center"/>
              <w:rPr>
                <w:rFonts w:cs="Arial"/>
              </w:rPr>
            </w:pPr>
          </w:p>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c>
          <w:tcPr>
            <w:tcW w:w="2268" w:type="dxa"/>
            <w:tcBorders>
              <w:top w:val="nil"/>
              <w:left w:val="nil"/>
              <w:bottom w:val="nil"/>
              <w:right w:val="nil"/>
            </w:tcBorders>
            <w:vAlign w:val="center"/>
          </w:tcPr>
          <w:p w:rsidR="00D60E69" w:rsidRPr="00A7633F" w:rsidRDefault="00D60E69" w:rsidP="001302A8">
            <w:pPr>
              <w:spacing w:after="0"/>
              <w:jc w:val="center"/>
              <w:rPr>
                <w:rFonts w:cs="Arial"/>
              </w:rPr>
            </w:pPr>
          </w:p>
        </w:tc>
      </w:tr>
    </w:tbl>
    <w:p w:rsidR="00D60E69" w:rsidRPr="00A7633F" w:rsidRDefault="00D60E69" w:rsidP="00D60E69">
      <w:pPr>
        <w:pStyle w:val="N22"/>
        <w:numPr>
          <w:ilvl w:val="0"/>
          <w:numId w:val="0"/>
        </w:numPr>
        <w:ind w:left="2160"/>
        <w:rPr>
          <w:color w:val="auto"/>
        </w:rPr>
      </w:pPr>
      <w:bookmarkStart w:id="65" w:name="_Toc363684458"/>
    </w:p>
    <w:p w:rsidR="00D60E69" w:rsidRPr="00A7633F" w:rsidRDefault="00D60E69" w:rsidP="00D60E69">
      <w:pPr>
        <w:pStyle w:val="N22"/>
        <w:numPr>
          <w:ilvl w:val="0"/>
          <w:numId w:val="24"/>
        </w:numPr>
        <w:rPr>
          <w:color w:val="auto"/>
        </w:rPr>
      </w:pPr>
      <w:r w:rsidRPr="00A7633F">
        <w:rPr>
          <w:color w:val="auto"/>
        </w:rPr>
        <w:t>33 a více (obr. 2)</w:t>
      </w:r>
      <w:bookmarkEnd w:id="65"/>
    </w:p>
    <w:p w:rsidR="00D60E69" w:rsidRPr="00A7633F" w:rsidRDefault="00D60E69" w:rsidP="00D60E6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1A </w:t>
            </w:r>
            <w:r w:rsidRPr="00A7633F">
              <w:rPr>
                <w:rFonts w:cs="Arial"/>
                <w:sz w:val="32"/>
                <w:szCs w:val="24"/>
              </w:rPr>
              <w:t>proti</w:t>
            </w:r>
            <w:r w:rsidRPr="00A7633F">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A</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1A </w:t>
            </w:r>
            <w:proofErr w:type="spellStart"/>
            <w:r w:rsidRPr="00A7633F">
              <w:rPr>
                <w:rFonts w:cs="Arial"/>
                <w:b/>
                <w:bCs/>
                <w:sz w:val="24"/>
                <w:szCs w:val="24"/>
              </w:rPr>
              <w:t>vs</w:t>
            </w:r>
            <w:proofErr w:type="spellEnd"/>
            <w:r w:rsidRPr="00A7633F">
              <w:rPr>
                <w:rFonts w:cs="Arial"/>
                <w:b/>
                <w:bCs/>
                <w:sz w:val="24"/>
                <w:szCs w:val="24"/>
              </w:rPr>
              <w:t xml:space="preserve"> 8B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b/>
                <w:bCs/>
                <w:szCs w:val="24"/>
              </w:rPr>
            </w:pPr>
            <w:r w:rsidRPr="00A7633F">
              <w:rPr>
                <w:rFonts w:cs="Arial"/>
                <w:b/>
                <w:bCs/>
                <w:sz w:val="24"/>
                <w:szCs w:val="24"/>
              </w:rPr>
              <w:t xml:space="preserve">vítěz 8A </w:t>
            </w:r>
            <w:proofErr w:type="spellStart"/>
            <w:r w:rsidRPr="00A7633F">
              <w:rPr>
                <w:rFonts w:cs="Arial"/>
                <w:b/>
                <w:bCs/>
                <w:sz w:val="24"/>
                <w:szCs w:val="24"/>
              </w:rPr>
              <w:t>vs</w:t>
            </w:r>
            <w:proofErr w:type="spellEnd"/>
            <w:r w:rsidRPr="00A7633F">
              <w:rPr>
                <w:rFonts w:cs="Arial"/>
                <w:b/>
                <w:bCs/>
                <w:sz w:val="24"/>
                <w:szCs w:val="24"/>
              </w:rPr>
              <w:t xml:space="preserve"> 1B</w:t>
            </w: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8A </w:t>
            </w:r>
            <w:r w:rsidRPr="00A7633F">
              <w:rPr>
                <w:rFonts w:cs="Arial"/>
                <w:sz w:val="32"/>
                <w:szCs w:val="24"/>
              </w:rPr>
              <w:t>proti</w:t>
            </w:r>
            <w:r w:rsidRPr="00A7633F">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čtvrtfinále A</w:t>
            </w: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28"/>
                <w:szCs w:val="24"/>
                <w:u w:val="single"/>
              </w:rPr>
            </w:pPr>
            <w:r w:rsidRPr="00A7633F">
              <w:rPr>
                <w:rFonts w:cs="Arial"/>
                <w:b/>
                <w:bCs/>
                <w:sz w:val="28"/>
                <w:szCs w:val="24"/>
                <w:u w:val="single"/>
              </w:rPr>
              <w:t>SEMIFINÁLE A</w:t>
            </w:r>
          </w:p>
          <w:p w:rsidR="00D60E69" w:rsidRPr="00A7633F" w:rsidRDefault="00D60E69" w:rsidP="001302A8">
            <w:pPr>
              <w:suppressAutoHyphens w:val="0"/>
              <w:spacing w:after="0" w:line="240" w:lineRule="auto"/>
              <w:jc w:val="center"/>
              <w:rPr>
                <w:rFonts w:cs="Arial"/>
                <w:b/>
                <w:bCs/>
                <w:sz w:val="24"/>
                <w:szCs w:val="24"/>
                <w:u w:val="single"/>
              </w:rPr>
            </w:pPr>
          </w:p>
          <w:p w:rsidR="00D60E69" w:rsidRPr="00A7633F" w:rsidRDefault="00D60E69" w:rsidP="001302A8">
            <w:pPr>
              <w:suppressAutoHyphens w:val="0"/>
              <w:spacing w:after="0" w:line="240" w:lineRule="auto"/>
              <w:jc w:val="center"/>
              <w:rPr>
                <w:rFonts w:cs="Arial"/>
                <w:b/>
                <w:bCs/>
                <w:sz w:val="26"/>
                <w:szCs w:val="24"/>
                <w:u w:val="single"/>
              </w:rPr>
            </w:pPr>
            <w:r w:rsidRPr="00A7633F">
              <w:rPr>
                <w:rFonts w:cs="Arial"/>
                <w:b/>
                <w:bCs/>
                <w:sz w:val="24"/>
                <w:szCs w:val="24"/>
              </w:rPr>
              <w:t>vítěz čtvrtfinále B</w:t>
            </w: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4A </w:t>
            </w:r>
            <w:r w:rsidRPr="00A7633F">
              <w:rPr>
                <w:rFonts w:cs="Arial"/>
                <w:sz w:val="32"/>
                <w:szCs w:val="24"/>
              </w:rPr>
              <w:t>proti</w:t>
            </w:r>
            <w:r w:rsidRPr="00A7633F">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B</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4A </w:t>
            </w:r>
            <w:proofErr w:type="spellStart"/>
            <w:r w:rsidRPr="00A7633F">
              <w:rPr>
                <w:rFonts w:cs="Arial"/>
                <w:b/>
                <w:bCs/>
                <w:sz w:val="24"/>
                <w:szCs w:val="24"/>
              </w:rPr>
              <w:t>vs</w:t>
            </w:r>
            <w:proofErr w:type="spellEnd"/>
            <w:r w:rsidRPr="00A7633F">
              <w:rPr>
                <w:rFonts w:cs="Arial"/>
                <w:b/>
                <w:bCs/>
                <w:sz w:val="24"/>
                <w:szCs w:val="24"/>
              </w:rPr>
              <w:t xml:space="preserve"> 5B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sz w:val="24"/>
                <w:szCs w:val="24"/>
                <w:u w:val="single"/>
              </w:rPr>
            </w:pPr>
            <w:r w:rsidRPr="00A7633F">
              <w:rPr>
                <w:rFonts w:cs="Arial"/>
                <w:b/>
                <w:bCs/>
                <w:sz w:val="24"/>
                <w:szCs w:val="24"/>
              </w:rPr>
              <w:t xml:space="preserve">vítěz 5A </w:t>
            </w:r>
            <w:proofErr w:type="spellStart"/>
            <w:r w:rsidRPr="00A7633F">
              <w:rPr>
                <w:rFonts w:cs="Arial"/>
                <w:b/>
                <w:bCs/>
                <w:sz w:val="24"/>
                <w:szCs w:val="24"/>
              </w:rPr>
              <w:t>vs</w:t>
            </w:r>
            <w:proofErr w:type="spellEnd"/>
            <w:r w:rsidRPr="00A7633F">
              <w:rPr>
                <w:rFonts w:cs="Arial"/>
                <w:b/>
                <w:bCs/>
                <w:sz w:val="24"/>
                <w:szCs w:val="24"/>
              </w:rPr>
              <w:t xml:space="preserve">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D60E69" w:rsidRPr="00A7633F" w:rsidRDefault="00D60E69" w:rsidP="001302A8">
            <w:pPr>
              <w:suppressAutoHyphens w:val="0"/>
              <w:spacing w:after="0" w:line="240" w:lineRule="auto"/>
              <w:jc w:val="center"/>
              <w:rPr>
                <w:rFonts w:cs="Arial"/>
                <w:sz w:val="8"/>
                <w:szCs w:val="24"/>
              </w:rPr>
            </w:pPr>
          </w:p>
          <w:p w:rsidR="00D60E69" w:rsidRPr="00A7633F" w:rsidRDefault="00D60E69" w:rsidP="001302A8">
            <w:pPr>
              <w:suppressAutoHyphens w:val="0"/>
              <w:spacing w:after="0" w:line="240" w:lineRule="auto"/>
              <w:jc w:val="center"/>
              <w:rPr>
                <w:rFonts w:cs="Arial"/>
                <w:sz w:val="72"/>
                <w:szCs w:val="24"/>
              </w:rPr>
            </w:pPr>
            <w:r w:rsidRPr="00A7633F">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semifinále A</w:t>
            </w:r>
          </w:p>
          <w:p w:rsidR="00D60E69" w:rsidRPr="00A7633F" w:rsidRDefault="00D60E69" w:rsidP="001302A8">
            <w:pPr>
              <w:suppressAutoHyphens w:val="0"/>
              <w:spacing w:after="0" w:line="240" w:lineRule="auto"/>
              <w:jc w:val="center"/>
              <w:rPr>
                <w:rFonts w:cs="Arial"/>
                <w:b/>
                <w:bCs/>
                <w:sz w:val="56"/>
                <w:szCs w:val="24"/>
              </w:rPr>
            </w:pPr>
          </w:p>
          <w:p w:rsidR="00D60E69" w:rsidRPr="00A7633F" w:rsidRDefault="00D60E69" w:rsidP="001302A8">
            <w:pPr>
              <w:suppressAutoHyphens w:val="0"/>
              <w:spacing w:after="0" w:line="240" w:lineRule="auto"/>
              <w:jc w:val="center"/>
              <w:rPr>
                <w:rFonts w:cs="Arial"/>
                <w:b/>
                <w:bCs/>
                <w:sz w:val="16"/>
                <w:szCs w:val="24"/>
              </w:rPr>
            </w:pPr>
          </w:p>
          <w:p w:rsidR="00D60E69" w:rsidRPr="00A7633F" w:rsidRDefault="00D60E69" w:rsidP="001302A8">
            <w:pPr>
              <w:suppressAutoHyphens w:val="0"/>
              <w:spacing w:after="0" w:line="240" w:lineRule="auto"/>
              <w:jc w:val="center"/>
              <w:rPr>
                <w:rFonts w:cs="Arial"/>
                <w:b/>
                <w:bCs/>
                <w:sz w:val="56"/>
                <w:szCs w:val="24"/>
                <w:u w:val="single"/>
              </w:rPr>
            </w:pPr>
            <w:r w:rsidRPr="00A7633F">
              <w:rPr>
                <w:rFonts w:cs="Arial"/>
                <w:b/>
                <w:bCs/>
                <w:sz w:val="56"/>
                <w:szCs w:val="24"/>
                <w:u w:val="single"/>
              </w:rPr>
              <w:t>FINÁLE</w:t>
            </w: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22"/>
                <w:szCs w:val="24"/>
              </w:rPr>
            </w:pPr>
          </w:p>
          <w:p w:rsidR="00D60E69" w:rsidRPr="00A7633F" w:rsidRDefault="00D60E69" w:rsidP="001302A8">
            <w:pPr>
              <w:suppressAutoHyphens w:val="0"/>
              <w:spacing w:after="0" w:line="240" w:lineRule="auto"/>
              <w:jc w:val="center"/>
              <w:rPr>
                <w:rFonts w:cs="Arial"/>
                <w:b/>
                <w:bCs/>
                <w:sz w:val="1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semifinále B</w:t>
            </w: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5A </w:t>
            </w:r>
            <w:r w:rsidRPr="00A7633F">
              <w:rPr>
                <w:rFonts w:cs="Arial"/>
                <w:sz w:val="32"/>
                <w:szCs w:val="24"/>
              </w:rPr>
              <w:t>proti</w:t>
            </w:r>
            <w:r w:rsidRPr="00A7633F">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18"/>
                <w:szCs w:val="24"/>
              </w:rPr>
            </w:pPr>
            <w:r w:rsidRPr="00A7633F">
              <w:rPr>
                <w:rFonts w:cs="Arial"/>
                <w:b/>
                <w:bCs/>
                <w:sz w:val="18"/>
                <w:szCs w:val="24"/>
              </w:rPr>
              <w:t>poražený semifinalista A</w:t>
            </w:r>
          </w:p>
          <w:p w:rsidR="00D60E69" w:rsidRPr="00A7633F" w:rsidRDefault="00D60E69" w:rsidP="001302A8">
            <w:pPr>
              <w:suppressAutoHyphens w:val="0"/>
              <w:spacing w:after="0" w:line="240" w:lineRule="auto"/>
              <w:jc w:val="center"/>
              <w:rPr>
                <w:rFonts w:cs="Arial"/>
                <w:b/>
                <w:bCs/>
                <w:sz w:val="14"/>
                <w:szCs w:val="24"/>
              </w:rPr>
            </w:pPr>
          </w:p>
          <w:p w:rsidR="00D60E69" w:rsidRPr="00A7633F" w:rsidRDefault="00D60E69" w:rsidP="001302A8">
            <w:pPr>
              <w:suppressAutoHyphens w:val="0"/>
              <w:spacing w:after="0" w:line="240" w:lineRule="auto"/>
              <w:jc w:val="center"/>
              <w:rPr>
                <w:rFonts w:cs="Arial"/>
                <w:b/>
                <w:bCs/>
                <w:sz w:val="32"/>
                <w:szCs w:val="24"/>
                <w:u w:val="single"/>
              </w:rPr>
            </w:pPr>
            <w:proofErr w:type="gramStart"/>
            <w:r w:rsidRPr="00A7633F">
              <w:rPr>
                <w:rFonts w:cs="Arial"/>
                <w:b/>
                <w:bCs/>
                <w:sz w:val="32"/>
                <w:szCs w:val="24"/>
                <w:u w:val="single"/>
              </w:rPr>
              <w:t>o 3.místo</w:t>
            </w:r>
            <w:proofErr w:type="gramEnd"/>
          </w:p>
          <w:p w:rsidR="00D60E69" w:rsidRPr="00A7633F" w:rsidRDefault="00D60E69" w:rsidP="001302A8">
            <w:pPr>
              <w:suppressAutoHyphens w:val="0"/>
              <w:spacing w:after="0" w:line="240" w:lineRule="auto"/>
              <w:jc w:val="center"/>
              <w:rPr>
                <w:rFonts w:cs="Arial"/>
                <w:b/>
                <w:bCs/>
                <w:szCs w:val="24"/>
              </w:rPr>
            </w:pPr>
          </w:p>
          <w:p w:rsidR="00D60E69" w:rsidRPr="00A7633F" w:rsidRDefault="00D60E69" w:rsidP="001302A8">
            <w:pPr>
              <w:suppressAutoHyphens w:val="0"/>
              <w:spacing w:after="0" w:line="240" w:lineRule="auto"/>
              <w:jc w:val="center"/>
              <w:rPr>
                <w:rFonts w:cs="Arial"/>
                <w:b/>
                <w:bCs/>
                <w:sz w:val="28"/>
                <w:szCs w:val="24"/>
              </w:rPr>
            </w:pPr>
            <w:r w:rsidRPr="00A7633F">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2A </w:t>
            </w:r>
            <w:r w:rsidRPr="00A7633F">
              <w:rPr>
                <w:rFonts w:cs="Arial"/>
                <w:sz w:val="32"/>
                <w:szCs w:val="24"/>
              </w:rPr>
              <w:t>proti</w:t>
            </w:r>
            <w:r w:rsidRPr="00A7633F">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C</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2A </w:t>
            </w:r>
            <w:proofErr w:type="spellStart"/>
            <w:r w:rsidRPr="00A7633F">
              <w:rPr>
                <w:rFonts w:cs="Arial"/>
                <w:b/>
                <w:bCs/>
                <w:sz w:val="24"/>
                <w:szCs w:val="24"/>
              </w:rPr>
              <w:t>vs</w:t>
            </w:r>
            <w:proofErr w:type="spellEnd"/>
            <w:r w:rsidRPr="00A7633F">
              <w:rPr>
                <w:rFonts w:cs="Arial"/>
                <w:b/>
                <w:bCs/>
                <w:sz w:val="24"/>
                <w:szCs w:val="24"/>
              </w:rPr>
              <w:t xml:space="preserve"> 7B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sz w:val="24"/>
                <w:szCs w:val="24"/>
              </w:rPr>
            </w:pPr>
            <w:r w:rsidRPr="00A7633F">
              <w:rPr>
                <w:rFonts w:cs="Arial"/>
                <w:b/>
                <w:bCs/>
                <w:sz w:val="24"/>
                <w:szCs w:val="24"/>
              </w:rPr>
              <w:t xml:space="preserve">vítěz 7A </w:t>
            </w:r>
            <w:proofErr w:type="spellStart"/>
            <w:r w:rsidRPr="00A7633F">
              <w:rPr>
                <w:rFonts w:cs="Arial"/>
                <w:b/>
                <w:bCs/>
                <w:sz w:val="24"/>
                <w:szCs w:val="24"/>
              </w:rPr>
              <w:t>vs</w:t>
            </w:r>
            <w:proofErr w:type="spellEnd"/>
            <w:r w:rsidRPr="00A7633F">
              <w:rPr>
                <w:rFonts w:cs="Arial"/>
                <w:b/>
                <w:bCs/>
                <w:sz w:val="24"/>
                <w:szCs w:val="24"/>
              </w:rPr>
              <w:t xml:space="preserve"> 2B</w:t>
            </w:r>
          </w:p>
        </w:tc>
        <w:tc>
          <w:tcPr>
            <w:tcW w:w="2268" w:type="dxa"/>
            <w:vMerge w:val="restart"/>
            <w:tcBorders>
              <w:top w:val="nil"/>
              <w:left w:val="single" w:sz="12" w:space="0" w:color="auto"/>
              <w:right w:val="single" w:sz="24" w:space="0" w:color="auto"/>
            </w:tcBorders>
            <w:vAlign w:val="center"/>
          </w:tcPr>
          <w:p w:rsidR="00D60E69" w:rsidRPr="00A7633F" w:rsidRDefault="00D60E69" w:rsidP="001302A8">
            <w:pPr>
              <w:suppressAutoHyphens w:val="0"/>
              <w:spacing w:after="0" w:line="240" w:lineRule="auto"/>
              <w:jc w:val="center"/>
              <w:rPr>
                <w:rFonts w:cs="Arial"/>
                <w:sz w:val="8"/>
                <w:szCs w:val="24"/>
              </w:rPr>
            </w:pPr>
          </w:p>
          <w:p w:rsidR="00D60E69" w:rsidRPr="00A7633F" w:rsidRDefault="00D60E69" w:rsidP="001302A8">
            <w:pPr>
              <w:suppressAutoHyphens w:val="0"/>
              <w:spacing w:after="0" w:line="240" w:lineRule="auto"/>
              <w:jc w:val="center"/>
              <w:rPr>
                <w:rFonts w:cs="Arial"/>
                <w:sz w:val="72"/>
                <w:szCs w:val="24"/>
              </w:rPr>
            </w:pPr>
            <w:r w:rsidRPr="00A7633F">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7A </w:t>
            </w:r>
            <w:r w:rsidRPr="00A7633F">
              <w:rPr>
                <w:rFonts w:cs="Arial"/>
                <w:sz w:val="32"/>
                <w:szCs w:val="24"/>
              </w:rPr>
              <w:t>proti</w:t>
            </w:r>
            <w:r w:rsidRPr="00A7633F">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vítěz čtvrtfinále C</w:t>
            </w:r>
          </w:p>
          <w:p w:rsidR="00D60E69" w:rsidRPr="00A7633F" w:rsidRDefault="00D60E69" w:rsidP="001302A8">
            <w:pPr>
              <w:suppressAutoHyphens w:val="0"/>
              <w:spacing w:after="0" w:line="240" w:lineRule="auto"/>
              <w:jc w:val="center"/>
              <w:rPr>
                <w:rFonts w:cs="Arial"/>
                <w:b/>
                <w:bCs/>
                <w:sz w:val="24"/>
                <w:szCs w:val="24"/>
                <w:u w:val="single"/>
              </w:rPr>
            </w:pPr>
          </w:p>
          <w:p w:rsidR="00D60E69" w:rsidRPr="00A7633F" w:rsidRDefault="00D60E69" w:rsidP="001302A8">
            <w:pPr>
              <w:suppressAutoHyphens w:val="0"/>
              <w:spacing w:after="0" w:line="240" w:lineRule="auto"/>
              <w:jc w:val="center"/>
              <w:rPr>
                <w:rFonts w:cs="Arial"/>
                <w:b/>
                <w:bCs/>
                <w:sz w:val="28"/>
                <w:szCs w:val="24"/>
                <w:u w:val="single"/>
              </w:rPr>
            </w:pPr>
            <w:r w:rsidRPr="00A7633F">
              <w:rPr>
                <w:rFonts w:cs="Arial"/>
                <w:b/>
                <w:bCs/>
                <w:sz w:val="28"/>
                <w:szCs w:val="24"/>
                <w:u w:val="single"/>
              </w:rPr>
              <w:t>SEMIFINÁLE B</w:t>
            </w:r>
          </w:p>
          <w:p w:rsidR="00D60E69" w:rsidRPr="00A7633F" w:rsidRDefault="00D60E69" w:rsidP="001302A8">
            <w:pPr>
              <w:suppressAutoHyphens w:val="0"/>
              <w:spacing w:after="0" w:line="240" w:lineRule="auto"/>
              <w:jc w:val="center"/>
              <w:rPr>
                <w:rFonts w:cs="Arial"/>
                <w:b/>
                <w:bCs/>
                <w:sz w:val="24"/>
                <w:szCs w:val="24"/>
                <w:u w:val="single"/>
              </w:rPr>
            </w:pPr>
          </w:p>
          <w:p w:rsidR="00D60E69" w:rsidRPr="00A7633F" w:rsidRDefault="00D60E69" w:rsidP="001302A8">
            <w:pPr>
              <w:suppressAutoHyphens w:val="0"/>
              <w:spacing w:after="0" w:line="240" w:lineRule="auto"/>
              <w:jc w:val="center"/>
              <w:rPr>
                <w:rFonts w:cs="Arial"/>
                <w:b/>
                <w:bCs/>
                <w:sz w:val="26"/>
                <w:szCs w:val="24"/>
                <w:u w:val="single"/>
              </w:rPr>
            </w:pPr>
            <w:r w:rsidRPr="00A7633F">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single" w:sz="12" w:space="0" w:color="auto"/>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sz w:val="32"/>
                <w:szCs w:val="24"/>
              </w:rPr>
            </w:pPr>
            <w:r w:rsidRPr="00A7633F">
              <w:rPr>
                <w:rFonts w:cs="Arial"/>
                <w:b/>
                <w:bCs/>
                <w:sz w:val="32"/>
                <w:szCs w:val="24"/>
              </w:rPr>
              <w:t xml:space="preserve">3A </w:t>
            </w:r>
            <w:r w:rsidRPr="00A7633F">
              <w:rPr>
                <w:rFonts w:cs="Arial"/>
                <w:sz w:val="32"/>
                <w:szCs w:val="24"/>
              </w:rPr>
              <w:t>proti</w:t>
            </w:r>
            <w:r w:rsidRPr="00A7633F">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u w:val="single"/>
              </w:rPr>
            </w:pPr>
            <w:r w:rsidRPr="00A7633F">
              <w:rPr>
                <w:rFonts w:cs="Arial"/>
                <w:b/>
                <w:bCs/>
                <w:sz w:val="24"/>
                <w:szCs w:val="24"/>
                <w:u w:val="single"/>
              </w:rPr>
              <w:t>ČTVRTFINÁLE D</w:t>
            </w:r>
          </w:p>
          <w:p w:rsidR="00D60E69" w:rsidRPr="00A7633F" w:rsidRDefault="00D60E69" w:rsidP="001302A8">
            <w:pPr>
              <w:suppressAutoHyphens w:val="0"/>
              <w:spacing w:after="0" w:line="240" w:lineRule="auto"/>
              <w:jc w:val="center"/>
              <w:rPr>
                <w:rFonts w:cs="Arial"/>
                <w:b/>
                <w:bCs/>
                <w:sz w:val="4"/>
                <w:szCs w:val="24"/>
                <w:u w:val="single"/>
              </w:rPr>
            </w:pPr>
          </w:p>
          <w:p w:rsidR="00D60E69" w:rsidRPr="00A7633F" w:rsidRDefault="00D60E69" w:rsidP="001302A8">
            <w:pPr>
              <w:suppressAutoHyphens w:val="0"/>
              <w:spacing w:after="0" w:line="240" w:lineRule="auto"/>
              <w:jc w:val="center"/>
              <w:rPr>
                <w:rFonts w:cs="Arial"/>
                <w:b/>
                <w:bCs/>
                <w:sz w:val="4"/>
                <w:szCs w:val="24"/>
              </w:rPr>
            </w:pPr>
          </w:p>
          <w:p w:rsidR="00D60E69" w:rsidRPr="00A7633F" w:rsidRDefault="00D60E69" w:rsidP="001302A8">
            <w:pPr>
              <w:suppressAutoHyphens w:val="0"/>
              <w:spacing w:after="0" w:line="240" w:lineRule="auto"/>
              <w:jc w:val="center"/>
              <w:rPr>
                <w:rFonts w:cs="Arial"/>
                <w:b/>
                <w:bCs/>
                <w:sz w:val="24"/>
                <w:szCs w:val="24"/>
              </w:rPr>
            </w:pPr>
            <w:r w:rsidRPr="00A7633F">
              <w:rPr>
                <w:rFonts w:cs="Arial"/>
                <w:b/>
                <w:bCs/>
                <w:sz w:val="24"/>
                <w:szCs w:val="24"/>
              </w:rPr>
              <w:t xml:space="preserve">vítěz 3A </w:t>
            </w:r>
            <w:proofErr w:type="spellStart"/>
            <w:r w:rsidRPr="00A7633F">
              <w:rPr>
                <w:rFonts w:cs="Arial"/>
                <w:b/>
                <w:bCs/>
                <w:sz w:val="24"/>
                <w:szCs w:val="24"/>
              </w:rPr>
              <w:t>vs</w:t>
            </w:r>
            <w:proofErr w:type="spellEnd"/>
            <w:r w:rsidRPr="00A7633F">
              <w:rPr>
                <w:rFonts w:cs="Arial"/>
                <w:b/>
                <w:bCs/>
                <w:sz w:val="24"/>
                <w:szCs w:val="24"/>
              </w:rPr>
              <w:t xml:space="preserve"> 6B</w:t>
            </w:r>
          </w:p>
          <w:p w:rsidR="00D60E69" w:rsidRPr="00A7633F" w:rsidRDefault="00D60E69" w:rsidP="001302A8">
            <w:pPr>
              <w:suppressAutoHyphens w:val="0"/>
              <w:spacing w:after="0" w:line="240" w:lineRule="auto"/>
              <w:jc w:val="center"/>
              <w:rPr>
                <w:rFonts w:cs="Arial"/>
                <w:sz w:val="24"/>
                <w:szCs w:val="24"/>
              </w:rPr>
            </w:pPr>
            <w:r w:rsidRPr="00A7633F">
              <w:rPr>
                <w:rFonts w:cs="Arial"/>
                <w:sz w:val="24"/>
                <w:szCs w:val="24"/>
              </w:rPr>
              <w:t>proti</w:t>
            </w:r>
          </w:p>
          <w:p w:rsidR="00D60E69" w:rsidRPr="00A7633F" w:rsidRDefault="00D60E69" w:rsidP="001302A8">
            <w:pPr>
              <w:suppressAutoHyphens w:val="0"/>
              <w:spacing w:after="0" w:line="240" w:lineRule="auto"/>
              <w:jc w:val="center"/>
              <w:rPr>
                <w:rFonts w:cs="Arial"/>
                <w:sz w:val="24"/>
                <w:szCs w:val="24"/>
              </w:rPr>
            </w:pPr>
            <w:r w:rsidRPr="00A7633F">
              <w:rPr>
                <w:rFonts w:cs="Arial"/>
                <w:b/>
                <w:bCs/>
                <w:sz w:val="24"/>
                <w:szCs w:val="24"/>
              </w:rPr>
              <w:t xml:space="preserve">vítěz 6A </w:t>
            </w:r>
            <w:proofErr w:type="spellStart"/>
            <w:r w:rsidRPr="00A7633F">
              <w:rPr>
                <w:rFonts w:cs="Arial"/>
                <w:b/>
                <w:bCs/>
                <w:sz w:val="24"/>
                <w:szCs w:val="24"/>
              </w:rPr>
              <w:t>vs</w:t>
            </w:r>
            <w:proofErr w:type="spellEnd"/>
            <w:r w:rsidRPr="00A7633F">
              <w:rPr>
                <w:rFonts w:cs="Arial"/>
                <w:b/>
                <w:bCs/>
                <w:sz w:val="24"/>
                <w:szCs w:val="24"/>
              </w:rPr>
              <w:t xml:space="preserve">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A7633F" w:rsidRDefault="00D60E69" w:rsidP="001302A8">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jc w:val="center"/>
              <w:rPr>
                <w:rFonts w:cs="Arial"/>
                <w:b/>
                <w:bCs/>
                <w:sz w:val="8"/>
                <w:szCs w:val="24"/>
              </w:rPr>
            </w:pPr>
          </w:p>
          <w:p w:rsidR="00D60E69" w:rsidRPr="00A7633F" w:rsidRDefault="00D60E69" w:rsidP="001302A8">
            <w:pPr>
              <w:suppressAutoHyphens w:val="0"/>
              <w:spacing w:after="0" w:line="240" w:lineRule="auto"/>
              <w:jc w:val="center"/>
              <w:rPr>
                <w:rFonts w:cs="Arial"/>
                <w:b/>
                <w:bCs/>
                <w:sz w:val="32"/>
                <w:szCs w:val="24"/>
              </w:rPr>
            </w:pPr>
            <w:r w:rsidRPr="00A7633F">
              <w:rPr>
                <w:rFonts w:cs="Arial"/>
                <w:b/>
                <w:bCs/>
                <w:sz w:val="32"/>
                <w:szCs w:val="24"/>
              </w:rPr>
              <w:t xml:space="preserve">6A </w:t>
            </w:r>
            <w:r w:rsidRPr="00A7633F">
              <w:rPr>
                <w:rFonts w:cs="Arial"/>
                <w:sz w:val="32"/>
                <w:szCs w:val="24"/>
              </w:rPr>
              <w:t>proti</w:t>
            </w:r>
            <w:r w:rsidRPr="00A7633F">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r w:rsidR="00A7633F" w:rsidRPr="00A7633F"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A7633F" w:rsidRDefault="00D60E69" w:rsidP="001302A8">
            <w:pPr>
              <w:suppressAutoHyphens w:val="0"/>
              <w:spacing w:after="0" w:line="240" w:lineRule="auto"/>
              <w:rPr>
                <w:rFonts w:cs="Arial"/>
                <w:sz w:val="24"/>
                <w:szCs w:val="24"/>
              </w:rPr>
            </w:pPr>
          </w:p>
        </w:tc>
      </w:tr>
    </w:tbl>
    <w:p w:rsidR="00D60E69" w:rsidRPr="00A7633F" w:rsidRDefault="00D60E69" w:rsidP="00D60E69">
      <w:pPr>
        <w:pStyle w:val="N22"/>
        <w:jc w:val="both"/>
        <w:rPr>
          <w:color w:val="auto"/>
        </w:rPr>
      </w:pPr>
      <w:r w:rsidRPr="00A7633F">
        <w:rPr>
          <w:color w:val="auto"/>
        </w:rPr>
        <w:t>Průběh soutěže – team:</w:t>
      </w:r>
    </w:p>
    <w:p w:rsidR="00D60E69" w:rsidRPr="00A7633F" w:rsidRDefault="004C1082" w:rsidP="00D60E69">
      <w:pPr>
        <w:pStyle w:val="N22"/>
        <w:numPr>
          <w:ilvl w:val="2"/>
          <w:numId w:val="1"/>
        </w:numPr>
        <w:jc w:val="both"/>
        <w:rPr>
          <w:color w:val="auto"/>
        </w:rPr>
      </w:pPr>
      <w:bookmarkStart w:id="66" w:name="_Toc363684462"/>
      <w:r w:rsidRPr="00A7633F">
        <w:rPr>
          <w:color w:val="auto"/>
        </w:rPr>
        <w:t xml:space="preserve">Předkola: V předkole každá </w:t>
      </w:r>
      <w:proofErr w:type="spellStart"/>
      <w:r w:rsidRPr="00A7633F">
        <w:rPr>
          <w:color w:val="auto"/>
        </w:rPr>
        <w:t>crew</w:t>
      </w:r>
      <w:proofErr w:type="spellEnd"/>
      <w:r w:rsidRPr="00A7633F">
        <w:rPr>
          <w:color w:val="auto"/>
        </w:rPr>
        <w:t xml:space="preserve"> předvede své demo na svou vlastní hudbu. Porota ohodnotí předvedená dema, čímž se určí pořadí teamů a cena „nejlepší demo“. Nejlepší </w:t>
      </w:r>
      <w:proofErr w:type="spellStart"/>
      <w:r w:rsidRPr="00A7633F">
        <w:rPr>
          <w:color w:val="auto"/>
        </w:rPr>
        <w:t>crew</w:t>
      </w:r>
      <w:proofErr w:type="spellEnd"/>
      <w:r w:rsidRPr="00A7633F">
        <w:rPr>
          <w:color w:val="auto"/>
        </w:rPr>
        <w:t xml:space="preserve"> v počtu postupujících dle shodných postupových klíčů jako u sól se následně utkají v </w:t>
      </w:r>
      <w:proofErr w:type="spellStart"/>
      <w:r w:rsidRPr="00A7633F">
        <w:rPr>
          <w:color w:val="auto"/>
        </w:rPr>
        <w:t>battlu</w:t>
      </w:r>
      <w:proofErr w:type="spellEnd"/>
      <w:r w:rsidRPr="00A7633F">
        <w:rPr>
          <w:color w:val="auto"/>
        </w:rPr>
        <w:t xml:space="preserve"> proti sobě.</w:t>
      </w:r>
    </w:p>
    <w:p w:rsidR="00D60E69" w:rsidRPr="00A7633F" w:rsidRDefault="00D60E69" w:rsidP="00D60E69">
      <w:pPr>
        <w:pStyle w:val="N22"/>
        <w:numPr>
          <w:ilvl w:val="2"/>
          <w:numId w:val="1"/>
        </w:numPr>
        <w:jc w:val="both"/>
        <w:rPr>
          <w:color w:val="auto"/>
        </w:rPr>
      </w:pPr>
      <w:proofErr w:type="spellStart"/>
      <w:r w:rsidRPr="00A7633F">
        <w:rPr>
          <w:color w:val="auto"/>
        </w:rPr>
        <w:t>Battle</w:t>
      </w:r>
      <w:proofErr w:type="spellEnd"/>
      <w:r w:rsidRPr="00A7633F">
        <w:rPr>
          <w:color w:val="auto"/>
        </w:rPr>
        <w:t>: Podle počtu získaných křížků a pomocných bodů za demo jsou teamy seřazeny sestupně od nejlepšího k nejhoršímu a označeni podle umístění, tedy 1., 2., 3.,…</w:t>
      </w:r>
      <w:bookmarkEnd w:id="66"/>
      <w:r w:rsidRPr="00A7633F">
        <w:rPr>
          <w:color w:val="auto"/>
        </w:rPr>
        <w:t xml:space="preserve"> </w:t>
      </w:r>
      <w:bookmarkStart w:id="67" w:name="_Toc363684463"/>
      <w:r w:rsidRPr="00A7633F">
        <w:rPr>
          <w:color w:val="auto"/>
        </w:rPr>
        <w:t xml:space="preserve">Prvních 16 popř. méně teamů se následně utká v jednotlivých </w:t>
      </w:r>
      <w:proofErr w:type="spellStart"/>
      <w:r w:rsidRPr="00A7633F">
        <w:rPr>
          <w:color w:val="auto"/>
        </w:rPr>
        <w:t>battlech</w:t>
      </w:r>
      <w:proofErr w:type="spellEnd"/>
      <w:r w:rsidRPr="00A7633F">
        <w:rPr>
          <w:color w:val="auto"/>
        </w:rPr>
        <w:t xml:space="preserve"> až do finále podle postupových klíčů a „pavouků“ u sól výše, kde při 16 postupujících A jsou 1. - 8. místo a B jsou 9. - 16. místo dle obr. 2, při 8 postupujících A jsou 1. - 4. místo a B jsou 5. - 8. místo dle obr. 1. a při 4 postupujících A jsou 1. - 2. místo a B 3. - 4. místo.</w:t>
      </w:r>
      <w:bookmarkEnd w:id="67"/>
    </w:p>
    <w:p w:rsidR="00735161" w:rsidRPr="00A7633F" w:rsidRDefault="00735161" w:rsidP="00D60E69">
      <w:pPr>
        <w:pStyle w:val="N22"/>
        <w:numPr>
          <w:ilvl w:val="2"/>
          <w:numId w:val="1"/>
        </w:numPr>
        <w:jc w:val="both"/>
        <w:rPr>
          <w:color w:val="auto"/>
        </w:rPr>
      </w:pPr>
      <w:r w:rsidRPr="00A7633F">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A7633F">
        <w:rPr>
          <w:color w:val="auto"/>
        </w:rPr>
        <w:lastRenderedPageBreak/>
        <w:t xml:space="preserve">přímo finálový </w:t>
      </w:r>
      <w:proofErr w:type="spellStart"/>
      <w:r w:rsidRPr="00A7633F">
        <w:rPr>
          <w:color w:val="auto"/>
        </w:rPr>
        <w:t>battle</w:t>
      </w:r>
      <w:proofErr w:type="spellEnd"/>
      <w:r w:rsidRPr="00A7633F">
        <w:rPr>
          <w:color w:val="auto"/>
        </w:rPr>
        <w:t xml:space="preserve"> o 1. místo. </w:t>
      </w:r>
      <w:r w:rsidR="00D13B14" w:rsidRPr="00A328CB">
        <w:rPr>
          <w:color w:val="auto"/>
        </w:rPr>
        <w:t xml:space="preserve">V případě, že se soutěže teamů zúčastní pouze 3 soutěžící, předvedou své demo a porota vybere přímo do </w:t>
      </w:r>
      <w:proofErr w:type="spellStart"/>
      <w:r w:rsidR="00D13B14" w:rsidRPr="00A328CB">
        <w:rPr>
          <w:color w:val="auto"/>
        </w:rPr>
        <w:t>battlu</w:t>
      </w:r>
      <w:proofErr w:type="spellEnd"/>
      <w:r w:rsidR="00D13B14" w:rsidRPr="00A328CB">
        <w:rPr>
          <w:color w:val="auto"/>
        </w:rPr>
        <w:t xml:space="preserve"> o 1. místo</w:t>
      </w:r>
      <w:r w:rsidR="00D13B14">
        <w:rPr>
          <w:color w:val="FF0000"/>
        </w:rPr>
        <w:t xml:space="preserve">, popř. vedoucí soutěže zvolí </w:t>
      </w:r>
      <w:proofErr w:type="spellStart"/>
      <w:r w:rsidR="00D13B14" w:rsidRPr="005E4730">
        <w:rPr>
          <w:color w:val="FF0000"/>
        </w:rPr>
        <w:t>battle</w:t>
      </w:r>
      <w:proofErr w:type="spellEnd"/>
      <w:r w:rsidR="00D13B14">
        <w:rPr>
          <w:color w:val="FF0000"/>
        </w:rPr>
        <w:t xml:space="preserve"> všech 3 soutěžících naráz</w:t>
      </w:r>
      <w:r w:rsidR="00D13B14" w:rsidRPr="005E4730">
        <w:rPr>
          <w:color w:val="FF0000"/>
        </w:rPr>
        <w:t xml:space="preserve">. V případě, že se soutěže teamů zúčastní pouze 4 soutěžící, předvedou své demo a porota vybere přímo do </w:t>
      </w:r>
      <w:proofErr w:type="spellStart"/>
      <w:r w:rsidR="00D13B14" w:rsidRPr="005E4730">
        <w:rPr>
          <w:color w:val="FF0000"/>
        </w:rPr>
        <w:t>battlu</w:t>
      </w:r>
      <w:proofErr w:type="spellEnd"/>
      <w:r w:rsidR="00D13B14" w:rsidRPr="005E4730">
        <w:rPr>
          <w:color w:val="FF0000"/>
        </w:rPr>
        <w:t xml:space="preserve"> o 1. a 3. místo.</w:t>
      </w:r>
    </w:p>
    <w:p w:rsidR="00A713E0" w:rsidRPr="00A7633F" w:rsidRDefault="00D60E69" w:rsidP="00D13B14">
      <w:pPr>
        <w:pStyle w:val="N22"/>
        <w:jc w:val="both"/>
        <w:rPr>
          <w:color w:val="auto"/>
        </w:rPr>
      </w:pPr>
      <w:r w:rsidRPr="00A7633F">
        <w:rPr>
          <w:color w:val="auto"/>
        </w:rPr>
        <w:t xml:space="preserve">Systém hodnocení: </w:t>
      </w:r>
      <w:r w:rsidR="00D13B14" w:rsidRPr="00A328CB">
        <w:rPr>
          <w:color w:val="auto"/>
        </w:rPr>
        <w:t xml:space="preserve">Hodnocení v předkolech probíhá </w:t>
      </w:r>
      <w:r w:rsidR="00D13B14">
        <w:rPr>
          <w:color w:val="FF0000"/>
        </w:rPr>
        <w:t xml:space="preserve">klasicky </w:t>
      </w:r>
      <w:r w:rsidR="00D13B14" w:rsidRPr="00A328CB">
        <w:rPr>
          <w:color w:val="auto"/>
        </w:rPr>
        <w:t>systémem 3D</w:t>
      </w:r>
      <w:r w:rsidR="00D13B14">
        <w:rPr>
          <w:color w:val="auto"/>
        </w:rPr>
        <w:t xml:space="preserve">. </w:t>
      </w:r>
      <w:r w:rsidR="00D13B14" w:rsidRPr="005E4730">
        <w:rPr>
          <w:strike/>
          <w:color w:val="FF0000"/>
        </w:rPr>
        <w:t>kdy porotce postupujícím tanečníkům přiřadí křížek a pomocné body 1 – 30 (přičemž 30 je nejlepší)</w:t>
      </w:r>
      <w:r w:rsidR="00D13B14" w:rsidRPr="00A328CB">
        <w:rPr>
          <w:color w:val="auto"/>
        </w:rPr>
        <w:t xml:space="preserve"> V samotném </w:t>
      </w:r>
      <w:proofErr w:type="spellStart"/>
      <w:r w:rsidR="00D13B14" w:rsidRPr="00A328CB">
        <w:rPr>
          <w:color w:val="auto"/>
        </w:rPr>
        <w:t>battlu</w:t>
      </w:r>
      <w:proofErr w:type="spellEnd"/>
      <w:r w:rsidR="00D13B14" w:rsidRPr="00A328CB">
        <w:rPr>
          <w:color w:val="auto"/>
        </w:rPr>
        <w:t xml:space="preserve"> se hodnotí tak, že každý porotce rukou ukáže na stranu, kde tančila soutěžní jednotka, která je podle jejich úsudku lepší (může rovněž ukázat tzv. kříž, tedy pro ani jednu stranu). Soutěžní jednotka, která dostane více hlasů poroty, se stává vítězem </w:t>
      </w:r>
      <w:proofErr w:type="spellStart"/>
      <w:r w:rsidR="00D13B14" w:rsidRPr="00A328CB">
        <w:rPr>
          <w:color w:val="auto"/>
        </w:rPr>
        <w:t>battlu</w:t>
      </w:r>
      <w:proofErr w:type="spellEnd"/>
      <w:r w:rsidR="00D13B14" w:rsidRPr="00A328CB">
        <w:rPr>
          <w:color w:val="auto"/>
        </w:rPr>
        <w:t xml:space="preserve"> a postupuje do dalšího kola (pro archivaci zapisuje vedoucí soutěže). V případě, kdy dojde v hodnocení poroty k remíze, přidá se 1 vstup na každou stranu a porota znovu hodnotí s tím, že již musí každý z porotců rozhodnout. Pořadí nepostupujících z </w:t>
      </w:r>
      <w:proofErr w:type="spellStart"/>
      <w:r w:rsidR="00D13B14" w:rsidRPr="00A328CB">
        <w:rPr>
          <w:color w:val="auto"/>
        </w:rPr>
        <w:t>battle</w:t>
      </w:r>
      <w:proofErr w:type="spellEnd"/>
      <w:r w:rsidR="00D13B14" w:rsidRPr="00A328CB">
        <w:rPr>
          <w:color w:val="auto"/>
        </w:rPr>
        <w:t xml:space="preserve"> se určuje dle lepšího dosaženého pořadí v předkole, u teamů v demu. Pořadí nepostupujících do </w:t>
      </w:r>
      <w:proofErr w:type="spellStart"/>
      <w:r w:rsidR="00D13B14" w:rsidRPr="00A328CB">
        <w:rPr>
          <w:color w:val="auto"/>
        </w:rPr>
        <w:t>battlu</w:t>
      </w:r>
      <w:proofErr w:type="spellEnd"/>
      <w:r w:rsidR="00D13B14" w:rsidRPr="00A328CB">
        <w:rPr>
          <w:color w:val="auto"/>
        </w:rPr>
        <w:t xml:space="preserve"> se určuje dle pořadí v předkole, u teamů v demu.</w:t>
      </w:r>
      <w:r w:rsidR="004F290C" w:rsidRPr="00A7633F">
        <w:rPr>
          <w:strike/>
          <w:color w:val="auto"/>
        </w:rPr>
        <w:t xml:space="preserve"> </w:t>
      </w:r>
      <w:r w:rsidR="004F290C" w:rsidRPr="00A7633F">
        <w:rPr>
          <w:color w:val="auto"/>
        </w:rPr>
        <w:t xml:space="preserve"> </w:t>
      </w:r>
    </w:p>
    <w:p w:rsidR="00A713E0" w:rsidRPr="00A7633F" w:rsidRDefault="00A713E0" w:rsidP="00A713E0">
      <w:pPr>
        <w:pStyle w:val="N22"/>
        <w:rPr>
          <w:color w:val="auto"/>
        </w:rPr>
      </w:pPr>
      <w:r w:rsidRPr="00A7633F">
        <w:rPr>
          <w:color w:val="auto"/>
        </w:rPr>
        <w:t xml:space="preserve">Hudební podklad soutěží musí být v souladu s popisem dané disciplíny v tomto dokumentu. </w:t>
      </w:r>
    </w:p>
    <w:p w:rsidR="004F290C" w:rsidRPr="00A7633F" w:rsidRDefault="004F290C" w:rsidP="00E1242D">
      <w:pPr>
        <w:pStyle w:val="N22"/>
        <w:keepNext w:val="0"/>
        <w:widowControl w:val="0"/>
        <w:jc w:val="both"/>
        <w:rPr>
          <w:color w:val="auto"/>
        </w:rPr>
      </w:pPr>
      <w:r w:rsidRPr="00A7633F">
        <w:rPr>
          <w:color w:val="auto"/>
        </w:rPr>
        <w:t>Ocenění soutěžících: Předávání cen je vždy veřejné a musí být vyhlášeno moderátorem.</w:t>
      </w:r>
    </w:p>
    <w:p w:rsidR="004F290C" w:rsidRPr="00A7633F" w:rsidRDefault="00C92639" w:rsidP="00E1242D">
      <w:pPr>
        <w:pStyle w:val="N22"/>
        <w:keepNext w:val="0"/>
        <w:widowControl w:val="0"/>
        <w:numPr>
          <w:ilvl w:val="2"/>
          <w:numId w:val="1"/>
        </w:numPr>
        <w:jc w:val="both"/>
        <w:rPr>
          <w:color w:val="auto"/>
        </w:rPr>
      </w:pPr>
      <w:r w:rsidRPr="00A7633F">
        <w:rPr>
          <w:color w:val="auto"/>
        </w:rPr>
        <w:t xml:space="preserve">Pohárová </w:t>
      </w:r>
      <w:r w:rsidR="004F290C" w:rsidRPr="00A7633F">
        <w:rPr>
          <w:color w:val="auto"/>
        </w:rPr>
        <w:t xml:space="preserve">soutěž: </w:t>
      </w:r>
      <w:r w:rsidRPr="00A7633F">
        <w:rPr>
          <w:color w:val="auto"/>
        </w:rPr>
        <w:t>Organizátor je povinen z</w:t>
      </w:r>
      <w:r w:rsidR="004F290C" w:rsidRPr="00A7633F">
        <w:rPr>
          <w:color w:val="auto"/>
        </w:rPr>
        <w:t xml:space="preserve">ajistit ocenění všech finalistů </w:t>
      </w:r>
      <w:r w:rsidR="00A713E0" w:rsidRPr="00A7633F">
        <w:rPr>
          <w:color w:val="auto"/>
        </w:rPr>
        <w:t xml:space="preserve">(myšleno 1. - 4. místo) </w:t>
      </w:r>
      <w:r w:rsidR="004C1082" w:rsidRPr="00A7633F">
        <w:rPr>
          <w:color w:val="auto"/>
        </w:rPr>
        <w:t xml:space="preserve">a nejlepší demo u malých skupin </w:t>
      </w:r>
      <w:r w:rsidR="004F290C" w:rsidRPr="00A7633F">
        <w:rPr>
          <w:color w:val="auto"/>
        </w:rPr>
        <w:t>diplomem</w:t>
      </w:r>
      <w:r w:rsidR="004C1082" w:rsidRPr="00A7633F">
        <w:rPr>
          <w:color w:val="auto"/>
        </w:rPr>
        <w:t xml:space="preserve"> (malá skupina pouze jeden), </w:t>
      </w:r>
      <w:r w:rsidR="004F290C" w:rsidRPr="00A7633F">
        <w:rPr>
          <w:color w:val="auto"/>
        </w:rPr>
        <w:t>1. - 3. mí</w:t>
      </w:r>
      <w:r w:rsidR="002B3CF3" w:rsidRPr="00A7633F">
        <w:rPr>
          <w:color w:val="auto"/>
        </w:rPr>
        <w:t>sto medailemi</w:t>
      </w:r>
      <w:r w:rsidR="004C1082" w:rsidRPr="00A7633F">
        <w:rPr>
          <w:color w:val="auto"/>
        </w:rPr>
        <w:t xml:space="preserve"> pro každého člena soutěžní jednotky (malá skupina včetně jednoho choreografa)</w:t>
      </w:r>
      <w:r w:rsidR="002B3CF3" w:rsidRPr="00A7633F">
        <w:rPr>
          <w:color w:val="auto"/>
        </w:rPr>
        <w:t>.</w:t>
      </w:r>
      <w:r w:rsidR="00801E8E" w:rsidRPr="00A7633F">
        <w:rPr>
          <w:color w:val="auto"/>
        </w:rPr>
        <w:t xml:space="preserve"> Další ocenění je plně v kompetenci organizátora a </w:t>
      </w:r>
      <w:r w:rsidR="00801E8E" w:rsidRPr="00A7633F">
        <w:rPr>
          <w:bCs w:val="0"/>
          <w:color w:val="auto"/>
        </w:rPr>
        <w:t>je doporučeno.</w:t>
      </w:r>
    </w:p>
    <w:p w:rsidR="004F290C" w:rsidRPr="00A7633F" w:rsidRDefault="004F290C" w:rsidP="00E1242D">
      <w:pPr>
        <w:pStyle w:val="N22"/>
        <w:keepNext w:val="0"/>
        <w:widowControl w:val="0"/>
        <w:numPr>
          <w:ilvl w:val="2"/>
          <w:numId w:val="1"/>
        </w:numPr>
        <w:jc w:val="both"/>
        <w:rPr>
          <w:color w:val="auto"/>
        </w:rPr>
      </w:pPr>
      <w:r w:rsidRPr="00A7633F">
        <w:rPr>
          <w:color w:val="auto"/>
        </w:rPr>
        <w:t xml:space="preserve">MČR: </w:t>
      </w:r>
      <w:r w:rsidR="004C1082" w:rsidRPr="00A7633F">
        <w:rPr>
          <w:color w:val="auto"/>
        </w:rPr>
        <w:t>Organizátor je povinen zajistit ocenění všech finalistů (myšleno 1. - 4. místo) a nejlepší demo u malých skupin diplomem (malá skupina pouze jeden), 1. - 3. místo medailemi pro každého člena soutěžní jednotky (malá skupina včetně jednoho choreografa)</w:t>
      </w:r>
      <w:r w:rsidR="00801E8E" w:rsidRPr="00A7633F">
        <w:rPr>
          <w:color w:val="auto"/>
        </w:rPr>
        <w:t xml:space="preserve"> </w:t>
      </w:r>
      <w:r w:rsidR="004C1082" w:rsidRPr="00A7633F">
        <w:rPr>
          <w:color w:val="auto"/>
        </w:rPr>
        <w:t>a 1. - 3. místo jedním pohárem nebo trofejí (pouze malé skupiny</w:t>
      </w:r>
      <w:r w:rsidR="001F428C" w:rsidRPr="00A7633F">
        <w:rPr>
          <w:color w:val="auto"/>
        </w:rPr>
        <w:t>).</w:t>
      </w:r>
      <w:r w:rsidR="004C1082" w:rsidRPr="00A7633F">
        <w:rPr>
          <w:color w:val="auto"/>
        </w:rPr>
        <w:t xml:space="preserve"> </w:t>
      </w:r>
      <w:r w:rsidR="00801E8E" w:rsidRPr="00A7633F">
        <w:rPr>
          <w:color w:val="auto"/>
        </w:rPr>
        <w:t xml:space="preserve">Další ocenění je plně v kompetenci organizátora a </w:t>
      </w:r>
      <w:r w:rsidR="00801E8E" w:rsidRPr="00A7633F">
        <w:rPr>
          <w:bCs w:val="0"/>
          <w:color w:val="auto"/>
        </w:rPr>
        <w:t>je doporučeno.</w:t>
      </w:r>
    </w:p>
    <w:p w:rsidR="004F290C" w:rsidRPr="00A7633F" w:rsidRDefault="004F290C" w:rsidP="00E1242D">
      <w:pPr>
        <w:pStyle w:val="N22"/>
        <w:keepNext w:val="0"/>
        <w:widowControl w:val="0"/>
        <w:jc w:val="both"/>
        <w:rPr>
          <w:color w:val="auto"/>
        </w:rPr>
      </w:pPr>
      <w:r w:rsidRPr="00A7633F">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A7633F" w:rsidRDefault="004F290C" w:rsidP="00E1242D">
      <w:pPr>
        <w:pStyle w:val="N22"/>
        <w:keepNext w:val="0"/>
        <w:widowControl w:val="0"/>
        <w:jc w:val="both"/>
        <w:rPr>
          <w:color w:val="auto"/>
        </w:rPr>
      </w:pPr>
      <w:r w:rsidRPr="00A7633F">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A7633F" w:rsidRDefault="004F290C" w:rsidP="00E1242D">
      <w:pPr>
        <w:pStyle w:val="N22"/>
        <w:jc w:val="both"/>
        <w:rPr>
          <w:color w:val="auto"/>
        </w:rPr>
      </w:pPr>
      <w:r w:rsidRPr="00A7633F">
        <w:rPr>
          <w:color w:val="auto"/>
        </w:rPr>
        <w:t>Získané tituly:</w:t>
      </w:r>
    </w:p>
    <w:p w:rsidR="004F290C" w:rsidRPr="00A7633F" w:rsidRDefault="004F290C" w:rsidP="00E1242D">
      <w:pPr>
        <w:pStyle w:val="N22"/>
        <w:numPr>
          <w:ilvl w:val="2"/>
          <w:numId w:val="1"/>
        </w:numPr>
        <w:jc w:val="both"/>
        <w:rPr>
          <w:color w:val="auto"/>
        </w:rPr>
      </w:pPr>
      <w:r w:rsidRPr="00A7633F">
        <w:rPr>
          <w:color w:val="auto"/>
        </w:rPr>
        <w:t>Mistrem České republiky se stává vítěz daného mistrovství České republiky CDO.</w:t>
      </w:r>
    </w:p>
    <w:p w:rsidR="004F290C" w:rsidRPr="00A7633F" w:rsidRDefault="004F290C" w:rsidP="00E1242D">
      <w:pPr>
        <w:pStyle w:val="N22"/>
        <w:numPr>
          <w:ilvl w:val="2"/>
          <w:numId w:val="1"/>
        </w:numPr>
        <w:jc w:val="both"/>
        <w:rPr>
          <w:color w:val="auto"/>
        </w:rPr>
      </w:pPr>
      <w:r w:rsidRPr="00A7633F">
        <w:rPr>
          <w:color w:val="auto"/>
        </w:rPr>
        <w:t>Platnost titulu Mistra České republiky platí do data, kdy bude stanoven nový Mistr České republiky CDO v dané disciplíně a věkové kategorii.</w:t>
      </w:r>
    </w:p>
    <w:p w:rsidR="004F290C" w:rsidRPr="00A7633F" w:rsidRDefault="004F290C" w:rsidP="00E1242D">
      <w:pPr>
        <w:pStyle w:val="N22"/>
        <w:numPr>
          <w:ilvl w:val="2"/>
          <w:numId w:val="1"/>
        </w:numPr>
        <w:jc w:val="both"/>
        <w:rPr>
          <w:color w:val="auto"/>
        </w:rPr>
      </w:pPr>
      <w:r w:rsidRPr="00A7633F">
        <w:rPr>
          <w:color w:val="auto"/>
        </w:rPr>
        <w:t xml:space="preserve">Vítězem Czech Dance </w:t>
      </w:r>
      <w:proofErr w:type="spellStart"/>
      <w:r w:rsidRPr="00A7633F">
        <w:rPr>
          <w:color w:val="auto"/>
        </w:rPr>
        <w:t>Masters</w:t>
      </w:r>
      <w:proofErr w:type="spellEnd"/>
      <w:r w:rsidRPr="00A7633F">
        <w:rPr>
          <w:color w:val="auto"/>
        </w:rPr>
        <w:t xml:space="preserve"> </w:t>
      </w:r>
      <w:r w:rsidR="00EA120C" w:rsidRPr="00A7633F">
        <w:rPr>
          <w:color w:val="auto"/>
        </w:rPr>
        <w:t xml:space="preserve">své kategorie </w:t>
      </w:r>
      <w:r w:rsidRPr="00A7633F">
        <w:rPr>
          <w:color w:val="auto"/>
        </w:rPr>
        <w:t xml:space="preserve">se stává </w:t>
      </w:r>
      <w:r w:rsidR="002B3CF3" w:rsidRPr="00A7633F">
        <w:rPr>
          <w:color w:val="auto"/>
        </w:rPr>
        <w:t>Mistr ČR dané kategorie</w:t>
      </w:r>
      <w:r w:rsidR="00FF3C95" w:rsidRPr="00A7633F">
        <w:rPr>
          <w:color w:val="auto"/>
        </w:rPr>
        <w:t>.</w:t>
      </w:r>
    </w:p>
    <w:p w:rsidR="00C35FA1" w:rsidRPr="00A7633F" w:rsidRDefault="00C35FA1" w:rsidP="00E1242D">
      <w:pPr>
        <w:pStyle w:val="N22"/>
        <w:numPr>
          <w:ilvl w:val="0"/>
          <w:numId w:val="0"/>
        </w:numPr>
        <w:ind w:left="567"/>
        <w:jc w:val="both"/>
        <w:rPr>
          <w:color w:val="auto"/>
        </w:rPr>
      </w:pPr>
    </w:p>
    <w:p w:rsidR="001F2E06" w:rsidRPr="00A7633F" w:rsidRDefault="001F2E06" w:rsidP="00E1242D">
      <w:pPr>
        <w:pStyle w:val="N22"/>
        <w:numPr>
          <w:ilvl w:val="0"/>
          <w:numId w:val="0"/>
        </w:numPr>
        <w:ind w:left="357"/>
        <w:jc w:val="both"/>
        <w:rPr>
          <w:color w:val="auto"/>
        </w:rPr>
      </w:pPr>
    </w:p>
    <w:p w:rsidR="003B0C4E" w:rsidRPr="00A7633F" w:rsidRDefault="001100B0" w:rsidP="00823A20">
      <w:pPr>
        <w:pStyle w:val="Nadpis1"/>
        <w:pageBreakBefore/>
        <w:ind w:left="357" w:hanging="357"/>
        <w:rPr>
          <w:color w:val="auto"/>
        </w:rPr>
      </w:pPr>
      <w:bookmarkStart w:id="68" w:name="__RefHeading__6497_736148248"/>
      <w:bookmarkStart w:id="69" w:name="_Toc337488835"/>
      <w:bookmarkEnd w:id="68"/>
      <w:r w:rsidRPr="00A7633F">
        <w:rPr>
          <w:color w:val="auto"/>
        </w:rPr>
        <w:lastRenderedPageBreak/>
        <w:t>Popis</w:t>
      </w:r>
      <w:r w:rsidR="003B0C4E" w:rsidRPr="00A7633F">
        <w:rPr>
          <w:color w:val="auto"/>
        </w:rPr>
        <w:t xml:space="preserve"> soutěžních disciplín</w:t>
      </w:r>
      <w:bookmarkEnd w:id="69"/>
    </w:p>
    <w:p w:rsidR="008B7F2E" w:rsidRPr="00A7633F" w:rsidRDefault="00EC045F" w:rsidP="00F479A7">
      <w:pPr>
        <w:pStyle w:val="N22"/>
        <w:spacing w:before="0" w:after="0"/>
        <w:jc w:val="both"/>
        <w:rPr>
          <w:b/>
          <w:color w:val="auto"/>
          <w:u w:val="single"/>
        </w:rPr>
      </w:pPr>
      <w:r w:rsidRPr="00A7633F">
        <w:rPr>
          <w:b/>
          <w:color w:val="auto"/>
          <w:u w:val="single"/>
        </w:rPr>
        <w:t>B</w:t>
      </w:r>
      <w:r w:rsidR="00581961" w:rsidRPr="00A7633F">
        <w:rPr>
          <w:b/>
          <w:color w:val="auto"/>
          <w:u w:val="single"/>
        </w:rPr>
        <w:t>BOY BATTLE SÓLO (1vs1)</w:t>
      </w:r>
    </w:p>
    <w:p w:rsidR="00EC045F" w:rsidRPr="00A7633F" w:rsidRDefault="00EC045F" w:rsidP="00287A38">
      <w:pPr>
        <w:numPr>
          <w:ilvl w:val="1"/>
          <w:numId w:val="28"/>
        </w:numPr>
        <w:spacing w:after="0"/>
        <w:jc w:val="both"/>
        <w:rPr>
          <w:rFonts w:cs="Arial"/>
          <w:b/>
          <w:u w:val="single"/>
        </w:rPr>
      </w:pPr>
      <w:r w:rsidRPr="00A7633F">
        <w:rPr>
          <w:rFonts w:eastAsia="MS Mincho" w:cs="Arial"/>
        </w:rPr>
        <w:t>Počet tanečníků: 1 (muž</w:t>
      </w:r>
      <w:r w:rsidR="001F428C" w:rsidRPr="00A7633F">
        <w:rPr>
          <w:rFonts w:eastAsia="MS Mincho" w:cs="Arial"/>
        </w:rPr>
        <w:t>i i</w:t>
      </w:r>
      <w:r w:rsidRPr="00A7633F">
        <w:rPr>
          <w:rFonts w:eastAsia="MS Mincho" w:cs="Arial"/>
        </w:rPr>
        <w:t xml:space="preserve"> žen</w:t>
      </w:r>
      <w:r w:rsidR="001F428C" w:rsidRPr="00A7633F">
        <w:rPr>
          <w:rFonts w:eastAsia="MS Mincho" w:cs="Arial"/>
        </w:rPr>
        <w:t>y společně</w:t>
      </w:r>
      <w:r w:rsidRPr="00A7633F">
        <w:rPr>
          <w:rFonts w:eastAsia="MS Mincho" w:cs="Arial"/>
        </w:rPr>
        <w:t>).</w:t>
      </w:r>
    </w:p>
    <w:p w:rsidR="003348BD" w:rsidRPr="00A7633F" w:rsidRDefault="003348BD" w:rsidP="00287A38">
      <w:pPr>
        <w:numPr>
          <w:ilvl w:val="1"/>
          <w:numId w:val="28"/>
        </w:numPr>
        <w:spacing w:after="0"/>
        <w:jc w:val="both"/>
        <w:rPr>
          <w:rFonts w:cs="Arial"/>
          <w:b/>
          <w:u w:val="single"/>
        </w:rPr>
      </w:pPr>
      <w:r w:rsidRPr="00A7633F">
        <w:rPr>
          <w:rFonts w:eastAsia="MS Mincho" w:cs="Arial"/>
        </w:rPr>
        <w:t xml:space="preserve">Věkové kategorie: </w:t>
      </w:r>
      <w:proofErr w:type="spellStart"/>
      <w:r w:rsidRPr="00A7633F">
        <w:rPr>
          <w:rFonts w:eastAsia="MS Mincho" w:cs="Arial"/>
        </w:rPr>
        <w:t>Juniors</w:t>
      </w:r>
      <w:proofErr w:type="spellEnd"/>
      <w:r w:rsidRPr="00A7633F">
        <w:rPr>
          <w:rFonts w:eastAsia="MS Mincho" w:cs="Arial"/>
        </w:rPr>
        <w:t xml:space="preserve">, </w:t>
      </w:r>
      <w:proofErr w:type="spellStart"/>
      <w:r w:rsidRPr="00A7633F">
        <w:rPr>
          <w:rFonts w:eastAsia="MS Mincho" w:cs="Arial"/>
        </w:rPr>
        <w:t>Adults</w:t>
      </w:r>
      <w:proofErr w:type="spellEnd"/>
      <w:r w:rsidRPr="00A7633F">
        <w:rPr>
          <w:rFonts w:eastAsia="MS Mincho" w:cs="Arial"/>
        </w:rPr>
        <w:t>.</w:t>
      </w:r>
    </w:p>
    <w:p w:rsidR="00EC045F" w:rsidRPr="00A7633F" w:rsidRDefault="00EC045F" w:rsidP="00287A38">
      <w:pPr>
        <w:numPr>
          <w:ilvl w:val="1"/>
          <w:numId w:val="28"/>
        </w:numPr>
        <w:spacing w:after="0"/>
        <w:jc w:val="both"/>
        <w:rPr>
          <w:rFonts w:cs="Arial"/>
          <w:b/>
          <w:u w:val="single"/>
        </w:rPr>
      </w:pPr>
      <w:r w:rsidRPr="00A7633F">
        <w:t xml:space="preserve">Hudba: </w:t>
      </w:r>
      <w:r w:rsidR="001F428C" w:rsidRPr="00A7633F">
        <w:t>Z</w:t>
      </w:r>
      <w:r w:rsidRPr="00A7633F">
        <w:t xml:space="preserve">ajistí </w:t>
      </w:r>
      <w:r w:rsidRPr="00A7633F">
        <w:rPr>
          <w:rFonts w:eastAsia="MS Mincho"/>
        </w:rPr>
        <w:t xml:space="preserve">organizátor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1302A8" w:rsidRPr="00A7633F" w:rsidRDefault="00EC045F" w:rsidP="00287A38">
      <w:pPr>
        <w:numPr>
          <w:ilvl w:val="1"/>
          <w:numId w:val="28"/>
        </w:numPr>
        <w:spacing w:after="0"/>
        <w:jc w:val="both"/>
        <w:rPr>
          <w:rFonts w:cs="Arial"/>
          <w:b/>
          <w:u w:val="single"/>
        </w:rPr>
      </w:pPr>
      <w:r w:rsidRPr="00A7633F">
        <w:rPr>
          <w:rFonts w:eastAsia="MS Mincho" w:cs="Arial"/>
        </w:rPr>
        <w:t xml:space="preserve">Délka a způsob vystoupení: </w:t>
      </w:r>
      <w:r w:rsidR="001302A8" w:rsidRPr="00A7633F">
        <w:rPr>
          <w:rFonts w:eastAsia="MS Mincho" w:cs="Arial"/>
        </w:rPr>
        <w:t>D</w:t>
      </w:r>
      <w:r w:rsidR="001302A8" w:rsidRPr="00A7633F">
        <w:rPr>
          <w:rFonts w:cs="Arial"/>
        </w:rPr>
        <w:t xml:space="preserve">élka vystoupení v předkolech je několikrát 20 vteřin. </w:t>
      </w:r>
      <w:bookmarkStart w:id="70" w:name="_Toc363684408"/>
      <w:r w:rsidR="001302A8" w:rsidRPr="00A7633F">
        <w:rPr>
          <w:rFonts w:cs="Arial"/>
        </w:rPr>
        <w:t>Délka zápolení v </w:t>
      </w:r>
      <w:proofErr w:type="spellStart"/>
      <w:r w:rsidR="001302A8" w:rsidRPr="00A7633F">
        <w:rPr>
          <w:rFonts w:cs="Arial"/>
        </w:rPr>
        <w:t>battlu</w:t>
      </w:r>
      <w:proofErr w:type="spellEnd"/>
      <w:r w:rsidR="001302A8" w:rsidRPr="00A7633F">
        <w:rPr>
          <w:rFonts w:cs="Arial"/>
        </w:rPr>
        <w:t xml:space="preserve"> se řídí tzv. vstupy. Každý tanečník se v rámci samotného </w:t>
      </w:r>
      <w:proofErr w:type="spellStart"/>
      <w:r w:rsidR="001302A8" w:rsidRPr="00A7633F">
        <w:rPr>
          <w:rFonts w:cs="Arial"/>
        </w:rPr>
        <w:t>battlu</w:t>
      </w:r>
      <w:proofErr w:type="spellEnd"/>
      <w:r w:rsidR="001302A8" w:rsidRPr="00A7633F">
        <w:rPr>
          <w:rFonts w:cs="Arial"/>
        </w:rPr>
        <w:t xml:space="preserve"> prezentuje 1 – 2 vstupy, ve čtvrtfinále a semifinále 2 - 3 vstupy, ve finále 3 - 4 vstupy</w:t>
      </w:r>
      <w:bookmarkEnd w:id="70"/>
      <w:r w:rsidR="001302A8" w:rsidRPr="00A7633F">
        <w:rPr>
          <w:rFonts w:cs="Arial"/>
        </w:rPr>
        <w:t xml:space="preserve">. </w:t>
      </w:r>
      <w:bookmarkStart w:id="71" w:name="_Toc363684409"/>
      <w:r w:rsidR="001302A8" w:rsidRPr="00A7633F">
        <w:rPr>
          <w:rFonts w:cs="Arial"/>
        </w:rPr>
        <w:t>Délka každého vstupu tanečníka je 30 vteřin.</w:t>
      </w:r>
      <w:bookmarkEnd w:id="71"/>
    </w:p>
    <w:p w:rsidR="00EC045F" w:rsidRPr="00A7633F" w:rsidRDefault="00EC045F" w:rsidP="00287A38">
      <w:pPr>
        <w:numPr>
          <w:ilvl w:val="1"/>
          <w:numId w:val="28"/>
        </w:numPr>
        <w:spacing w:after="0"/>
        <w:jc w:val="both"/>
        <w:rPr>
          <w:rFonts w:cs="Arial"/>
          <w:b/>
          <w:u w:val="single"/>
        </w:rPr>
      </w:pPr>
      <w:r w:rsidRPr="00A7633F">
        <w:rPr>
          <w:rFonts w:eastAsia="MS Mincho" w:cs="Arial"/>
        </w:rPr>
        <w:t>Tempo</w:t>
      </w:r>
      <w:r w:rsidRPr="00A7633F">
        <w:t xml:space="preserve">: </w:t>
      </w:r>
      <w:r w:rsidR="001F428C" w:rsidRPr="00A7633F">
        <w:t>N</w:t>
      </w:r>
      <w:r w:rsidRPr="00A7633F">
        <w:t>ení definováno</w:t>
      </w:r>
      <w:r w:rsidR="001F428C" w:rsidRPr="00A7633F">
        <w:t>.</w:t>
      </w:r>
    </w:p>
    <w:p w:rsidR="00EC045F" w:rsidRPr="00A7633F" w:rsidRDefault="00EC045F" w:rsidP="00287A38">
      <w:pPr>
        <w:numPr>
          <w:ilvl w:val="1"/>
          <w:numId w:val="28"/>
        </w:numPr>
        <w:spacing w:after="0"/>
        <w:jc w:val="both"/>
        <w:rPr>
          <w:rFonts w:eastAsia="MS Mincho" w:cs="Arial"/>
        </w:rPr>
      </w:pPr>
      <w:r w:rsidRPr="00A7633F">
        <w:rPr>
          <w:rFonts w:eastAsia="MS Mincho" w:cs="Arial"/>
        </w:rPr>
        <w:t xml:space="preserve">Charakter tance: </w:t>
      </w:r>
      <w:r w:rsidR="001F428C" w:rsidRPr="00A7633F">
        <w:rPr>
          <w:rFonts w:eastAsia="MS Mincho" w:cs="Arial"/>
        </w:rPr>
        <w:t>Z</w:t>
      </w:r>
      <w:r w:rsidRPr="00A7633F">
        <w:rPr>
          <w:rFonts w:eastAsia="MS Mincho" w:cs="Arial"/>
        </w:rPr>
        <w:t xml:space="preserve">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Hodnotí se především styl, muzikálnost, technická obtížnost a zdařilost provedení zvolených prvků a jejich vzájemné propojení, originalita, všestrannost a celková prezentace projevu.</w:t>
      </w:r>
    </w:p>
    <w:p w:rsidR="00EC045F" w:rsidRPr="00A7633F" w:rsidRDefault="00EC045F" w:rsidP="00287A38">
      <w:pPr>
        <w:numPr>
          <w:ilvl w:val="1"/>
          <w:numId w:val="28"/>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w:t>
      </w:r>
      <w:r w:rsidR="003348BD" w:rsidRPr="00A7633F">
        <w:rPr>
          <w:rFonts w:eastAsia="MS Mincho" w:cs="Arial"/>
        </w:rPr>
        <w:t xml:space="preserve"> </w:t>
      </w:r>
      <w:r w:rsidRPr="00A7633F">
        <w:rPr>
          <w:rFonts w:eastAsia="MS Mincho" w:cs="Arial"/>
        </w:rPr>
        <w:t>a různé varianty těchto prvků. Vhodné jsou i stylové skoky. Je důležité provést více různých prvků a triků. Prvky, které jsou tančeny dvakrát, jsou počítány pouze jednou. Pokud jsou prvky opakovány, je hodnocen ten lepší.</w:t>
      </w:r>
    </w:p>
    <w:p w:rsidR="00EC045F" w:rsidRPr="00A7633F" w:rsidRDefault="00EC045F" w:rsidP="00287A38">
      <w:pPr>
        <w:numPr>
          <w:ilvl w:val="1"/>
          <w:numId w:val="28"/>
        </w:numPr>
        <w:spacing w:after="0"/>
        <w:jc w:val="both"/>
        <w:rPr>
          <w:rFonts w:eastAsia="MS Mincho" w:cs="Arial"/>
        </w:rPr>
      </w:pPr>
      <w:r w:rsidRPr="00A7633F">
        <w:rPr>
          <w:rFonts w:eastAsia="MS Mincho" w:cs="Arial"/>
        </w:rPr>
        <w:t xml:space="preserve">Zakázané prvky a chování: </w:t>
      </w:r>
      <w:r w:rsidR="001F428C" w:rsidRPr="00A7633F">
        <w:rPr>
          <w:rFonts w:eastAsia="MS Mincho" w:cs="Arial"/>
        </w:rPr>
        <w:t>P</w:t>
      </w:r>
      <w:r w:rsidRPr="00A7633F">
        <w:rPr>
          <w:rFonts w:eastAsia="MS Mincho" w:cs="Arial"/>
        </w:rPr>
        <w:t xml:space="preserve">rvky, které svojí obtížností převyšují míru schopností soutěžícího. Tím se rozumí i takové prvky, kdy tanečník svou nepřipraveností nebo nezvládnutím daného provedení může ohrozit sám sebe na zdraví či na životě. </w:t>
      </w:r>
      <w:r w:rsidR="004672BF" w:rsidRPr="00A7633F">
        <w:rPr>
          <w:rFonts w:eastAsia="MS Mincho" w:cs="Arial"/>
        </w:rPr>
        <w:t xml:space="preserve">Zakázán je silně agresivní a kontaktní způsob projevu při </w:t>
      </w:r>
      <w:proofErr w:type="spellStart"/>
      <w:r w:rsidR="004672BF" w:rsidRPr="00A7633F">
        <w:rPr>
          <w:rFonts w:eastAsia="MS Mincho" w:cs="Arial"/>
        </w:rPr>
        <w:t>battle</w:t>
      </w:r>
      <w:proofErr w:type="spellEnd"/>
      <w:r w:rsidR="004672BF" w:rsidRPr="00A7633F">
        <w:rPr>
          <w:rFonts w:eastAsia="MS Mincho" w:cs="Arial"/>
        </w:rPr>
        <w:t>.</w:t>
      </w:r>
    </w:p>
    <w:p w:rsidR="00EC045F" w:rsidRPr="00A7633F" w:rsidRDefault="00EC045F" w:rsidP="00287A38">
      <w:pPr>
        <w:numPr>
          <w:ilvl w:val="1"/>
          <w:numId w:val="28"/>
        </w:numPr>
        <w:spacing w:after="0"/>
        <w:jc w:val="both"/>
        <w:rPr>
          <w:rFonts w:cs="Arial"/>
          <w:b/>
          <w:u w:val="single"/>
        </w:rPr>
      </w:pPr>
      <w:r w:rsidRPr="00A7633F">
        <w:rPr>
          <w:rFonts w:eastAsia="MS Mincho" w:cs="Arial"/>
        </w:rPr>
        <w:t xml:space="preserve">Rekvizity: </w:t>
      </w:r>
      <w:r w:rsidR="001F428C" w:rsidRPr="00A7633F">
        <w:rPr>
          <w:rFonts w:eastAsia="MS Mincho" w:cs="Arial"/>
        </w:rPr>
        <w:t>Jsou zakázány</w:t>
      </w:r>
      <w:r w:rsidR="003348BD" w:rsidRPr="00A7633F">
        <w:rPr>
          <w:rFonts w:eastAsia="MS Mincho" w:cs="Arial"/>
        </w:rPr>
        <w:t xml:space="preserve"> kromě pomůcek k provedení povolených triků.</w:t>
      </w:r>
      <w:r w:rsidR="004672BF" w:rsidRPr="00A7633F">
        <w:rPr>
          <w:rFonts w:eastAsia="MS Mincho" w:cs="Arial"/>
        </w:rPr>
        <w:t xml:space="preserve"> Součást kostýmu je povoleno i odložit, a pak s ní i znovu manipulovat. </w:t>
      </w:r>
      <w:r w:rsidR="003348BD" w:rsidRPr="00A7633F">
        <w:rPr>
          <w:rFonts w:eastAsia="MS Mincho" w:cs="Arial"/>
        </w:rPr>
        <w:t xml:space="preserve"> </w:t>
      </w:r>
    </w:p>
    <w:p w:rsidR="00EC045F" w:rsidRPr="00A7633F" w:rsidRDefault="00EC045F" w:rsidP="00F479A7">
      <w:pPr>
        <w:pStyle w:val="N22"/>
        <w:jc w:val="both"/>
        <w:rPr>
          <w:b/>
          <w:color w:val="auto"/>
          <w:u w:val="single"/>
        </w:rPr>
      </w:pPr>
      <w:r w:rsidRPr="00A7633F">
        <w:rPr>
          <w:b/>
          <w:color w:val="auto"/>
          <w:u w:val="single"/>
        </w:rPr>
        <w:t>B</w:t>
      </w:r>
      <w:r w:rsidR="00581961" w:rsidRPr="00A7633F">
        <w:rPr>
          <w:b/>
          <w:color w:val="auto"/>
          <w:u w:val="single"/>
        </w:rPr>
        <w:t>BOY BATTLE TEAM (</w:t>
      </w:r>
      <w:proofErr w:type="spellStart"/>
      <w:r w:rsidR="00581961" w:rsidRPr="00A7633F">
        <w:rPr>
          <w:b/>
          <w:color w:val="auto"/>
          <w:u w:val="single"/>
        </w:rPr>
        <w:t>crew</w:t>
      </w:r>
      <w:proofErr w:type="spellEnd"/>
      <w:r w:rsidR="00581961" w:rsidRPr="00A7633F">
        <w:rPr>
          <w:b/>
          <w:color w:val="auto"/>
          <w:u w:val="single"/>
        </w:rPr>
        <w:t xml:space="preserve"> </w:t>
      </w:r>
      <w:proofErr w:type="spellStart"/>
      <w:r w:rsidR="00581961" w:rsidRPr="00A7633F">
        <w:rPr>
          <w:b/>
          <w:color w:val="auto"/>
          <w:u w:val="single"/>
        </w:rPr>
        <w:t>vs</w:t>
      </w:r>
      <w:proofErr w:type="spellEnd"/>
      <w:r w:rsidR="00581961" w:rsidRPr="00A7633F">
        <w:rPr>
          <w:b/>
          <w:color w:val="auto"/>
          <w:u w:val="single"/>
        </w:rPr>
        <w:t xml:space="preserve"> </w:t>
      </w:r>
      <w:proofErr w:type="spellStart"/>
      <w:r w:rsidR="00581961" w:rsidRPr="00A7633F">
        <w:rPr>
          <w:b/>
          <w:color w:val="auto"/>
          <w:u w:val="single"/>
        </w:rPr>
        <w:t>crew</w:t>
      </w:r>
      <w:proofErr w:type="spellEnd"/>
      <w:r w:rsidR="00581961" w:rsidRPr="00A7633F">
        <w:rPr>
          <w:b/>
          <w:color w:val="auto"/>
          <w:u w:val="single"/>
        </w:rPr>
        <w:t>)</w:t>
      </w:r>
    </w:p>
    <w:p w:rsidR="00EC045F" w:rsidRPr="00A7633F" w:rsidRDefault="00EC045F" w:rsidP="00287A38">
      <w:pPr>
        <w:numPr>
          <w:ilvl w:val="1"/>
          <w:numId w:val="29"/>
        </w:numPr>
        <w:spacing w:after="0"/>
        <w:jc w:val="both"/>
        <w:rPr>
          <w:rFonts w:cs="Arial"/>
          <w:b/>
          <w:u w:val="single"/>
        </w:rPr>
      </w:pPr>
      <w:r w:rsidRPr="00A7633F">
        <w:rPr>
          <w:rFonts w:eastAsia="MS Mincho" w:cs="Arial"/>
        </w:rPr>
        <w:t xml:space="preserve">Počet tanečníků: 3 </w:t>
      </w:r>
      <w:r w:rsidR="001302A8" w:rsidRPr="00A7633F">
        <w:rPr>
          <w:rFonts w:eastAsia="MS Mincho" w:cs="Arial"/>
        </w:rPr>
        <w:t>–</w:t>
      </w:r>
      <w:r w:rsidRPr="00A7633F">
        <w:rPr>
          <w:rFonts w:eastAsia="MS Mincho" w:cs="Arial"/>
        </w:rPr>
        <w:t xml:space="preserve"> 7</w:t>
      </w:r>
      <w:r w:rsidR="001302A8" w:rsidRPr="00A7633F">
        <w:rPr>
          <w:rFonts w:eastAsia="MS Mincho" w:cs="Arial"/>
        </w:rPr>
        <w:t>.</w:t>
      </w:r>
    </w:p>
    <w:p w:rsidR="003348BD" w:rsidRPr="00A7633F" w:rsidRDefault="003348BD" w:rsidP="00287A38">
      <w:pPr>
        <w:numPr>
          <w:ilvl w:val="1"/>
          <w:numId w:val="29"/>
        </w:numPr>
        <w:spacing w:after="0"/>
        <w:jc w:val="both"/>
        <w:rPr>
          <w:rFonts w:cs="Arial"/>
          <w:b/>
          <w:u w:val="single"/>
        </w:rPr>
      </w:pPr>
      <w:r w:rsidRPr="00A7633F">
        <w:rPr>
          <w:rFonts w:eastAsia="MS Mincho" w:cs="Arial"/>
        </w:rPr>
        <w:t xml:space="preserve">Věkové kategorie: </w:t>
      </w:r>
      <w:proofErr w:type="spellStart"/>
      <w:r w:rsidRPr="00A7633F">
        <w:rPr>
          <w:rFonts w:eastAsia="MS Mincho" w:cs="Arial"/>
        </w:rPr>
        <w:t>Juniors</w:t>
      </w:r>
      <w:proofErr w:type="spellEnd"/>
      <w:r w:rsidRPr="00A7633F">
        <w:rPr>
          <w:rFonts w:eastAsia="MS Mincho" w:cs="Arial"/>
        </w:rPr>
        <w:t xml:space="preserve">, </w:t>
      </w:r>
      <w:proofErr w:type="spellStart"/>
      <w:r w:rsidRPr="00A7633F">
        <w:rPr>
          <w:rFonts w:eastAsia="MS Mincho" w:cs="Arial"/>
        </w:rPr>
        <w:t>Adults</w:t>
      </w:r>
      <w:proofErr w:type="spellEnd"/>
      <w:r w:rsidRPr="00A7633F">
        <w:rPr>
          <w:rFonts w:eastAsia="MS Mincho" w:cs="Arial"/>
        </w:rPr>
        <w:t>.</w:t>
      </w:r>
    </w:p>
    <w:p w:rsidR="00EC045F" w:rsidRPr="00A7633F" w:rsidRDefault="00EC045F" w:rsidP="00287A38">
      <w:pPr>
        <w:numPr>
          <w:ilvl w:val="1"/>
          <w:numId w:val="29"/>
        </w:numPr>
        <w:spacing w:after="0"/>
        <w:jc w:val="both"/>
        <w:rPr>
          <w:rFonts w:cs="Arial"/>
          <w:b/>
          <w:u w:val="single"/>
        </w:rPr>
      </w:pPr>
      <w:r w:rsidRPr="00A7633F">
        <w:t xml:space="preserve">Hudba: </w:t>
      </w:r>
      <w:r w:rsidR="001302A8" w:rsidRPr="00A7633F">
        <w:rPr>
          <w:rFonts w:cs="Arial"/>
        </w:rPr>
        <w:t xml:space="preserve">V předkole (tzv. demu) na vlastní hudbu ve stylu </w:t>
      </w:r>
      <w:proofErr w:type="spellStart"/>
      <w:r w:rsidR="001302A8" w:rsidRPr="00A7633F">
        <w:rPr>
          <w:rFonts w:cs="Arial"/>
        </w:rPr>
        <w:t>break</w:t>
      </w:r>
      <w:proofErr w:type="spellEnd"/>
      <w:r w:rsidR="001302A8" w:rsidRPr="00A7633F">
        <w:rPr>
          <w:rFonts w:cs="Arial"/>
        </w:rPr>
        <w:t xml:space="preserve"> </w:t>
      </w:r>
      <w:proofErr w:type="spellStart"/>
      <w:r w:rsidR="001302A8" w:rsidRPr="00A7633F">
        <w:rPr>
          <w:rFonts w:cs="Arial"/>
        </w:rPr>
        <w:t>dance</w:t>
      </w:r>
      <w:proofErr w:type="spellEnd"/>
      <w:r w:rsidR="001302A8" w:rsidRPr="00A7633F">
        <w:rPr>
          <w:rFonts w:cs="Arial"/>
        </w:rPr>
        <w:t xml:space="preserve"> (p</w:t>
      </w:r>
      <w:r w:rsidR="001302A8" w:rsidRPr="00A7633F">
        <w:t>o dohodě je možné využít hudbu organizátora, ale není to obvyklé)</w:t>
      </w:r>
      <w:r w:rsidR="001302A8" w:rsidRPr="00A7633F">
        <w:rPr>
          <w:rFonts w:cs="Arial"/>
        </w:rPr>
        <w:t>, v </w:t>
      </w:r>
      <w:proofErr w:type="spellStart"/>
      <w:r w:rsidR="001302A8" w:rsidRPr="00A7633F">
        <w:rPr>
          <w:rFonts w:cs="Arial"/>
        </w:rPr>
        <w:t>battle</w:t>
      </w:r>
      <w:proofErr w:type="spellEnd"/>
      <w:r w:rsidR="001302A8" w:rsidRPr="00A7633F">
        <w:rPr>
          <w:rFonts w:cs="Arial"/>
        </w:rPr>
        <w:t xml:space="preserve"> zajistí organ</w:t>
      </w:r>
      <w:r w:rsidRPr="00A7633F">
        <w:rPr>
          <w:rFonts w:eastAsia="MS Mincho"/>
        </w:rPr>
        <w:t xml:space="preserve">izátor </w:t>
      </w:r>
      <w:r w:rsidRPr="00A7633F">
        <w:t xml:space="preserve">soutěže ve stylu </w:t>
      </w:r>
      <w:proofErr w:type="spellStart"/>
      <w:r w:rsidRPr="00A7633F">
        <w:t>break</w:t>
      </w:r>
      <w:proofErr w:type="spellEnd"/>
      <w:r w:rsidRPr="00A7633F">
        <w:t xml:space="preserve"> </w:t>
      </w:r>
      <w:proofErr w:type="spellStart"/>
      <w:r w:rsidRPr="00A7633F">
        <w:t>dance</w:t>
      </w:r>
      <w:proofErr w:type="spellEnd"/>
      <w:r w:rsidRPr="00A7633F">
        <w:t xml:space="preserve">. </w:t>
      </w:r>
    </w:p>
    <w:p w:rsidR="00EC045F" w:rsidRPr="00A7633F" w:rsidRDefault="00EC045F" w:rsidP="00287A38">
      <w:pPr>
        <w:numPr>
          <w:ilvl w:val="1"/>
          <w:numId w:val="29"/>
        </w:numPr>
        <w:spacing w:after="0"/>
        <w:jc w:val="both"/>
        <w:rPr>
          <w:rFonts w:eastAsia="MS Mincho" w:cs="Arial"/>
        </w:rPr>
      </w:pPr>
      <w:r w:rsidRPr="00A7633F">
        <w:rPr>
          <w:rFonts w:eastAsia="MS Mincho" w:cs="Arial"/>
        </w:rPr>
        <w:t xml:space="preserve">Délka a způsob vystoupení: </w:t>
      </w:r>
      <w:bookmarkStart w:id="72" w:name="_Toc363684412"/>
      <w:r w:rsidR="001302A8" w:rsidRPr="00A7633F">
        <w:rPr>
          <w:rFonts w:eastAsia="MS Mincho" w:cs="Arial"/>
        </w:rPr>
        <w:t>D</w:t>
      </w:r>
      <w:r w:rsidR="001302A8" w:rsidRPr="00A7633F">
        <w:rPr>
          <w:rFonts w:cs="Arial"/>
        </w:rPr>
        <w:t xml:space="preserve">élka vystoupení v demu je 2:30 – </w:t>
      </w:r>
      <w:r w:rsidR="00D627F9" w:rsidRPr="00A7633F">
        <w:rPr>
          <w:rFonts w:cs="Arial"/>
        </w:rPr>
        <w:t>3</w:t>
      </w:r>
      <w:r w:rsidR="001302A8" w:rsidRPr="00A7633F">
        <w:rPr>
          <w:rFonts w:cs="Arial"/>
        </w:rPr>
        <w:t xml:space="preserve">:00 min., </w:t>
      </w:r>
      <w:bookmarkStart w:id="73" w:name="_Toc363684415"/>
      <w:bookmarkEnd w:id="72"/>
      <w:r w:rsidR="001302A8" w:rsidRPr="00A7633F">
        <w:rPr>
          <w:rFonts w:cs="Arial"/>
        </w:rPr>
        <w:t xml:space="preserve">délka samotného </w:t>
      </w:r>
      <w:proofErr w:type="spellStart"/>
      <w:r w:rsidR="001302A8" w:rsidRPr="00A7633F">
        <w:rPr>
          <w:rFonts w:cs="Arial"/>
        </w:rPr>
        <w:t>battlu</w:t>
      </w:r>
      <w:proofErr w:type="spellEnd"/>
      <w:r w:rsidR="001302A8" w:rsidRPr="00A7633F">
        <w:rPr>
          <w:rFonts w:cs="Arial"/>
        </w:rPr>
        <w:t xml:space="preserve"> </w:t>
      </w:r>
      <w:r w:rsidR="00F479A7" w:rsidRPr="00A7633F">
        <w:t>se udává časovým omezením (</w:t>
      </w:r>
      <w:r w:rsidR="00D627F9" w:rsidRPr="00A7633F">
        <w:t>5</w:t>
      </w:r>
      <w:r w:rsidR="00F479A7" w:rsidRPr="00A7633F">
        <w:t xml:space="preserve"> – 10 minut), </w:t>
      </w:r>
      <w:bookmarkStart w:id="74" w:name="_Toc363684416"/>
      <w:bookmarkEnd w:id="73"/>
      <w:r w:rsidR="001302A8" w:rsidRPr="00A7633F">
        <w:rPr>
          <w:rFonts w:cs="Arial"/>
        </w:rPr>
        <w:t xml:space="preserve">délka každého vstupu teamu je </w:t>
      </w:r>
      <w:r w:rsidR="00F479A7" w:rsidRPr="00A7633F">
        <w:rPr>
          <w:rFonts w:cs="Arial"/>
        </w:rPr>
        <w:t>30-</w:t>
      </w:r>
      <w:r w:rsidR="001302A8" w:rsidRPr="00A7633F">
        <w:rPr>
          <w:rFonts w:cs="Arial"/>
        </w:rPr>
        <w:t>40 vteřin.</w:t>
      </w:r>
      <w:bookmarkEnd w:id="74"/>
      <w:r w:rsidR="001302A8" w:rsidRPr="00A7633F">
        <w:rPr>
          <w:rFonts w:cs="Arial"/>
        </w:rPr>
        <w:t xml:space="preserve"> </w:t>
      </w:r>
      <w:bookmarkStart w:id="75" w:name="_Toc363684417"/>
      <w:r w:rsidR="00F479A7" w:rsidRPr="00A7633F">
        <w:rPr>
          <w:rFonts w:cs="Arial"/>
        </w:rPr>
        <w:t>D</w:t>
      </w:r>
      <w:r w:rsidR="00F479A7" w:rsidRPr="00A7633F">
        <w:t xml:space="preserve">élka jednotlivých </w:t>
      </w:r>
      <w:proofErr w:type="spellStart"/>
      <w:r w:rsidR="00F479A7" w:rsidRPr="00A7633F">
        <w:t>battlů</w:t>
      </w:r>
      <w:proofErr w:type="spellEnd"/>
      <w:r w:rsidR="00F479A7" w:rsidRPr="00A7633F">
        <w:t xml:space="preserve"> se prodlužuje, čím je soutěž blíže finále.</w:t>
      </w:r>
      <w:bookmarkEnd w:id="75"/>
      <w:r w:rsidR="00F479A7" w:rsidRPr="00A7633F">
        <w:t xml:space="preserve"> Poslední minutu </w:t>
      </w:r>
      <w:proofErr w:type="spellStart"/>
      <w:r w:rsidR="00F479A7" w:rsidRPr="00A7633F">
        <w:t>battle</w:t>
      </w:r>
      <w:proofErr w:type="spellEnd"/>
      <w:r w:rsidR="00F479A7" w:rsidRPr="00A7633F">
        <w:t xml:space="preserve"> ohlásí moderátor slovy „poslední minuta“ nebo „Last </w:t>
      </w:r>
      <w:proofErr w:type="spellStart"/>
      <w:r w:rsidR="00F479A7" w:rsidRPr="00A7633F">
        <w:t>Minute</w:t>
      </w:r>
      <w:proofErr w:type="spellEnd"/>
      <w:r w:rsidR="00F479A7" w:rsidRPr="00A7633F">
        <w:t xml:space="preserve">“, poslední vstup z každé strany ohlásí slovy „poslední </w:t>
      </w:r>
      <w:r w:rsidR="00D13B14">
        <w:rPr>
          <w:color w:val="FF0000"/>
        </w:rPr>
        <w:t>vstup</w:t>
      </w:r>
      <w:r w:rsidR="00F479A7" w:rsidRPr="00A7633F">
        <w:t xml:space="preserve">“ nebo „Last </w:t>
      </w:r>
      <w:proofErr w:type="spellStart"/>
      <w:r w:rsidR="00F479A7" w:rsidRPr="00A7633F">
        <w:t>Move</w:t>
      </w:r>
      <w:proofErr w:type="spellEnd"/>
      <w:r w:rsidR="00F479A7" w:rsidRPr="00A7633F">
        <w:t xml:space="preserve">“. Poslední tančí tanečník ze skupiny, která nezačínala </w:t>
      </w:r>
      <w:proofErr w:type="spellStart"/>
      <w:r w:rsidR="00F479A7" w:rsidRPr="00A7633F">
        <w:t>battle</w:t>
      </w:r>
      <w:proofErr w:type="spellEnd"/>
      <w:r w:rsidR="00F479A7" w:rsidRPr="00A7633F">
        <w:t>.</w:t>
      </w:r>
    </w:p>
    <w:p w:rsidR="00EC045F" w:rsidRPr="00A7633F" w:rsidRDefault="00EC045F" w:rsidP="00287A38">
      <w:pPr>
        <w:numPr>
          <w:ilvl w:val="1"/>
          <w:numId w:val="29"/>
        </w:numPr>
        <w:spacing w:after="0"/>
        <w:jc w:val="both"/>
        <w:rPr>
          <w:rFonts w:cs="Arial"/>
          <w:b/>
          <w:u w:val="single"/>
        </w:rPr>
      </w:pPr>
      <w:r w:rsidRPr="00A7633F">
        <w:rPr>
          <w:rFonts w:eastAsia="MS Mincho" w:cs="Arial"/>
        </w:rPr>
        <w:t>Tempo</w:t>
      </w:r>
      <w:r w:rsidRPr="00A7633F">
        <w:t xml:space="preserve">: </w:t>
      </w:r>
      <w:r w:rsidR="003348BD" w:rsidRPr="00A7633F">
        <w:t>N</w:t>
      </w:r>
      <w:r w:rsidRPr="00A7633F">
        <w:t>ení definováno</w:t>
      </w:r>
      <w:r w:rsidR="003348BD" w:rsidRPr="00A7633F">
        <w:t>.</w:t>
      </w:r>
    </w:p>
    <w:p w:rsidR="00EC045F" w:rsidRPr="00A7633F" w:rsidRDefault="00EC045F" w:rsidP="00287A38">
      <w:pPr>
        <w:numPr>
          <w:ilvl w:val="1"/>
          <w:numId w:val="29"/>
        </w:numPr>
        <w:spacing w:after="0"/>
        <w:jc w:val="both"/>
        <w:rPr>
          <w:rFonts w:eastAsia="MS Mincho" w:cs="Arial"/>
        </w:rPr>
      </w:pPr>
      <w:r w:rsidRPr="00A7633F">
        <w:rPr>
          <w:rFonts w:eastAsia="MS Mincho" w:cs="Arial"/>
        </w:rPr>
        <w:t xml:space="preserve">Charakter tance: </w:t>
      </w:r>
      <w:r w:rsidR="003348BD" w:rsidRPr="00A7633F">
        <w:rPr>
          <w:rFonts w:eastAsia="MS Mincho" w:cs="Arial"/>
        </w:rPr>
        <w:t>Z</w:t>
      </w:r>
      <w:r w:rsidRPr="00A7633F">
        <w:rPr>
          <w:rFonts w:eastAsia="MS Mincho" w:cs="Arial"/>
        </w:rPr>
        <w:t xml:space="preserve">ahrnuje rychlé (hbité) pohyby, taneční triky a gagy, stylové a akrobatické prvky a techniky typické pro </w:t>
      </w:r>
      <w:proofErr w:type="spellStart"/>
      <w:r w:rsidRPr="00A7633F">
        <w:rPr>
          <w:rFonts w:eastAsia="MS Mincho" w:cs="Arial"/>
        </w:rPr>
        <w:t>break</w:t>
      </w:r>
      <w:proofErr w:type="spellEnd"/>
      <w:r w:rsidRPr="00A7633F">
        <w:rPr>
          <w:rFonts w:eastAsia="MS Mincho" w:cs="Arial"/>
        </w:rPr>
        <w:t xml:space="preserve"> </w:t>
      </w:r>
      <w:proofErr w:type="spellStart"/>
      <w:r w:rsidRPr="00A7633F">
        <w:rPr>
          <w:rFonts w:eastAsia="MS Mincho" w:cs="Arial"/>
        </w:rPr>
        <w:t>dance</w:t>
      </w:r>
      <w:proofErr w:type="spellEnd"/>
      <w:r w:rsidRPr="00A7633F">
        <w:rPr>
          <w:rFonts w:eastAsia="MS Mincho" w:cs="Arial"/>
        </w:rPr>
        <w:t>. Hodnotí se především styl, muzikálnost, technická obtížnost a zdařilost provedení zvolených prvků a jejich vzájemné propojení, originalita, všestrannost a celková prezentace projevu.</w:t>
      </w:r>
      <w:r w:rsidR="004672BF" w:rsidRPr="00A7633F">
        <w:rPr>
          <w:rFonts w:eastAsia="MS Mincho" w:cs="Arial"/>
        </w:rPr>
        <w:t xml:space="preserve">  </w:t>
      </w:r>
    </w:p>
    <w:p w:rsidR="00EC045F" w:rsidRPr="00A7633F" w:rsidRDefault="00EC045F" w:rsidP="00287A38">
      <w:pPr>
        <w:numPr>
          <w:ilvl w:val="1"/>
          <w:numId w:val="29"/>
        </w:numPr>
        <w:spacing w:after="0"/>
        <w:jc w:val="both"/>
        <w:rPr>
          <w:rFonts w:eastAsia="MS Mincho" w:cs="Arial"/>
        </w:rPr>
      </w:pPr>
      <w:r w:rsidRPr="00A7633F">
        <w:rPr>
          <w:rFonts w:eastAsia="MS Mincho" w:cs="Arial"/>
        </w:rPr>
        <w:t xml:space="preserve">Povolené a doporučené figury a pohyby: </w:t>
      </w:r>
      <w:proofErr w:type="spellStart"/>
      <w:r w:rsidRPr="00A7633F">
        <w:rPr>
          <w:rFonts w:eastAsia="MS Mincho" w:cs="Arial"/>
        </w:rPr>
        <w:t>Footwork</w:t>
      </w:r>
      <w:proofErr w:type="spellEnd"/>
      <w:r w:rsidRPr="00A7633F">
        <w:rPr>
          <w:rFonts w:eastAsia="MS Mincho" w:cs="Arial"/>
        </w:rPr>
        <w:t xml:space="preserve">, </w:t>
      </w:r>
      <w:proofErr w:type="spellStart"/>
      <w:r w:rsidRPr="00A7633F">
        <w:rPr>
          <w:rFonts w:eastAsia="MS Mincho" w:cs="Arial"/>
        </w:rPr>
        <w:t>Toprock</w:t>
      </w:r>
      <w:proofErr w:type="spellEnd"/>
      <w:r w:rsidRPr="00A7633F">
        <w:rPr>
          <w:rFonts w:eastAsia="MS Mincho" w:cs="Arial"/>
        </w:rPr>
        <w:t xml:space="preserve">, </w:t>
      </w:r>
      <w:proofErr w:type="spellStart"/>
      <w:r w:rsidRPr="00A7633F">
        <w:rPr>
          <w:rFonts w:eastAsia="MS Mincho" w:cs="Arial"/>
        </w:rPr>
        <w:t>Uprock</w:t>
      </w:r>
      <w:proofErr w:type="spellEnd"/>
      <w:r w:rsidRPr="00A7633F">
        <w:rPr>
          <w:rFonts w:eastAsia="MS Mincho" w:cs="Arial"/>
        </w:rPr>
        <w:t xml:space="preserve">, </w:t>
      </w:r>
      <w:proofErr w:type="spellStart"/>
      <w:r w:rsidRPr="00A7633F">
        <w:rPr>
          <w:rFonts w:eastAsia="MS Mincho" w:cs="Arial"/>
        </w:rPr>
        <w:t>Freeze</w:t>
      </w:r>
      <w:proofErr w:type="spellEnd"/>
      <w:r w:rsidRPr="00A7633F">
        <w:rPr>
          <w:rFonts w:eastAsia="MS Mincho" w:cs="Arial"/>
        </w:rPr>
        <w:t xml:space="preserve">  a </w:t>
      </w:r>
      <w:proofErr w:type="spellStart"/>
      <w:r w:rsidRPr="00A7633F">
        <w:rPr>
          <w:rFonts w:eastAsia="MS Mincho" w:cs="Arial"/>
        </w:rPr>
        <w:t>Power</w:t>
      </w:r>
      <w:proofErr w:type="spellEnd"/>
      <w:r w:rsidRPr="00A7633F">
        <w:rPr>
          <w:rFonts w:eastAsia="MS Mincho" w:cs="Arial"/>
        </w:rPr>
        <w:t xml:space="preserve"> </w:t>
      </w:r>
      <w:proofErr w:type="spellStart"/>
      <w:r w:rsidRPr="00A7633F">
        <w:rPr>
          <w:rFonts w:eastAsia="MS Mincho" w:cs="Arial"/>
        </w:rPr>
        <w:t>Moves</w:t>
      </w:r>
      <w:proofErr w:type="spellEnd"/>
      <w:r w:rsidRPr="00A7633F">
        <w:rPr>
          <w:rFonts w:eastAsia="MS Mincho" w:cs="Arial"/>
        </w:rPr>
        <w:t xml:space="preserve">, tj. především - Air Twist/ Track a </w:t>
      </w:r>
      <w:proofErr w:type="spellStart"/>
      <w:r w:rsidRPr="00A7633F">
        <w:rPr>
          <w:rFonts w:eastAsia="MS Mincho" w:cs="Arial"/>
        </w:rPr>
        <w:t>Elbow</w:t>
      </w:r>
      <w:proofErr w:type="spellEnd"/>
      <w:r w:rsidRPr="00A7633F">
        <w:rPr>
          <w:rFonts w:eastAsia="MS Mincho" w:cs="Arial"/>
        </w:rPr>
        <w:t xml:space="preserve">  Twist/Track (vruty), </w:t>
      </w:r>
      <w:proofErr w:type="spellStart"/>
      <w:r w:rsidRPr="00A7633F">
        <w:rPr>
          <w:rFonts w:eastAsia="MS Mincho" w:cs="Arial"/>
        </w:rPr>
        <w:t>Crown</w:t>
      </w:r>
      <w:proofErr w:type="spellEnd"/>
      <w:r w:rsidRPr="00A7633F">
        <w:rPr>
          <w:rFonts w:eastAsia="MS Mincho" w:cs="Arial"/>
        </w:rPr>
        <w:t xml:space="preserve"> (korunka), </w:t>
      </w:r>
      <w:proofErr w:type="spellStart"/>
      <w:r w:rsidRPr="00A7633F">
        <w:rPr>
          <w:rFonts w:eastAsia="MS Mincho" w:cs="Arial"/>
        </w:rPr>
        <w:t>Spider</w:t>
      </w:r>
      <w:proofErr w:type="spellEnd"/>
      <w:r w:rsidRPr="00A7633F">
        <w:rPr>
          <w:rFonts w:eastAsia="MS Mincho" w:cs="Arial"/>
        </w:rPr>
        <w:t xml:space="preserve"> (odstředivá želva), 1990 (devítka), 2000 (devítka-obě ruce), </w:t>
      </w:r>
      <w:proofErr w:type="spellStart"/>
      <w:r w:rsidRPr="00A7633F">
        <w:rPr>
          <w:rFonts w:eastAsia="MS Mincho" w:cs="Arial"/>
        </w:rPr>
        <w:t>Flare</w:t>
      </w:r>
      <w:proofErr w:type="spellEnd"/>
      <w:r w:rsidRPr="00A7633F">
        <w:rPr>
          <w:rFonts w:eastAsia="MS Mincho" w:cs="Arial"/>
        </w:rPr>
        <w:t xml:space="preserve"> (větrná kola), </w:t>
      </w:r>
      <w:proofErr w:type="spellStart"/>
      <w:r w:rsidRPr="00A7633F">
        <w:rPr>
          <w:rFonts w:eastAsia="MS Mincho" w:cs="Arial"/>
        </w:rPr>
        <w:t>Headspin</w:t>
      </w:r>
      <w:proofErr w:type="spellEnd"/>
      <w:r w:rsidRPr="00A7633F">
        <w:rPr>
          <w:rFonts w:eastAsia="MS Mincho" w:cs="Arial"/>
        </w:rPr>
        <w:t xml:space="preserve"> (točení na hlavě), </w:t>
      </w:r>
      <w:proofErr w:type="spellStart"/>
      <w:r w:rsidRPr="00A7633F">
        <w:rPr>
          <w:rFonts w:eastAsia="MS Mincho" w:cs="Arial"/>
        </w:rPr>
        <w:t>Jackhammer</w:t>
      </w:r>
      <w:proofErr w:type="spellEnd"/>
      <w:r w:rsidRPr="00A7633F">
        <w:rPr>
          <w:rFonts w:eastAsia="MS Mincho" w:cs="Arial"/>
        </w:rPr>
        <w:t xml:space="preserve"> (skákaná želva na 1 ruce), </w:t>
      </w:r>
      <w:proofErr w:type="spellStart"/>
      <w:r w:rsidRPr="00A7633F">
        <w:rPr>
          <w:rFonts w:eastAsia="MS Mincho" w:cs="Arial"/>
        </w:rPr>
        <w:t>Babymill</w:t>
      </w:r>
      <w:proofErr w:type="spellEnd"/>
      <w:r w:rsidRPr="00A7633F">
        <w:rPr>
          <w:rFonts w:eastAsia="MS Mincho" w:cs="Arial"/>
        </w:rPr>
        <w:t xml:space="preserve"> (baby vrtulník), </w:t>
      </w:r>
      <w:proofErr w:type="spellStart"/>
      <w:r w:rsidRPr="00A7633F">
        <w:rPr>
          <w:rFonts w:eastAsia="MS Mincho" w:cs="Arial"/>
        </w:rPr>
        <w:t>Windmill</w:t>
      </w:r>
      <w:proofErr w:type="spellEnd"/>
      <w:r w:rsidRPr="00A7633F">
        <w:rPr>
          <w:rFonts w:eastAsia="MS Mincho" w:cs="Arial"/>
        </w:rPr>
        <w:t xml:space="preserve"> (vrtulník), </w:t>
      </w:r>
      <w:proofErr w:type="spellStart"/>
      <w:r w:rsidRPr="00A7633F">
        <w:rPr>
          <w:rFonts w:eastAsia="MS Mincho" w:cs="Arial"/>
        </w:rPr>
        <w:t>Swipes</w:t>
      </w:r>
      <w:proofErr w:type="spellEnd"/>
      <w:r w:rsidRPr="00A7633F">
        <w:rPr>
          <w:rFonts w:eastAsia="MS Mincho" w:cs="Arial"/>
        </w:rPr>
        <w:t xml:space="preserve">   (</w:t>
      </w:r>
      <w:proofErr w:type="spellStart"/>
      <w:r w:rsidRPr="00A7633F">
        <w:rPr>
          <w:rFonts w:eastAsia="MS Mincho" w:cs="Arial"/>
        </w:rPr>
        <w:t>přetoče</w:t>
      </w:r>
      <w:proofErr w:type="spellEnd"/>
      <w:r w:rsidRPr="00A7633F">
        <w:rPr>
          <w:rFonts w:eastAsia="MS Mincho" w:cs="Arial"/>
        </w:rPr>
        <w:t xml:space="preserve">), </w:t>
      </w:r>
      <w:proofErr w:type="spellStart"/>
      <w:r w:rsidRPr="00A7633F">
        <w:rPr>
          <w:rFonts w:eastAsia="MS Mincho" w:cs="Arial"/>
        </w:rPr>
        <w:t>Turtle</w:t>
      </w:r>
      <w:proofErr w:type="spellEnd"/>
      <w:r w:rsidRPr="00A7633F">
        <w:rPr>
          <w:rFonts w:eastAsia="MS Mincho" w:cs="Arial"/>
        </w:rPr>
        <w:t xml:space="preserve"> (želva), </w:t>
      </w:r>
      <w:proofErr w:type="spellStart"/>
      <w:r w:rsidRPr="00A7633F">
        <w:rPr>
          <w:rFonts w:eastAsia="MS Mincho" w:cs="Arial"/>
        </w:rPr>
        <w:t>Backspin</w:t>
      </w:r>
      <w:proofErr w:type="spellEnd"/>
      <w:r w:rsidRPr="00A7633F">
        <w:rPr>
          <w:rFonts w:eastAsia="MS Mincho" w:cs="Arial"/>
        </w:rPr>
        <w:t xml:space="preserve"> (točení na zádech), </w:t>
      </w:r>
      <w:proofErr w:type="spellStart"/>
      <w:r w:rsidRPr="00A7633F">
        <w:rPr>
          <w:rFonts w:eastAsia="MS Mincho" w:cs="Arial"/>
        </w:rPr>
        <w:t>Helicopter</w:t>
      </w:r>
      <w:proofErr w:type="spellEnd"/>
      <w:r w:rsidRPr="00A7633F">
        <w:rPr>
          <w:rFonts w:eastAsia="MS Mincho" w:cs="Arial"/>
        </w:rPr>
        <w:t xml:space="preserve"> (rotace nohy pod tělem) apod.</w:t>
      </w:r>
      <w:r w:rsidR="003348BD" w:rsidRPr="00A7633F">
        <w:rPr>
          <w:rFonts w:eastAsia="MS Mincho" w:cs="Arial"/>
        </w:rPr>
        <w:t xml:space="preserve"> </w:t>
      </w:r>
      <w:r w:rsidRPr="00A7633F">
        <w:rPr>
          <w:rFonts w:eastAsia="MS Mincho" w:cs="Arial"/>
        </w:rPr>
        <w:t>a různé varianty těchto prvků. Vhodné jsou i stylové skoky. Je důležité provést více různých prvků a triků. Prvky, které jsou tančeny dvakrát, jsou počítány pouze jednou. Pokud jsou prvky opakovány, je hodnocen ten lepší.</w:t>
      </w:r>
      <w:r w:rsidR="004672BF" w:rsidRPr="00A7633F">
        <w:rPr>
          <w:rFonts w:eastAsia="MS Mincho" w:cs="Arial"/>
        </w:rPr>
        <w:t xml:space="preserve"> Demo</w:t>
      </w:r>
      <w:r w:rsidR="004672BF" w:rsidRPr="00A7633F">
        <w:rPr>
          <w:rFonts w:cs="Arial"/>
        </w:rPr>
        <w:t xml:space="preserve"> musí být předvedeno celým týmem, ne jenom samostatnými s</w:t>
      </w:r>
      <w:r w:rsidR="00A9785F" w:rsidRPr="00A7633F">
        <w:rPr>
          <w:rFonts w:cs="Arial"/>
        </w:rPr>
        <w:t>ó</w:t>
      </w:r>
      <w:r w:rsidR="004672BF" w:rsidRPr="00A7633F">
        <w:rPr>
          <w:rFonts w:cs="Arial"/>
        </w:rPr>
        <w:t xml:space="preserve">lovými výstupy. Měly by být předvedeny všechny typické prvky/styly </w:t>
      </w:r>
      <w:proofErr w:type="spellStart"/>
      <w:r w:rsidR="004672BF" w:rsidRPr="00A7633F">
        <w:rPr>
          <w:rFonts w:cs="Arial"/>
        </w:rPr>
        <w:t>break</w:t>
      </w:r>
      <w:proofErr w:type="spellEnd"/>
      <w:r w:rsidR="004672BF" w:rsidRPr="00A7633F">
        <w:rPr>
          <w:rFonts w:cs="Arial"/>
        </w:rPr>
        <w:t xml:space="preserve"> </w:t>
      </w:r>
      <w:proofErr w:type="spellStart"/>
      <w:r w:rsidR="004672BF" w:rsidRPr="00A7633F">
        <w:rPr>
          <w:rFonts w:cs="Arial"/>
        </w:rPr>
        <w:t>dance</w:t>
      </w:r>
      <w:proofErr w:type="spellEnd"/>
      <w:r w:rsidR="004672BF" w:rsidRPr="00A7633F">
        <w:rPr>
          <w:rFonts w:cs="Arial"/>
        </w:rPr>
        <w:t xml:space="preserve"> - Pop </w:t>
      </w:r>
      <w:proofErr w:type="spellStart"/>
      <w:r w:rsidR="004672BF" w:rsidRPr="00A7633F">
        <w:rPr>
          <w:rFonts w:cs="Arial"/>
        </w:rPr>
        <w:t>Locking</w:t>
      </w:r>
      <w:proofErr w:type="spellEnd"/>
      <w:r w:rsidR="004672BF" w:rsidRPr="00A7633F">
        <w:rPr>
          <w:rFonts w:cs="Arial"/>
        </w:rPr>
        <w:t xml:space="preserve"> - </w:t>
      </w:r>
      <w:proofErr w:type="spellStart"/>
      <w:r w:rsidR="004672BF" w:rsidRPr="00A7633F">
        <w:rPr>
          <w:rFonts w:cs="Arial"/>
        </w:rPr>
        <w:t>Power</w:t>
      </w:r>
      <w:proofErr w:type="spellEnd"/>
      <w:r w:rsidR="004672BF" w:rsidRPr="00A7633F">
        <w:rPr>
          <w:rFonts w:cs="Arial"/>
        </w:rPr>
        <w:t xml:space="preserve"> </w:t>
      </w:r>
      <w:proofErr w:type="spellStart"/>
      <w:r w:rsidR="004672BF" w:rsidRPr="00A7633F">
        <w:rPr>
          <w:rFonts w:cs="Arial"/>
        </w:rPr>
        <w:t>moves</w:t>
      </w:r>
      <w:proofErr w:type="spellEnd"/>
      <w:r w:rsidR="004672BF" w:rsidRPr="00A7633F">
        <w:rPr>
          <w:rFonts w:cs="Arial"/>
        </w:rPr>
        <w:t xml:space="preserve"> – Electric </w:t>
      </w:r>
      <w:proofErr w:type="spellStart"/>
      <w:r w:rsidR="004672BF" w:rsidRPr="00A7633F">
        <w:rPr>
          <w:rFonts w:cs="Arial"/>
        </w:rPr>
        <w:t>Boogie</w:t>
      </w:r>
      <w:proofErr w:type="spellEnd"/>
      <w:r w:rsidR="004672BF" w:rsidRPr="00A7633F">
        <w:rPr>
          <w:rFonts w:cs="Arial"/>
        </w:rPr>
        <w:t>.</w:t>
      </w:r>
    </w:p>
    <w:p w:rsidR="00EC045F" w:rsidRPr="00A7633F" w:rsidRDefault="00EC045F" w:rsidP="00287A38">
      <w:pPr>
        <w:numPr>
          <w:ilvl w:val="1"/>
          <w:numId w:val="29"/>
        </w:numPr>
        <w:spacing w:after="0"/>
        <w:jc w:val="both"/>
        <w:rPr>
          <w:rFonts w:eastAsia="MS Mincho" w:cs="Arial"/>
        </w:rPr>
      </w:pPr>
      <w:r w:rsidRPr="00A7633F">
        <w:rPr>
          <w:rFonts w:eastAsia="MS Mincho" w:cs="Arial"/>
        </w:rPr>
        <w:t xml:space="preserve">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w:t>
      </w:r>
      <w:proofErr w:type="spellStart"/>
      <w:r w:rsidRPr="00A7633F">
        <w:rPr>
          <w:rFonts w:eastAsia="MS Mincho" w:cs="Arial"/>
        </w:rPr>
        <w:t>battle</w:t>
      </w:r>
      <w:proofErr w:type="spellEnd"/>
      <w:r w:rsidRPr="00A7633F">
        <w:rPr>
          <w:rFonts w:eastAsia="MS Mincho" w:cs="Arial"/>
        </w:rPr>
        <w:t>.</w:t>
      </w:r>
    </w:p>
    <w:p w:rsidR="00EC045F" w:rsidRPr="00A7633F" w:rsidRDefault="00EC045F" w:rsidP="00287A38">
      <w:pPr>
        <w:numPr>
          <w:ilvl w:val="1"/>
          <w:numId w:val="29"/>
        </w:numPr>
        <w:spacing w:after="0"/>
        <w:jc w:val="both"/>
        <w:rPr>
          <w:rFonts w:cs="Arial"/>
          <w:b/>
          <w:u w:val="single"/>
        </w:rPr>
      </w:pPr>
      <w:r w:rsidRPr="00A7633F">
        <w:rPr>
          <w:rFonts w:eastAsia="MS Mincho" w:cs="Arial"/>
        </w:rPr>
        <w:t xml:space="preserve">Rekvizity: </w:t>
      </w:r>
      <w:r w:rsidR="002E29F6" w:rsidRPr="00A7633F">
        <w:rPr>
          <w:rFonts w:eastAsia="MS Mincho" w:cs="Arial"/>
        </w:rPr>
        <w:t>Ruční a podlahové rekvizity jsou povoleny, scénické jsou zakázány.</w:t>
      </w:r>
    </w:p>
    <w:p w:rsidR="00872EE2" w:rsidRPr="00A7633F" w:rsidRDefault="00872EE2" w:rsidP="00287A38">
      <w:pPr>
        <w:spacing w:after="0"/>
        <w:ind w:left="720"/>
        <w:jc w:val="both"/>
        <w:rPr>
          <w:rFonts w:cs="Arial"/>
          <w:b/>
          <w:u w:val="single"/>
        </w:rPr>
      </w:pPr>
    </w:p>
    <w:p w:rsidR="00FB2AE5" w:rsidRPr="00A7633F" w:rsidRDefault="00FB2AE5" w:rsidP="00AD0265">
      <w:pPr>
        <w:pStyle w:val="Nadpis1"/>
        <w:pageBreakBefore/>
        <w:ind w:left="357" w:hanging="357"/>
        <w:rPr>
          <w:color w:val="auto"/>
        </w:rPr>
      </w:pPr>
      <w:bookmarkStart w:id="76" w:name="__RefHeading__6503_736148248"/>
      <w:bookmarkStart w:id="77" w:name="__RefHeading__6505_736148248"/>
      <w:bookmarkStart w:id="78" w:name="_Toc313353975"/>
      <w:bookmarkStart w:id="79" w:name="_Toc337488836"/>
      <w:bookmarkEnd w:id="76"/>
      <w:bookmarkEnd w:id="77"/>
      <w:r w:rsidRPr="00A7633F">
        <w:rPr>
          <w:color w:val="auto"/>
        </w:rPr>
        <w:lastRenderedPageBreak/>
        <w:t>Závěrečná a přechodná ustanovení</w:t>
      </w:r>
      <w:bookmarkEnd w:id="78"/>
      <w:bookmarkEnd w:id="79"/>
    </w:p>
    <w:p w:rsidR="00FB2AE5" w:rsidRPr="00A7633F" w:rsidRDefault="00D13B14" w:rsidP="00935E8A">
      <w:pPr>
        <w:pStyle w:val="N22"/>
        <w:jc w:val="both"/>
        <w:rPr>
          <w:color w:val="auto"/>
        </w:rPr>
      </w:pPr>
      <w:r w:rsidRPr="00EF74B6">
        <w:rPr>
          <w:color w:val="auto"/>
        </w:rPr>
        <w:t xml:space="preserve">Tato </w:t>
      </w:r>
      <w:proofErr w:type="spellStart"/>
      <w:r w:rsidRPr="00EF74B6">
        <w:rPr>
          <w:color w:val="auto"/>
        </w:rPr>
        <w:t>SaTP</w:t>
      </w:r>
      <w:proofErr w:type="spellEnd"/>
      <w:r w:rsidRPr="00EF74B6">
        <w:rPr>
          <w:color w:val="auto"/>
        </w:rPr>
        <w:t xml:space="preserve"> byla schválena Prezidiem CDO dne </w:t>
      </w:r>
      <w:proofErr w:type="gramStart"/>
      <w:r>
        <w:rPr>
          <w:color w:val="FF0000"/>
        </w:rPr>
        <w:t>19</w:t>
      </w:r>
      <w:r w:rsidRPr="00EF74B6">
        <w:rPr>
          <w:color w:val="FF0000"/>
        </w:rPr>
        <w:t>.</w:t>
      </w:r>
      <w:r>
        <w:rPr>
          <w:color w:val="FF0000"/>
        </w:rPr>
        <w:t>09</w:t>
      </w:r>
      <w:r w:rsidRPr="00EF74B6">
        <w:rPr>
          <w:color w:val="FF0000"/>
        </w:rPr>
        <w:t>.2017</w:t>
      </w:r>
      <w:proofErr w:type="gramEnd"/>
      <w:r w:rsidRPr="00EF74B6">
        <w:rPr>
          <w:color w:val="auto"/>
        </w:rPr>
        <w:t xml:space="preserve">. Tímto dnem nabývají platnosti i účinnosti a zároveň pozbývají platnosti dříve schválená </w:t>
      </w:r>
      <w:proofErr w:type="spellStart"/>
      <w:r w:rsidRPr="00EF74B6">
        <w:rPr>
          <w:color w:val="auto"/>
        </w:rPr>
        <w:t>SaTP</w:t>
      </w:r>
      <w:proofErr w:type="spellEnd"/>
      <w:r w:rsidRPr="00EF74B6">
        <w:rPr>
          <w:color w:val="auto"/>
        </w:rPr>
        <w:t>.</w:t>
      </w:r>
    </w:p>
    <w:p w:rsidR="00FB2AE5" w:rsidRPr="00A7633F" w:rsidRDefault="00FB2AE5" w:rsidP="00935E8A">
      <w:pPr>
        <w:pStyle w:val="Bezmezer"/>
        <w:jc w:val="both"/>
        <w:rPr>
          <w:rFonts w:ascii="Arial" w:hAnsi="Arial" w:cs="Arial"/>
          <w:sz w:val="20"/>
          <w:szCs w:val="20"/>
        </w:rPr>
      </w:pPr>
    </w:p>
    <w:p w:rsidR="00FB2AE5" w:rsidRPr="00A7633F"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C6" w:rsidRDefault="00743BC6">
      <w:pPr>
        <w:spacing w:after="0" w:line="240" w:lineRule="auto"/>
      </w:pPr>
      <w:r>
        <w:separator/>
      </w:r>
    </w:p>
  </w:endnote>
  <w:endnote w:type="continuationSeparator" w:id="0">
    <w:p w:rsidR="00743BC6" w:rsidRDefault="0074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3348B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E5428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5428C">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C6" w:rsidRDefault="00743BC6">
      <w:pPr>
        <w:spacing w:after="0" w:line="240" w:lineRule="auto"/>
      </w:pPr>
      <w:r>
        <w:separator/>
      </w:r>
    </w:p>
  </w:footnote>
  <w:footnote w:type="continuationSeparator" w:id="0">
    <w:p w:rsidR="00743BC6" w:rsidRDefault="00743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743BC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743BC6"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3348BD">
      <w:rPr>
        <w:noProof/>
      </w:rPr>
      <w:drawing>
        <wp:inline distT="0" distB="0" distL="0" distR="0" wp14:anchorId="087B2826" wp14:editId="77BFF99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743BC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E8C3136"/>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F668A65C"/>
    <w:lvl w:ilvl="0" w:tplc="A338204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8A4AA56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8"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F05668C"/>
    <w:multiLevelType w:val="multilevel"/>
    <w:tmpl w:val="972C1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6"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8"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0"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42" w15:restartNumberingAfterBreak="0">
    <w:nsid w:val="78ED7656"/>
    <w:multiLevelType w:val="multilevel"/>
    <w:tmpl w:val="B0901A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30"/>
  </w:num>
  <w:num w:numId="4">
    <w:abstractNumId w:val="20"/>
  </w:num>
  <w:num w:numId="5">
    <w:abstractNumId w:val="19"/>
  </w:num>
  <w:num w:numId="6">
    <w:abstractNumId w:val="34"/>
  </w:num>
  <w:num w:numId="7">
    <w:abstractNumId w:val="18"/>
  </w:num>
  <w:num w:numId="8">
    <w:abstractNumId w:val="41"/>
  </w:num>
  <w:num w:numId="9">
    <w:abstractNumId w:val="26"/>
  </w:num>
  <w:num w:numId="10">
    <w:abstractNumId w:val="23"/>
  </w:num>
  <w:num w:numId="11">
    <w:abstractNumId w:val="37"/>
  </w:num>
  <w:num w:numId="12">
    <w:abstractNumId w:val="31"/>
  </w:num>
  <w:num w:numId="13">
    <w:abstractNumId w:val="25"/>
  </w:num>
  <w:num w:numId="14">
    <w:abstractNumId w:val="22"/>
  </w:num>
  <w:num w:numId="15">
    <w:abstractNumId w:val="29"/>
  </w:num>
  <w:num w:numId="16">
    <w:abstractNumId w:val="32"/>
  </w:num>
  <w:num w:numId="17">
    <w:abstractNumId w:val="28"/>
  </w:num>
  <w:num w:numId="18">
    <w:abstractNumId w:val="38"/>
  </w:num>
  <w:num w:numId="19">
    <w:abstractNumId w:val="17"/>
  </w:num>
  <w:num w:numId="20">
    <w:abstractNumId w:val="43"/>
  </w:num>
  <w:num w:numId="21">
    <w:abstractNumId w:val="16"/>
  </w:num>
  <w:num w:numId="22">
    <w:abstractNumId w:val="40"/>
  </w:num>
  <w:num w:numId="23">
    <w:abstractNumId w:val="39"/>
  </w:num>
  <w:num w:numId="24">
    <w:abstractNumId w:val="27"/>
  </w:num>
  <w:num w:numId="25">
    <w:abstractNumId w:val="35"/>
  </w:num>
  <w:num w:numId="26">
    <w:abstractNumId w:val="24"/>
  </w:num>
  <w:num w:numId="27">
    <w:abstractNumId w:val="36"/>
  </w:num>
  <w:num w:numId="28">
    <w:abstractNumId w:val="42"/>
  </w:num>
  <w:num w:numId="2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7DEA"/>
    <w:rsid w:val="000115D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5DC"/>
    <w:rsid w:val="000416F0"/>
    <w:rsid w:val="0004180D"/>
    <w:rsid w:val="00043CE9"/>
    <w:rsid w:val="000473C3"/>
    <w:rsid w:val="00050AB2"/>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87089"/>
    <w:rsid w:val="00090F39"/>
    <w:rsid w:val="00091271"/>
    <w:rsid w:val="00096600"/>
    <w:rsid w:val="000A25B7"/>
    <w:rsid w:val="000A4207"/>
    <w:rsid w:val="000A754E"/>
    <w:rsid w:val="000A7D6F"/>
    <w:rsid w:val="000B00B5"/>
    <w:rsid w:val="000B41D2"/>
    <w:rsid w:val="000B473D"/>
    <w:rsid w:val="000B6DF2"/>
    <w:rsid w:val="000C1FA6"/>
    <w:rsid w:val="000C458C"/>
    <w:rsid w:val="000C4E8E"/>
    <w:rsid w:val="000C73E5"/>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2D36"/>
    <w:rsid w:val="00103A06"/>
    <w:rsid w:val="0010548D"/>
    <w:rsid w:val="00107518"/>
    <w:rsid w:val="001100B0"/>
    <w:rsid w:val="0011399D"/>
    <w:rsid w:val="00117D65"/>
    <w:rsid w:val="001201E1"/>
    <w:rsid w:val="00122A3A"/>
    <w:rsid w:val="00122A6F"/>
    <w:rsid w:val="00123E46"/>
    <w:rsid w:val="001257F8"/>
    <w:rsid w:val="00126C33"/>
    <w:rsid w:val="00127E2B"/>
    <w:rsid w:val="001302A8"/>
    <w:rsid w:val="00130C78"/>
    <w:rsid w:val="00133D8A"/>
    <w:rsid w:val="00134EC3"/>
    <w:rsid w:val="00136CE2"/>
    <w:rsid w:val="00142696"/>
    <w:rsid w:val="0014297D"/>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909DF"/>
    <w:rsid w:val="00194C3A"/>
    <w:rsid w:val="00196764"/>
    <w:rsid w:val="001A3BF3"/>
    <w:rsid w:val="001B1108"/>
    <w:rsid w:val="001B1FA0"/>
    <w:rsid w:val="001B2FA3"/>
    <w:rsid w:val="001C41C8"/>
    <w:rsid w:val="001C50EC"/>
    <w:rsid w:val="001D48A3"/>
    <w:rsid w:val="001D5DCA"/>
    <w:rsid w:val="001D752F"/>
    <w:rsid w:val="001D7C80"/>
    <w:rsid w:val="001E41CA"/>
    <w:rsid w:val="001E6C33"/>
    <w:rsid w:val="001E6E95"/>
    <w:rsid w:val="001F0EA4"/>
    <w:rsid w:val="001F239D"/>
    <w:rsid w:val="001F2E06"/>
    <w:rsid w:val="001F3948"/>
    <w:rsid w:val="001F428C"/>
    <w:rsid w:val="001F437C"/>
    <w:rsid w:val="0020022C"/>
    <w:rsid w:val="00201F8C"/>
    <w:rsid w:val="0020549F"/>
    <w:rsid w:val="00206DCD"/>
    <w:rsid w:val="00215D1A"/>
    <w:rsid w:val="00217251"/>
    <w:rsid w:val="00221165"/>
    <w:rsid w:val="00223E93"/>
    <w:rsid w:val="00224AD4"/>
    <w:rsid w:val="00225522"/>
    <w:rsid w:val="002334BE"/>
    <w:rsid w:val="00235277"/>
    <w:rsid w:val="00235860"/>
    <w:rsid w:val="00243EFF"/>
    <w:rsid w:val="00244AD9"/>
    <w:rsid w:val="0024694E"/>
    <w:rsid w:val="00252565"/>
    <w:rsid w:val="00255A0F"/>
    <w:rsid w:val="00257D80"/>
    <w:rsid w:val="002606CB"/>
    <w:rsid w:val="0026293B"/>
    <w:rsid w:val="00262BA6"/>
    <w:rsid w:val="0026321C"/>
    <w:rsid w:val="002706F2"/>
    <w:rsid w:val="00273014"/>
    <w:rsid w:val="0027370E"/>
    <w:rsid w:val="0028423D"/>
    <w:rsid w:val="002853B5"/>
    <w:rsid w:val="00287A38"/>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4DB6"/>
    <w:rsid w:val="002D55DD"/>
    <w:rsid w:val="002D66CA"/>
    <w:rsid w:val="002D7D77"/>
    <w:rsid w:val="002E00CA"/>
    <w:rsid w:val="002E01E3"/>
    <w:rsid w:val="002E12C6"/>
    <w:rsid w:val="002E2751"/>
    <w:rsid w:val="002E29F6"/>
    <w:rsid w:val="002E2CD5"/>
    <w:rsid w:val="002E3EB1"/>
    <w:rsid w:val="002E5435"/>
    <w:rsid w:val="002E5716"/>
    <w:rsid w:val="002E720F"/>
    <w:rsid w:val="002E7641"/>
    <w:rsid w:val="002E7B52"/>
    <w:rsid w:val="002F0B2A"/>
    <w:rsid w:val="002F2519"/>
    <w:rsid w:val="002F702D"/>
    <w:rsid w:val="002F705C"/>
    <w:rsid w:val="0031107F"/>
    <w:rsid w:val="0031321B"/>
    <w:rsid w:val="0031420A"/>
    <w:rsid w:val="0031445A"/>
    <w:rsid w:val="00314F79"/>
    <w:rsid w:val="00320A5C"/>
    <w:rsid w:val="00324CA9"/>
    <w:rsid w:val="00325C42"/>
    <w:rsid w:val="00325E65"/>
    <w:rsid w:val="00327CA9"/>
    <w:rsid w:val="00327F76"/>
    <w:rsid w:val="0033099D"/>
    <w:rsid w:val="003317FE"/>
    <w:rsid w:val="00332A11"/>
    <w:rsid w:val="003348BD"/>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35900"/>
    <w:rsid w:val="00440269"/>
    <w:rsid w:val="00441A25"/>
    <w:rsid w:val="00446FDC"/>
    <w:rsid w:val="00454315"/>
    <w:rsid w:val="00454454"/>
    <w:rsid w:val="00463160"/>
    <w:rsid w:val="0046471B"/>
    <w:rsid w:val="004672BF"/>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703"/>
    <w:rsid w:val="004A29C8"/>
    <w:rsid w:val="004A48E7"/>
    <w:rsid w:val="004A686B"/>
    <w:rsid w:val="004A7188"/>
    <w:rsid w:val="004B1BA1"/>
    <w:rsid w:val="004B59B6"/>
    <w:rsid w:val="004B67CE"/>
    <w:rsid w:val="004C1082"/>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3CFE"/>
    <w:rsid w:val="004F58DD"/>
    <w:rsid w:val="004F5AB8"/>
    <w:rsid w:val="004F7EFB"/>
    <w:rsid w:val="00500D77"/>
    <w:rsid w:val="00501B07"/>
    <w:rsid w:val="00505DE2"/>
    <w:rsid w:val="005153F4"/>
    <w:rsid w:val="00516571"/>
    <w:rsid w:val="005175E4"/>
    <w:rsid w:val="005175FD"/>
    <w:rsid w:val="005213A5"/>
    <w:rsid w:val="00532A5F"/>
    <w:rsid w:val="00532D8C"/>
    <w:rsid w:val="00532F77"/>
    <w:rsid w:val="00533C9C"/>
    <w:rsid w:val="00534F67"/>
    <w:rsid w:val="005455FB"/>
    <w:rsid w:val="005460AE"/>
    <w:rsid w:val="00546705"/>
    <w:rsid w:val="00546ADA"/>
    <w:rsid w:val="00550E73"/>
    <w:rsid w:val="00551795"/>
    <w:rsid w:val="00560915"/>
    <w:rsid w:val="00562E47"/>
    <w:rsid w:val="00563D12"/>
    <w:rsid w:val="00566B85"/>
    <w:rsid w:val="00572E0A"/>
    <w:rsid w:val="005764A0"/>
    <w:rsid w:val="00581961"/>
    <w:rsid w:val="00582EF7"/>
    <w:rsid w:val="0058492E"/>
    <w:rsid w:val="0058516A"/>
    <w:rsid w:val="00587414"/>
    <w:rsid w:val="0059422C"/>
    <w:rsid w:val="005A07B3"/>
    <w:rsid w:val="005A38D7"/>
    <w:rsid w:val="005A656A"/>
    <w:rsid w:val="005B46C3"/>
    <w:rsid w:val="005B4DEA"/>
    <w:rsid w:val="005B653D"/>
    <w:rsid w:val="005C2AE6"/>
    <w:rsid w:val="005C3217"/>
    <w:rsid w:val="005C5D2D"/>
    <w:rsid w:val="005C60FB"/>
    <w:rsid w:val="005C6389"/>
    <w:rsid w:val="005D24E0"/>
    <w:rsid w:val="005D35C0"/>
    <w:rsid w:val="005D373D"/>
    <w:rsid w:val="005D617F"/>
    <w:rsid w:val="005E117E"/>
    <w:rsid w:val="005E4929"/>
    <w:rsid w:val="005F4464"/>
    <w:rsid w:val="005F76A0"/>
    <w:rsid w:val="00600475"/>
    <w:rsid w:val="00604204"/>
    <w:rsid w:val="006112A8"/>
    <w:rsid w:val="00612AF0"/>
    <w:rsid w:val="00613558"/>
    <w:rsid w:val="00613DD3"/>
    <w:rsid w:val="00616183"/>
    <w:rsid w:val="00616E54"/>
    <w:rsid w:val="00621AD9"/>
    <w:rsid w:val="00622B67"/>
    <w:rsid w:val="00625275"/>
    <w:rsid w:val="00627D52"/>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9BA"/>
    <w:rsid w:val="006764AD"/>
    <w:rsid w:val="006815E9"/>
    <w:rsid w:val="00681B67"/>
    <w:rsid w:val="00682730"/>
    <w:rsid w:val="006828A2"/>
    <w:rsid w:val="006864A5"/>
    <w:rsid w:val="00687511"/>
    <w:rsid w:val="0069294E"/>
    <w:rsid w:val="006B1580"/>
    <w:rsid w:val="006B4CE3"/>
    <w:rsid w:val="006B67C7"/>
    <w:rsid w:val="006C4DBB"/>
    <w:rsid w:val="006D4885"/>
    <w:rsid w:val="006D624C"/>
    <w:rsid w:val="006E417B"/>
    <w:rsid w:val="006E55EF"/>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5161"/>
    <w:rsid w:val="007368DC"/>
    <w:rsid w:val="00743BC6"/>
    <w:rsid w:val="00743C26"/>
    <w:rsid w:val="007444BB"/>
    <w:rsid w:val="00746939"/>
    <w:rsid w:val="0074718A"/>
    <w:rsid w:val="0074767B"/>
    <w:rsid w:val="00755053"/>
    <w:rsid w:val="007558AC"/>
    <w:rsid w:val="007568BB"/>
    <w:rsid w:val="00761A02"/>
    <w:rsid w:val="00764888"/>
    <w:rsid w:val="007677C6"/>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A705C"/>
    <w:rsid w:val="007B3016"/>
    <w:rsid w:val="007B30C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4A18"/>
    <w:rsid w:val="008061C8"/>
    <w:rsid w:val="00806C9A"/>
    <w:rsid w:val="00807AEC"/>
    <w:rsid w:val="0081079E"/>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302F"/>
    <w:rsid w:val="0085315A"/>
    <w:rsid w:val="00853459"/>
    <w:rsid w:val="00853E1F"/>
    <w:rsid w:val="00855FBC"/>
    <w:rsid w:val="00856546"/>
    <w:rsid w:val="0086436F"/>
    <w:rsid w:val="00865397"/>
    <w:rsid w:val="00872EE2"/>
    <w:rsid w:val="00873DA6"/>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F0984"/>
    <w:rsid w:val="008F7B84"/>
    <w:rsid w:val="00900B98"/>
    <w:rsid w:val="0090115F"/>
    <w:rsid w:val="0090295E"/>
    <w:rsid w:val="0090306A"/>
    <w:rsid w:val="00904267"/>
    <w:rsid w:val="00910055"/>
    <w:rsid w:val="009133B6"/>
    <w:rsid w:val="00913CB0"/>
    <w:rsid w:val="0091444D"/>
    <w:rsid w:val="009236F3"/>
    <w:rsid w:val="00926D30"/>
    <w:rsid w:val="009276AE"/>
    <w:rsid w:val="00930B42"/>
    <w:rsid w:val="00932653"/>
    <w:rsid w:val="00934F10"/>
    <w:rsid w:val="00935E8A"/>
    <w:rsid w:val="0093639C"/>
    <w:rsid w:val="009378A0"/>
    <w:rsid w:val="009379DC"/>
    <w:rsid w:val="009406F3"/>
    <w:rsid w:val="00942352"/>
    <w:rsid w:val="009436B0"/>
    <w:rsid w:val="00944FD3"/>
    <w:rsid w:val="00946A0F"/>
    <w:rsid w:val="00953FE4"/>
    <w:rsid w:val="0095497E"/>
    <w:rsid w:val="00954D5D"/>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C5EA1"/>
    <w:rsid w:val="009D4716"/>
    <w:rsid w:val="009D7B9C"/>
    <w:rsid w:val="009D7DF3"/>
    <w:rsid w:val="009E22C8"/>
    <w:rsid w:val="009E43D0"/>
    <w:rsid w:val="009F0F18"/>
    <w:rsid w:val="009F6CFC"/>
    <w:rsid w:val="009F7C1C"/>
    <w:rsid w:val="00A00808"/>
    <w:rsid w:val="00A016B7"/>
    <w:rsid w:val="00A01776"/>
    <w:rsid w:val="00A02218"/>
    <w:rsid w:val="00A0356F"/>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678E0"/>
    <w:rsid w:val="00A713E0"/>
    <w:rsid w:val="00A73C3D"/>
    <w:rsid w:val="00A7633F"/>
    <w:rsid w:val="00A766B6"/>
    <w:rsid w:val="00A76E5C"/>
    <w:rsid w:val="00A774A4"/>
    <w:rsid w:val="00A80C28"/>
    <w:rsid w:val="00A820F0"/>
    <w:rsid w:val="00A83046"/>
    <w:rsid w:val="00A86103"/>
    <w:rsid w:val="00A86F45"/>
    <w:rsid w:val="00A870EA"/>
    <w:rsid w:val="00A903C6"/>
    <w:rsid w:val="00A937CF"/>
    <w:rsid w:val="00A9409B"/>
    <w:rsid w:val="00A96BD5"/>
    <w:rsid w:val="00A9785F"/>
    <w:rsid w:val="00AA1B8C"/>
    <w:rsid w:val="00AA20CD"/>
    <w:rsid w:val="00AA412D"/>
    <w:rsid w:val="00AB140C"/>
    <w:rsid w:val="00AB1456"/>
    <w:rsid w:val="00AB3B20"/>
    <w:rsid w:val="00AB627C"/>
    <w:rsid w:val="00AC1900"/>
    <w:rsid w:val="00AC42AF"/>
    <w:rsid w:val="00AD0265"/>
    <w:rsid w:val="00AD0C6A"/>
    <w:rsid w:val="00AD3F05"/>
    <w:rsid w:val="00AD4728"/>
    <w:rsid w:val="00AD7D37"/>
    <w:rsid w:val="00AE02F6"/>
    <w:rsid w:val="00AE0AF6"/>
    <w:rsid w:val="00AE23A1"/>
    <w:rsid w:val="00AE4962"/>
    <w:rsid w:val="00AE5B6A"/>
    <w:rsid w:val="00AE7A31"/>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3773D"/>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3BEF"/>
    <w:rsid w:val="00BF5C12"/>
    <w:rsid w:val="00C133A4"/>
    <w:rsid w:val="00C1573A"/>
    <w:rsid w:val="00C17BC4"/>
    <w:rsid w:val="00C20BCA"/>
    <w:rsid w:val="00C2305F"/>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5BBB"/>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3B14"/>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1C32"/>
    <w:rsid w:val="00D42AD3"/>
    <w:rsid w:val="00D43718"/>
    <w:rsid w:val="00D45537"/>
    <w:rsid w:val="00D47EED"/>
    <w:rsid w:val="00D52CA5"/>
    <w:rsid w:val="00D53A72"/>
    <w:rsid w:val="00D567DE"/>
    <w:rsid w:val="00D607FB"/>
    <w:rsid w:val="00D60E69"/>
    <w:rsid w:val="00D627F9"/>
    <w:rsid w:val="00D65891"/>
    <w:rsid w:val="00D66AE9"/>
    <w:rsid w:val="00D706B0"/>
    <w:rsid w:val="00D708B5"/>
    <w:rsid w:val="00D7710E"/>
    <w:rsid w:val="00D77274"/>
    <w:rsid w:val="00D81513"/>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73C7"/>
    <w:rsid w:val="00DE181C"/>
    <w:rsid w:val="00DE33CA"/>
    <w:rsid w:val="00DE40B8"/>
    <w:rsid w:val="00DE5C5B"/>
    <w:rsid w:val="00DE7369"/>
    <w:rsid w:val="00DF09BA"/>
    <w:rsid w:val="00DF2CB9"/>
    <w:rsid w:val="00DF3CDD"/>
    <w:rsid w:val="00DF6B18"/>
    <w:rsid w:val="00E02176"/>
    <w:rsid w:val="00E07618"/>
    <w:rsid w:val="00E0779C"/>
    <w:rsid w:val="00E10676"/>
    <w:rsid w:val="00E1242D"/>
    <w:rsid w:val="00E16CFE"/>
    <w:rsid w:val="00E26830"/>
    <w:rsid w:val="00E30683"/>
    <w:rsid w:val="00E3150C"/>
    <w:rsid w:val="00E3391B"/>
    <w:rsid w:val="00E3559D"/>
    <w:rsid w:val="00E41B6A"/>
    <w:rsid w:val="00E4261F"/>
    <w:rsid w:val="00E45836"/>
    <w:rsid w:val="00E51748"/>
    <w:rsid w:val="00E53993"/>
    <w:rsid w:val="00E5428C"/>
    <w:rsid w:val="00E543FC"/>
    <w:rsid w:val="00E54607"/>
    <w:rsid w:val="00E60049"/>
    <w:rsid w:val="00E602C2"/>
    <w:rsid w:val="00E60FB4"/>
    <w:rsid w:val="00E70218"/>
    <w:rsid w:val="00E70550"/>
    <w:rsid w:val="00E70A6A"/>
    <w:rsid w:val="00E70C21"/>
    <w:rsid w:val="00E71E76"/>
    <w:rsid w:val="00E72BD9"/>
    <w:rsid w:val="00E7393D"/>
    <w:rsid w:val="00E7733D"/>
    <w:rsid w:val="00E80662"/>
    <w:rsid w:val="00E828C9"/>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7BEF"/>
    <w:rsid w:val="00EB7E68"/>
    <w:rsid w:val="00EC045F"/>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0DDB"/>
    <w:rsid w:val="00F4193A"/>
    <w:rsid w:val="00F422CD"/>
    <w:rsid w:val="00F4465E"/>
    <w:rsid w:val="00F45AB5"/>
    <w:rsid w:val="00F45CB3"/>
    <w:rsid w:val="00F479A7"/>
    <w:rsid w:val="00F52A9C"/>
    <w:rsid w:val="00F544D5"/>
    <w:rsid w:val="00F54BFD"/>
    <w:rsid w:val="00F55AD5"/>
    <w:rsid w:val="00F60699"/>
    <w:rsid w:val="00F6209C"/>
    <w:rsid w:val="00F64D46"/>
    <w:rsid w:val="00F655C7"/>
    <w:rsid w:val="00F67C7A"/>
    <w:rsid w:val="00F720B5"/>
    <w:rsid w:val="00F73CF7"/>
    <w:rsid w:val="00F745AA"/>
    <w:rsid w:val="00F77479"/>
    <w:rsid w:val="00F775AD"/>
    <w:rsid w:val="00F85661"/>
    <w:rsid w:val="00F87825"/>
    <w:rsid w:val="00F957D1"/>
    <w:rsid w:val="00F965C9"/>
    <w:rsid w:val="00FA1C94"/>
    <w:rsid w:val="00FA2BE4"/>
    <w:rsid w:val="00FA7631"/>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52DB766-38C4-4DCA-AF98-F45614C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2808379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 w:id="20503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CAEF-27D0-4D5A-8EDA-BBAC3B86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6486</Words>
  <Characters>38273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44670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7</cp:revision>
  <cp:lastPrinted>2013-09-16T19:31:00Z</cp:lastPrinted>
  <dcterms:created xsi:type="dcterms:W3CDTF">2016-04-29T09:14:00Z</dcterms:created>
  <dcterms:modified xsi:type="dcterms:W3CDTF">2017-09-14T13:21:00Z</dcterms:modified>
</cp:coreProperties>
</file>