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DD455D" w:rsidRDefault="00DD455D" w:rsidP="00DD455D">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DD455D" w:rsidRPr="00B0790E" w:rsidRDefault="00DD455D" w:rsidP="00DD455D">
      <w:pPr>
        <w:jc w:val="center"/>
        <w:rPr>
          <w:rFonts w:cs="Arial"/>
          <w:b/>
          <w:color w:val="FF0000"/>
          <w:sz w:val="48"/>
          <w:szCs w:val="48"/>
        </w:rPr>
      </w:pPr>
      <w:r w:rsidRPr="003F243C">
        <w:rPr>
          <w:rFonts w:cs="Arial"/>
          <w:b/>
          <w:color w:val="FF0000"/>
          <w:sz w:val="48"/>
          <w:szCs w:val="48"/>
        </w:rPr>
        <w:t>(SaTP)</w:t>
      </w:r>
      <w:r>
        <w:rPr>
          <w:rFonts w:cs="Arial"/>
          <w:b/>
          <w:sz w:val="48"/>
          <w:szCs w:val="48"/>
        </w:rPr>
        <w:br/>
      </w:r>
      <w:r w:rsidRPr="00B0790E">
        <w:rPr>
          <w:rFonts w:cs="Arial"/>
          <w:b/>
          <w:color w:val="FF0000"/>
          <w:sz w:val="48"/>
          <w:szCs w:val="48"/>
        </w:rPr>
        <w:t>soutěžních disciplín</w:t>
      </w:r>
    </w:p>
    <w:p w:rsidR="00FB2AE5" w:rsidRPr="00B53505" w:rsidRDefault="00822E2F" w:rsidP="00133D8A">
      <w:pPr>
        <w:jc w:val="center"/>
        <w:rPr>
          <w:rFonts w:cs="Arial"/>
          <w:b/>
          <w:sz w:val="48"/>
          <w:szCs w:val="48"/>
        </w:rPr>
      </w:pPr>
      <w:r w:rsidRPr="00B53505">
        <w:rPr>
          <w:rFonts w:cs="Arial"/>
          <w:b/>
          <w:sz w:val="48"/>
          <w:szCs w:val="48"/>
        </w:rPr>
        <w:t>STREET BATTLE</w:t>
      </w:r>
      <w:r w:rsidR="00A57EA6" w:rsidRPr="00B53505">
        <w:rPr>
          <w:rFonts w:cs="Arial"/>
          <w:b/>
          <w:sz w:val="48"/>
          <w:szCs w:val="48"/>
        </w:rPr>
        <w:t xml:space="preserve"> </w:t>
      </w:r>
      <w:r w:rsidR="00DB2C36" w:rsidRPr="00B53505">
        <w:rPr>
          <w:rFonts w:cs="Arial"/>
          <w:b/>
          <w:sz w:val="48"/>
          <w:szCs w:val="48"/>
        </w:rPr>
        <w:t>– 1vs1, crew vs crew</w:t>
      </w:r>
    </w:p>
    <w:p w:rsidR="00FB2AE5" w:rsidRPr="00B53505" w:rsidRDefault="00EA4B63">
      <w:pPr>
        <w:jc w:val="center"/>
        <w:rPr>
          <w:rFonts w:cs="Arial"/>
          <w:b/>
          <w:i/>
          <w:sz w:val="24"/>
          <w:szCs w:val="24"/>
        </w:rPr>
      </w:pPr>
      <w:r w:rsidRPr="00B53505">
        <w:rPr>
          <w:rFonts w:cs="Arial"/>
          <w:b/>
          <w:i/>
          <w:sz w:val="24"/>
          <w:szCs w:val="24"/>
        </w:rPr>
        <w:t>(</w:t>
      </w:r>
      <w:r w:rsidR="001100B0" w:rsidRPr="00B53505">
        <w:rPr>
          <w:rFonts w:cs="Arial"/>
          <w:b/>
          <w:i/>
          <w:sz w:val="24"/>
          <w:szCs w:val="24"/>
        </w:rPr>
        <w:t xml:space="preserve">pro soutěžní </w:t>
      </w:r>
      <w:r w:rsidR="00FB2AE5" w:rsidRPr="00B53505">
        <w:rPr>
          <w:rFonts w:cs="Arial"/>
          <w:b/>
          <w:i/>
          <w:sz w:val="24"/>
          <w:szCs w:val="24"/>
        </w:rPr>
        <w:t>disciplín</w:t>
      </w:r>
      <w:r w:rsidR="001100B0" w:rsidRPr="00B53505">
        <w:rPr>
          <w:rFonts w:cs="Arial"/>
          <w:b/>
          <w:i/>
          <w:sz w:val="24"/>
          <w:szCs w:val="24"/>
        </w:rPr>
        <w:t>y</w:t>
      </w:r>
      <w:r w:rsidR="00FB2AE5" w:rsidRPr="00B53505">
        <w:rPr>
          <w:rFonts w:cs="Arial"/>
          <w:b/>
          <w:i/>
          <w:sz w:val="24"/>
          <w:szCs w:val="24"/>
        </w:rPr>
        <w:t xml:space="preserve"> </w:t>
      </w:r>
      <w:r w:rsidR="001100B0" w:rsidRPr="00B53505">
        <w:rPr>
          <w:rFonts w:cs="Arial"/>
          <w:b/>
          <w:i/>
          <w:sz w:val="24"/>
          <w:szCs w:val="24"/>
        </w:rPr>
        <w:t>uvedené</w:t>
      </w:r>
      <w:r w:rsidR="00FB2AE5" w:rsidRPr="00B53505">
        <w:rPr>
          <w:rFonts w:cs="Arial"/>
          <w:b/>
          <w:i/>
          <w:sz w:val="24"/>
          <w:szCs w:val="24"/>
        </w:rPr>
        <w:t xml:space="preserve"> v </w:t>
      </w:r>
      <w:r w:rsidR="004F290C" w:rsidRPr="00B53505">
        <w:rPr>
          <w:rFonts w:cs="Arial"/>
          <w:b/>
          <w:i/>
          <w:sz w:val="24"/>
          <w:szCs w:val="24"/>
        </w:rPr>
        <w:t>§</w:t>
      </w:r>
      <w:r w:rsidR="00DD455D">
        <w:rPr>
          <w:rFonts w:cs="Arial"/>
          <w:b/>
          <w:i/>
          <w:color w:val="FF0000"/>
          <w:sz w:val="24"/>
          <w:szCs w:val="24"/>
        </w:rPr>
        <w:t>8</w:t>
      </w:r>
      <w:r w:rsidR="004F290C" w:rsidRPr="00B53505">
        <w:rPr>
          <w:rFonts w:cs="Arial"/>
          <w:b/>
          <w:i/>
          <w:sz w:val="24"/>
          <w:szCs w:val="24"/>
        </w:rPr>
        <w:t>.</w:t>
      </w:r>
      <w:r w:rsidR="00FB2AE5" w:rsidRPr="00B53505">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DD455D" w:rsidRPr="004B6EB1" w:rsidRDefault="00DD455D" w:rsidP="00DD455D">
      <w:pPr>
        <w:pStyle w:val="Prosttext1"/>
        <w:jc w:val="center"/>
        <w:rPr>
          <w:rFonts w:ascii="Arial" w:eastAsia="MS Mincho" w:hAnsi="Arial" w:cs="Arial"/>
          <w:b/>
        </w:rPr>
      </w:pPr>
      <w:r w:rsidRPr="004B6EB1">
        <w:rPr>
          <w:rFonts w:ascii="Arial" w:eastAsia="MS Mincho" w:hAnsi="Arial" w:cs="Arial"/>
          <w:b/>
        </w:rPr>
        <w:t>Obsah:</w:t>
      </w:r>
    </w:p>
    <w:p w:rsidR="00DD455D" w:rsidRPr="004B6EB1" w:rsidRDefault="00DD455D" w:rsidP="00DD455D">
      <w:pPr>
        <w:pStyle w:val="Prosttext1"/>
        <w:jc w:val="center"/>
        <w:rPr>
          <w:rFonts w:ascii="Arial" w:eastAsia="MS Mincho" w:hAnsi="Arial" w:cs="Arial"/>
          <w:b/>
        </w:rPr>
      </w:pPr>
    </w:p>
    <w:p w:rsidR="00DD455D" w:rsidRPr="004B6EB1" w:rsidRDefault="00DD455D" w:rsidP="00DD455D">
      <w:pPr>
        <w:pStyle w:val="Prosttext1"/>
        <w:rPr>
          <w:rFonts w:ascii="Arial" w:eastAsia="MS Mincho" w:hAnsi="Arial" w:cs="Arial"/>
          <w:b/>
        </w:rPr>
      </w:pPr>
    </w:p>
    <w:p w:rsidR="00DD455D" w:rsidRPr="00603FC1" w:rsidRDefault="00DD455D" w:rsidP="00DD455D">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DD455D" w:rsidRPr="00603FC1" w:rsidRDefault="00A87164" w:rsidP="00DD455D">
      <w:pPr>
        <w:pStyle w:val="Obsah1"/>
        <w:tabs>
          <w:tab w:val="left" w:pos="440"/>
        </w:tabs>
        <w:rPr>
          <w:rFonts w:cs="Arial"/>
          <w:noProof/>
        </w:rPr>
      </w:pPr>
      <w:hyperlink w:anchor="_Toc337488687" w:history="1">
        <w:r w:rsidR="00DD455D" w:rsidRPr="00603FC1">
          <w:rPr>
            <w:rStyle w:val="Hypertextovodkaz"/>
            <w:rFonts w:cs="Arial"/>
            <w:noProof/>
            <w:color w:val="auto"/>
          </w:rPr>
          <w:t>2.</w:t>
        </w:r>
        <w:r w:rsidR="00DD455D" w:rsidRPr="00603FC1">
          <w:rPr>
            <w:rFonts w:cs="Arial"/>
            <w:noProof/>
          </w:rPr>
          <w:tab/>
        </w:r>
        <w:r w:rsidR="00DD455D" w:rsidRPr="00603FC1">
          <w:rPr>
            <w:rStyle w:val="Hypertextovodkaz"/>
            <w:rFonts w:cs="Arial"/>
            <w:noProof/>
            <w:color w:val="auto"/>
          </w:rPr>
          <w:t>Soutěže, vyhlašování, vypisování a účast na soutěžích</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18" w:history="1">
        <w:r w:rsidR="00DD455D" w:rsidRPr="00603FC1">
          <w:rPr>
            <w:rStyle w:val="Hypertextovodkaz"/>
            <w:rFonts w:eastAsia="MS Mincho" w:cs="Arial"/>
            <w:noProof/>
            <w:color w:val="auto"/>
          </w:rPr>
          <w:t>3.</w:t>
        </w:r>
        <w:r w:rsidR="00DD455D" w:rsidRPr="00603FC1">
          <w:rPr>
            <w:rFonts w:cs="Arial"/>
            <w:noProof/>
          </w:rPr>
          <w:tab/>
        </w:r>
        <w:r w:rsidR="00DD455D" w:rsidRPr="00603FC1">
          <w:rPr>
            <w:rStyle w:val="Hypertextovodkaz"/>
            <w:rFonts w:eastAsia="MS Mincho" w:cs="Arial"/>
            <w:noProof/>
            <w:color w:val="auto"/>
          </w:rPr>
          <w:t>Vedení soutěže a finanční zabezpečení soutěže</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27" w:history="1">
        <w:r w:rsidR="00DD455D" w:rsidRPr="00603FC1">
          <w:rPr>
            <w:rStyle w:val="Hypertextovodkaz"/>
            <w:rFonts w:eastAsia="MS Mincho" w:cs="Arial"/>
            <w:noProof/>
            <w:color w:val="auto"/>
          </w:rPr>
          <w:t>4.</w:t>
        </w:r>
        <w:r w:rsidR="00DD455D" w:rsidRPr="00603FC1">
          <w:rPr>
            <w:rFonts w:cs="Arial"/>
            <w:noProof/>
          </w:rPr>
          <w:tab/>
        </w:r>
        <w:r w:rsidR="00DD455D" w:rsidRPr="00603FC1">
          <w:rPr>
            <w:rStyle w:val="Hypertextovodkaz"/>
            <w:rFonts w:eastAsia="MS Mincho" w:cs="Arial"/>
            <w:noProof/>
            <w:color w:val="auto"/>
          </w:rPr>
          <w:t>Identifikace, přihlašování, prezence, zahájení a ukončení soutěže</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36" w:history="1">
        <w:r w:rsidR="00DD455D" w:rsidRPr="00603FC1">
          <w:rPr>
            <w:rStyle w:val="Hypertextovodkaz"/>
            <w:rFonts w:cs="Arial"/>
            <w:noProof/>
            <w:color w:val="auto"/>
          </w:rPr>
          <w:t>5.</w:t>
        </w:r>
        <w:r w:rsidR="00DD455D" w:rsidRPr="00603FC1">
          <w:rPr>
            <w:rFonts w:cs="Arial"/>
            <w:noProof/>
          </w:rPr>
          <w:tab/>
        </w:r>
        <w:r w:rsidR="00DD455D" w:rsidRPr="00603FC1">
          <w:rPr>
            <w:rStyle w:val="Hypertextovodkaz"/>
            <w:rFonts w:cs="Arial"/>
            <w:noProof/>
            <w:color w:val="auto"/>
          </w:rPr>
          <w:t>Systém hodnocení soutěží, postupové klíče.</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42" w:history="1">
        <w:r w:rsidR="00DD455D" w:rsidRPr="00603FC1">
          <w:rPr>
            <w:rStyle w:val="Hypertextovodkaz"/>
            <w:rFonts w:eastAsia="MS Mincho" w:cs="Arial"/>
            <w:noProof/>
            <w:color w:val="auto"/>
          </w:rPr>
          <w:t>6.</w:t>
        </w:r>
        <w:r w:rsidR="00DD455D" w:rsidRPr="00603FC1">
          <w:rPr>
            <w:rFonts w:cs="Arial"/>
            <w:noProof/>
          </w:rPr>
          <w:tab/>
        </w:r>
        <w:r w:rsidR="00DD455D" w:rsidRPr="00603FC1">
          <w:rPr>
            <w:rStyle w:val="Hypertextovodkaz"/>
            <w:rFonts w:eastAsia="MS Mincho" w:cs="Arial"/>
            <w:noProof/>
            <w:color w:val="auto"/>
          </w:rPr>
          <w:t>Sankce</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48" w:history="1">
        <w:r w:rsidR="00DD455D" w:rsidRPr="00603FC1">
          <w:rPr>
            <w:rStyle w:val="Hypertextovodkaz"/>
            <w:rFonts w:cs="Arial"/>
            <w:noProof/>
            <w:color w:val="auto"/>
          </w:rPr>
          <w:t>7.</w:t>
        </w:r>
        <w:r w:rsidR="00DD455D" w:rsidRPr="00603FC1">
          <w:rPr>
            <w:rFonts w:cs="Arial"/>
            <w:noProof/>
          </w:rPr>
          <w:tab/>
          <w:t xml:space="preserve">Obecná pravidla </w:t>
        </w:r>
        <w:r w:rsidR="00DD455D">
          <w:rPr>
            <w:rFonts w:cs="Arial"/>
            <w:noProof/>
          </w:rPr>
          <w:t xml:space="preserve">pro všechny soutěžní disciplíny </w:t>
        </w:r>
        <w:r w:rsidR="00DD455D" w:rsidRPr="00603FC1">
          <w:rPr>
            <w:rFonts w:cs="Arial"/>
            <w:noProof/>
          </w:rPr>
          <w:t>a vymezení pojmů</w:t>
        </w:r>
        <w:r w:rsidR="00DD455D" w:rsidRPr="00603FC1">
          <w:rPr>
            <w:rFonts w:cs="Arial"/>
            <w:noProof/>
            <w:webHidden/>
          </w:rPr>
          <w:tab/>
          <w:t>3</w:t>
        </w:r>
      </w:hyperlink>
    </w:p>
    <w:p w:rsidR="00DD455D" w:rsidRPr="00603FC1" w:rsidRDefault="00A87164" w:rsidP="00DD455D">
      <w:pPr>
        <w:pStyle w:val="Obsah1"/>
        <w:tabs>
          <w:tab w:val="left" w:pos="440"/>
        </w:tabs>
        <w:rPr>
          <w:rFonts w:cs="Arial"/>
          <w:noProof/>
        </w:rPr>
      </w:pPr>
      <w:hyperlink w:anchor="_Toc337488754" w:history="1">
        <w:r w:rsidR="00DD455D" w:rsidRPr="00603FC1">
          <w:rPr>
            <w:rStyle w:val="Hypertextovodkaz"/>
            <w:rFonts w:cs="Arial"/>
            <w:noProof/>
            <w:color w:val="auto"/>
          </w:rPr>
          <w:t>8.</w:t>
        </w:r>
        <w:r w:rsidR="00DD455D" w:rsidRPr="00603FC1">
          <w:rPr>
            <w:rFonts w:cs="Arial"/>
            <w:noProof/>
          </w:rPr>
          <w:tab/>
        </w:r>
        <w:r w:rsidR="00DD455D" w:rsidRPr="00F71579">
          <w:rPr>
            <w:rFonts w:cs="Arial"/>
            <w:noProof/>
          </w:rPr>
          <w:t>Popis soutěžních disciplín</w:t>
        </w:r>
        <w:r w:rsidR="00DD455D" w:rsidRPr="00603FC1">
          <w:rPr>
            <w:rFonts w:cs="Arial"/>
            <w:noProof/>
            <w:webHidden/>
          </w:rPr>
          <w:tab/>
        </w:r>
      </w:hyperlink>
      <w:r w:rsidR="00DD455D">
        <w:rPr>
          <w:rFonts w:cs="Arial"/>
          <w:noProof/>
        </w:rPr>
        <w:t>4</w:t>
      </w:r>
    </w:p>
    <w:p w:rsidR="00DD455D" w:rsidRPr="00603FC1" w:rsidRDefault="00A87164" w:rsidP="00DD455D">
      <w:pPr>
        <w:pStyle w:val="Obsah1"/>
        <w:tabs>
          <w:tab w:val="left" w:pos="440"/>
        </w:tabs>
        <w:rPr>
          <w:rFonts w:cs="Arial"/>
          <w:noProof/>
        </w:rPr>
      </w:pPr>
      <w:hyperlink w:anchor="_Toc337488767" w:history="1">
        <w:r w:rsidR="00DD455D" w:rsidRPr="00603FC1">
          <w:rPr>
            <w:rStyle w:val="Hypertextovodkaz"/>
            <w:rFonts w:cs="Arial"/>
            <w:noProof/>
            <w:color w:val="auto"/>
          </w:rPr>
          <w:t>9.</w:t>
        </w:r>
        <w:r w:rsidR="00DD455D" w:rsidRPr="00603FC1">
          <w:rPr>
            <w:rFonts w:cs="Arial"/>
            <w:noProof/>
          </w:rPr>
          <w:tab/>
        </w:r>
        <w:r w:rsidR="00DD455D" w:rsidRPr="00603FC1">
          <w:rPr>
            <w:rStyle w:val="Hypertextovodkaz"/>
            <w:rFonts w:cs="Arial"/>
            <w:noProof/>
            <w:color w:val="auto"/>
          </w:rPr>
          <w:t>Obecná pravidla pro soutěžní disciplíny uvedené v §</w:t>
        </w:r>
        <w:r w:rsidR="00DD455D">
          <w:rPr>
            <w:rStyle w:val="Hypertextovodkaz"/>
            <w:rFonts w:cs="Arial"/>
            <w:noProof/>
            <w:color w:val="auto"/>
          </w:rPr>
          <w:t>8….</w:t>
        </w:r>
        <w:r w:rsidR="00DD455D" w:rsidRPr="00603FC1">
          <w:rPr>
            <w:rFonts w:cs="Arial"/>
            <w:noProof/>
            <w:webHidden/>
          </w:rPr>
          <w:tab/>
        </w:r>
      </w:hyperlink>
      <w:r w:rsidR="006523E2">
        <w:rPr>
          <w:rFonts w:cs="Arial"/>
          <w:noProof/>
        </w:rPr>
        <w:t>5</w:t>
      </w:r>
    </w:p>
    <w:p w:rsidR="00DD455D" w:rsidRPr="00603FC1" w:rsidRDefault="00A87164" w:rsidP="00DD455D">
      <w:pPr>
        <w:pStyle w:val="Obsah1"/>
        <w:tabs>
          <w:tab w:val="left" w:pos="660"/>
        </w:tabs>
        <w:rPr>
          <w:rFonts w:cs="Arial"/>
          <w:noProof/>
        </w:rPr>
      </w:pPr>
      <w:hyperlink w:anchor="_Toc337488835" w:history="1">
        <w:r w:rsidR="00DD455D" w:rsidRPr="00603FC1">
          <w:rPr>
            <w:rStyle w:val="Hypertextovodkaz"/>
            <w:rFonts w:cs="Arial"/>
            <w:noProof/>
            <w:color w:val="auto"/>
          </w:rPr>
          <w:t>10.</w:t>
        </w:r>
        <w:r w:rsidR="00DD455D" w:rsidRPr="00603FC1">
          <w:rPr>
            <w:rFonts w:cs="Arial"/>
            <w:noProof/>
          </w:rPr>
          <w:tab/>
        </w:r>
        <w:r w:rsidR="00DD455D" w:rsidRPr="00F71579">
          <w:rPr>
            <w:rFonts w:cs="Arial"/>
            <w:noProof/>
          </w:rPr>
          <w:t>Definice věkových kategorií pro soutěžní disciplíny uvedené v §</w:t>
        </w:r>
        <w:r w:rsidR="00DD455D">
          <w:rPr>
            <w:rFonts w:cs="Arial"/>
            <w:noProof/>
          </w:rPr>
          <w:t>8.</w:t>
        </w:r>
        <w:r w:rsidR="00DD455D" w:rsidRPr="00603FC1">
          <w:rPr>
            <w:rFonts w:cs="Arial"/>
            <w:noProof/>
            <w:webHidden/>
          </w:rPr>
          <w:tab/>
        </w:r>
      </w:hyperlink>
      <w:r w:rsidR="006523E2">
        <w:rPr>
          <w:rFonts w:cs="Arial"/>
          <w:noProof/>
        </w:rPr>
        <w:t>10</w:t>
      </w:r>
    </w:p>
    <w:p w:rsidR="00DD455D" w:rsidRPr="00173381" w:rsidRDefault="00DD455D" w:rsidP="00DD455D">
      <w:pPr>
        <w:pStyle w:val="Prosttext1"/>
        <w:rPr>
          <w:rFonts w:ascii="Arial" w:eastAsia="MS Mincho" w:hAnsi="Arial" w:cs="Arial"/>
          <w:b/>
          <w:color w:val="000000"/>
        </w:rPr>
      </w:pPr>
      <w:r w:rsidRPr="004B6EB1">
        <w:rPr>
          <w:rFonts w:ascii="Arial" w:eastAsia="MS Mincho" w:hAnsi="Arial" w:cs="Arial"/>
          <w:b/>
        </w:rPr>
        <w:fldChar w:fldCharType="end"/>
      </w:r>
    </w:p>
    <w:p w:rsidR="00DD455D" w:rsidRPr="00173381"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Obsah1"/>
        <w:spacing w:after="0"/>
        <w:rPr>
          <w:rFonts w:cs="Arial"/>
        </w:rPr>
      </w:pPr>
    </w:p>
    <w:p w:rsidR="00DD455D" w:rsidRPr="0030171C" w:rsidRDefault="00DD455D" w:rsidP="00DD455D">
      <w:pPr>
        <w:pStyle w:val="Obsah1"/>
        <w:rPr>
          <w:rFonts w:cs="Arial"/>
        </w:rPr>
      </w:pPr>
      <w:r w:rsidRPr="0030171C">
        <w:rPr>
          <w:rFonts w:cs="Arial"/>
        </w:rPr>
        <w:t>Legenda:</w:t>
      </w:r>
    </w:p>
    <w:p w:rsidR="00DD455D" w:rsidRPr="0030171C" w:rsidRDefault="00DD455D" w:rsidP="00DD455D">
      <w:pPr>
        <w:numPr>
          <w:ilvl w:val="0"/>
          <w:numId w:val="4"/>
        </w:numPr>
        <w:spacing w:after="0"/>
      </w:pPr>
      <w:r w:rsidRPr="0030171C">
        <w:t>Původní znění textu</w:t>
      </w:r>
    </w:p>
    <w:p w:rsidR="00DD455D" w:rsidRPr="0030171C" w:rsidRDefault="00DD455D" w:rsidP="00DD455D">
      <w:pPr>
        <w:numPr>
          <w:ilvl w:val="0"/>
          <w:numId w:val="4"/>
        </w:numPr>
        <w:spacing w:after="0"/>
        <w:rPr>
          <w:color w:val="FF0000"/>
        </w:rPr>
      </w:pPr>
      <w:r w:rsidRPr="0030171C">
        <w:rPr>
          <w:color w:val="FF0000"/>
        </w:rPr>
        <w:t>Nově změněné části textu</w:t>
      </w:r>
      <w:r>
        <w:rPr>
          <w:color w:val="FF0000"/>
        </w:rPr>
        <w:t xml:space="preserve"> </w:t>
      </w:r>
      <w:r w:rsidR="005E0E9B">
        <w:rPr>
          <w:color w:val="FF0000"/>
        </w:rPr>
        <w:t>15.08.2019</w:t>
      </w:r>
    </w:p>
    <w:p w:rsidR="00DD455D" w:rsidRPr="0030171C" w:rsidRDefault="00DD455D" w:rsidP="00DD455D">
      <w:pPr>
        <w:numPr>
          <w:ilvl w:val="0"/>
          <w:numId w:val="4"/>
        </w:numPr>
        <w:spacing w:after="0"/>
        <w:rPr>
          <w:strike/>
          <w:color w:val="FF0000"/>
        </w:rPr>
      </w:pPr>
      <w:r w:rsidRPr="0030171C">
        <w:rPr>
          <w:strike/>
          <w:color w:val="FF0000"/>
        </w:rPr>
        <w:t>Nově odstraněné části textu</w:t>
      </w:r>
      <w:r>
        <w:rPr>
          <w:color w:val="FF0000"/>
        </w:rPr>
        <w:t xml:space="preserve"> </w:t>
      </w:r>
      <w:r w:rsidR="005E0E9B">
        <w:rPr>
          <w:color w:val="FF0000"/>
        </w:rPr>
        <w:t>15.08.2019</w:t>
      </w:r>
    </w:p>
    <w:p w:rsidR="00DD455D" w:rsidRDefault="00DD455D" w:rsidP="00DD455D">
      <w:pPr>
        <w:spacing w:after="0"/>
        <w:ind w:left="720"/>
        <w:rPr>
          <w:strike/>
          <w:color w:val="FF0000"/>
        </w:rPr>
      </w:pPr>
    </w:p>
    <w:p w:rsidR="00DD455D" w:rsidRPr="0008637D" w:rsidRDefault="00DD455D" w:rsidP="00DD455D">
      <w:pPr>
        <w:spacing w:after="0"/>
        <w:ind w:left="720"/>
        <w:rPr>
          <w:strike/>
          <w:color w:val="FF0000"/>
        </w:rPr>
      </w:pPr>
    </w:p>
    <w:p w:rsidR="00DD455D" w:rsidRPr="00796E55" w:rsidRDefault="00DD455D" w:rsidP="00DD455D">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DD455D" w:rsidRPr="002C3B61" w:rsidRDefault="00DD455D" w:rsidP="00DD455D">
      <w:pPr>
        <w:pStyle w:val="N22"/>
        <w:jc w:val="both"/>
        <w:rPr>
          <w:rFonts w:cs="Calibri"/>
          <w:color w:val="auto"/>
        </w:rPr>
      </w:pPr>
      <w:bookmarkStart w:id="6" w:name="_Toc313353968"/>
      <w:bookmarkStart w:id="7" w:name="_Toc337488687"/>
      <w:r w:rsidRPr="00796E55">
        <w:rPr>
          <w:color w:val="auto"/>
        </w:rPr>
        <w:t>Czech Dance Organization, z. s.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Statutes and By laws, </w:t>
      </w:r>
      <w:r w:rsidRPr="002C3B61">
        <w:rPr>
          <w:rFonts w:ascii="ArialMT" w:hAnsi="ArialMT" w:cs="ArialMT"/>
          <w:color w:val="auto"/>
        </w:rPr>
        <w:t>Competition Rules</w:t>
      </w:r>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DD455D" w:rsidRPr="007013FD" w:rsidRDefault="00DD455D" w:rsidP="00DD455D">
      <w:pPr>
        <w:pStyle w:val="N22"/>
        <w:jc w:val="both"/>
        <w:rPr>
          <w:rFonts w:eastAsia="Times New Roman" w:cs="Calibri"/>
          <w:color w:val="auto"/>
        </w:rPr>
      </w:pPr>
      <w:bookmarkStart w:id="8" w:name="_Toc337488685"/>
      <w:r w:rsidRPr="007013FD">
        <w:rPr>
          <w:color w:val="auto"/>
        </w:rPr>
        <w:t xml:space="preserve">Tento dokument </w:t>
      </w:r>
      <w:bookmarkEnd w:id="8"/>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9" w:name="_Toc337488686"/>
      <w:r>
        <w:rPr>
          <w:color w:val="auto"/>
        </w:rPr>
        <w:t xml:space="preserve">a </w:t>
      </w:r>
      <w:r w:rsidRPr="007013FD">
        <w:rPr>
          <w:color w:val="auto"/>
        </w:rPr>
        <w:t>stanovuje povinnosti pro řádné i evidované členy CDO, v případě účasti na soutěžích CDO.</w:t>
      </w:r>
      <w:bookmarkEnd w:id="9"/>
    </w:p>
    <w:p w:rsidR="00DD455D" w:rsidRPr="00161DAE" w:rsidRDefault="00DD455D" w:rsidP="00DD455D">
      <w:pPr>
        <w:pStyle w:val="N22"/>
        <w:jc w:val="both"/>
        <w:rPr>
          <w:rFonts w:eastAsia="Times New Roman" w:cs="Calibri"/>
          <w:color w:val="auto"/>
        </w:rPr>
      </w:pPr>
      <w:r w:rsidRPr="00665388">
        <w:rPr>
          <w:color w:val="auto"/>
        </w:rPr>
        <w:t xml:space="preserve">Tato SaTP byla schválena Prezidiem CDO dne </w:t>
      </w:r>
      <w:r w:rsidR="005E0E9B">
        <w:rPr>
          <w:color w:val="FF0000"/>
        </w:rPr>
        <w:t>15.08.2019</w:t>
      </w:r>
      <w:r w:rsidRPr="00665388">
        <w:rPr>
          <w:color w:val="auto"/>
        </w:rPr>
        <w:t>. Tímto dnem nabývají platnosti i účinnosti a zároveň pozbývají platnosti dříve schválená SaTP</w:t>
      </w:r>
      <w:r w:rsidRPr="00161DAE">
        <w:rPr>
          <w:color w:val="auto"/>
        </w:rPr>
        <w:t>.</w:t>
      </w:r>
    </w:p>
    <w:p w:rsidR="00DD455D" w:rsidRPr="00161DAE" w:rsidRDefault="00DD455D" w:rsidP="00DD455D">
      <w:pPr>
        <w:pStyle w:val="N22"/>
        <w:numPr>
          <w:ilvl w:val="0"/>
          <w:numId w:val="0"/>
        </w:numPr>
        <w:spacing w:before="0"/>
        <w:ind w:left="567"/>
        <w:jc w:val="both"/>
        <w:rPr>
          <w:rFonts w:eastAsia="Times New Roman" w:cs="Calibri"/>
          <w:color w:val="auto"/>
        </w:rPr>
      </w:pPr>
    </w:p>
    <w:p w:rsidR="00DD455D" w:rsidRDefault="00DD455D" w:rsidP="00DD455D">
      <w:pPr>
        <w:pStyle w:val="Nadpis1"/>
        <w:rPr>
          <w:color w:val="auto"/>
        </w:rPr>
      </w:pPr>
      <w:r w:rsidRPr="002C3B61">
        <w:rPr>
          <w:color w:val="auto"/>
        </w:rPr>
        <w:t>Soutěže, vyhlašování, vypisování a účast na soutěžích</w:t>
      </w:r>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§2.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bookmarkEnd w:id="6"/>
    <w:bookmarkEnd w:id="7"/>
    <w:p w:rsidR="00DD455D" w:rsidRPr="00D0154F" w:rsidRDefault="00DD455D" w:rsidP="00DD455D"/>
    <w:p w:rsidR="00DD455D" w:rsidRDefault="00DD455D" w:rsidP="00DD455D">
      <w:pPr>
        <w:pStyle w:val="Nadpis1"/>
        <w:ind w:left="357" w:hanging="357"/>
        <w:rPr>
          <w:rFonts w:eastAsia="MS Mincho"/>
          <w:color w:val="auto"/>
        </w:rPr>
      </w:pPr>
      <w:bookmarkStart w:id="10" w:name="_Toc313353969"/>
      <w:bookmarkStart w:id="11" w:name="_Toc337488718"/>
      <w:r w:rsidRPr="002C3B61">
        <w:rPr>
          <w:rFonts w:eastAsia="MS Mincho"/>
          <w:color w:val="auto"/>
        </w:rPr>
        <w:t>Vedení</w:t>
      </w:r>
      <w:bookmarkEnd w:id="10"/>
      <w:bookmarkEnd w:id="11"/>
      <w:r w:rsidRPr="002C3B61">
        <w:rPr>
          <w:rFonts w:eastAsia="MS Mincho"/>
          <w:color w:val="auto"/>
        </w:rPr>
        <w:t xml:space="preserve"> soutěže a finanční zabezpečení soutěže</w:t>
      </w:r>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§3.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DD455D" w:rsidRPr="00D0154F" w:rsidRDefault="00DD455D" w:rsidP="00DD455D"/>
    <w:p w:rsidR="00DD455D" w:rsidRDefault="00DD455D" w:rsidP="00DD455D">
      <w:pPr>
        <w:pStyle w:val="Nadpis1"/>
        <w:ind w:left="357" w:hanging="357"/>
        <w:rPr>
          <w:rFonts w:eastAsia="MS Mincho"/>
          <w:color w:val="auto"/>
        </w:rPr>
      </w:pPr>
      <w:bookmarkStart w:id="12" w:name="_Toc313353970"/>
      <w:bookmarkStart w:id="13" w:name="_Toc337488727"/>
      <w:r w:rsidRPr="002C3B61">
        <w:rPr>
          <w:rFonts w:eastAsia="MS Mincho"/>
          <w:color w:val="auto"/>
        </w:rPr>
        <w:t>Identifikace, přihlašování, prezence, zahájení a ukončení soutěže</w:t>
      </w:r>
      <w:bookmarkEnd w:id="12"/>
      <w:bookmarkEnd w:id="13"/>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§4.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DD455D" w:rsidRPr="00D0154F" w:rsidRDefault="00DD455D" w:rsidP="00DD455D"/>
    <w:p w:rsidR="00DD455D" w:rsidRDefault="00DD455D" w:rsidP="00DD455D">
      <w:pPr>
        <w:pStyle w:val="Nadpis1"/>
        <w:ind w:left="357" w:hanging="357"/>
        <w:rPr>
          <w:color w:val="auto"/>
        </w:rPr>
      </w:pPr>
      <w:bookmarkStart w:id="14" w:name="_Toc337488736"/>
      <w:r w:rsidRPr="002C3B61">
        <w:rPr>
          <w:color w:val="auto"/>
        </w:rPr>
        <w:t>Systém hodnocení soutěží, postupové klíče</w:t>
      </w:r>
      <w:bookmarkEnd w:id="14"/>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§5.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DD455D" w:rsidRPr="00D0154F" w:rsidRDefault="00DD455D" w:rsidP="00DD455D"/>
    <w:p w:rsidR="00DD455D" w:rsidRDefault="00DD455D" w:rsidP="00DD455D">
      <w:pPr>
        <w:pStyle w:val="Nadpis1"/>
        <w:ind w:left="357" w:hanging="357"/>
        <w:rPr>
          <w:rFonts w:eastAsia="MS Mincho"/>
          <w:color w:val="auto"/>
        </w:rPr>
      </w:pPr>
      <w:bookmarkStart w:id="15" w:name="_Toc337488742"/>
      <w:r w:rsidRPr="002C3B61">
        <w:rPr>
          <w:rFonts w:eastAsia="MS Mincho"/>
          <w:color w:val="auto"/>
        </w:rPr>
        <w:t>Sankce</w:t>
      </w:r>
      <w:bookmarkEnd w:id="15"/>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§6.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DD455D" w:rsidRPr="00D0154F" w:rsidRDefault="00DD455D" w:rsidP="00DD455D"/>
    <w:p w:rsidR="00DD455D" w:rsidRDefault="00DD455D" w:rsidP="00DD455D">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DD455D" w:rsidRPr="007577F0" w:rsidRDefault="00DD455D" w:rsidP="00DD455D">
      <w:pPr>
        <w:pStyle w:val="Nadpis1"/>
        <w:numPr>
          <w:ilvl w:val="0"/>
          <w:numId w:val="43"/>
        </w:numPr>
        <w:ind w:left="714" w:hanging="357"/>
        <w:jc w:val="left"/>
        <w:rPr>
          <w:b w:val="0"/>
          <w:color w:val="auto"/>
        </w:rPr>
      </w:pPr>
      <w:r w:rsidRPr="007577F0">
        <w:rPr>
          <w:b w:val="0"/>
          <w:color w:val="auto"/>
        </w:rPr>
        <w:t xml:space="preserve">Viz </w:t>
      </w:r>
      <w:r>
        <w:rPr>
          <w:b w:val="0"/>
          <w:color w:val="auto"/>
        </w:rPr>
        <w:t xml:space="preserve">§7.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DD455D" w:rsidRPr="00B53505" w:rsidRDefault="00DD455D" w:rsidP="00DD455D">
      <w:pPr>
        <w:pStyle w:val="Nadpis1"/>
        <w:pageBreakBefore/>
        <w:ind w:left="357" w:hanging="357"/>
        <w:rPr>
          <w:color w:val="auto"/>
        </w:rPr>
      </w:pPr>
      <w:bookmarkStart w:id="16" w:name="_Toc337488835"/>
      <w:r w:rsidRPr="00B53505">
        <w:rPr>
          <w:color w:val="auto"/>
        </w:rPr>
        <w:lastRenderedPageBreak/>
        <w:t>Popis soutěžních disciplín</w:t>
      </w:r>
      <w:bookmarkEnd w:id="16"/>
    </w:p>
    <w:p w:rsidR="00DD455D" w:rsidRPr="00B53505" w:rsidRDefault="00DD455D" w:rsidP="00DD455D">
      <w:pPr>
        <w:pStyle w:val="N22"/>
        <w:numPr>
          <w:ilvl w:val="0"/>
          <w:numId w:val="0"/>
        </w:numPr>
        <w:jc w:val="both"/>
        <w:rPr>
          <w:b/>
          <w:color w:val="auto"/>
          <w:kern w:val="20"/>
          <w:u w:val="double"/>
        </w:rPr>
      </w:pPr>
    </w:p>
    <w:p w:rsidR="00DD455D" w:rsidRPr="00B53505" w:rsidRDefault="00DD455D" w:rsidP="00DD455D">
      <w:pPr>
        <w:pStyle w:val="N22"/>
        <w:spacing w:before="0" w:after="0"/>
        <w:jc w:val="both"/>
        <w:rPr>
          <w:b/>
          <w:color w:val="auto"/>
          <w:u w:val="single"/>
        </w:rPr>
      </w:pPr>
      <w:r w:rsidRPr="00B53505">
        <w:rPr>
          <w:b/>
          <w:color w:val="auto"/>
          <w:u w:val="single"/>
        </w:rPr>
        <w:t>STREET BATTLE SÓLO (1vs1)</w:t>
      </w:r>
    </w:p>
    <w:p w:rsidR="00DD455D" w:rsidRPr="00A95BAE" w:rsidRDefault="00DD455D" w:rsidP="00DD455D">
      <w:pPr>
        <w:numPr>
          <w:ilvl w:val="1"/>
          <w:numId w:val="40"/>
        </w:numPr>
        <w:spacing w:after="0"/>
        <w:jc w:val="both"/>
        <w:rPr>
          <w:rFonts w:cs="Arial"/>
        </w:rPr>
      </w:pPr>
      <w:r w:rsidRPr="00A95BAE">
        <w:rPr>
          <w:rFonts w:eastAsia="MS Mincho" w:cs="Arial"/>
        </w:rPr>
        <w:t>Počet tanečníků: 1 (muž), 1 (žena), u dětské a juniorské věkové kategorie muži i ženy společně.</w:t>
      </w:r>
    </w:p>
    <w:p w:rsidR="00DD455D" w:rsidRPr="00A95BAE" w:rsidRDefault="00DD455D" w:rsidP="00DD455D">
      <w:pPr>
        <w:numPr>
          <w:ilvl w:val="1"/>
          <w:numId w:val="40"/>
        </w:numPr>
        <w:spacing w:after="0"/>
        <w:jc w:val="both"/>
        <w:rPr>
          <w:rFonts w:cs="Arial"/>
          <w:b/>
          <w:u w:val="single"/>
        </w:rPr>
      </w:pPr>
      <w:r w:rsidRPr="00A95BAE">
        <w:rPr>
          <w:rFonts w:eastAsia="MS Mincho" w:cs="Arial"/>
        </w:rPr>
        <w:t>Věkové kategorie: Děti, Junioři, Dospělí.</w:t>
      </w:r>
    </w:p>
    <w:p w:rsidR="00DD455D" w:rsidRPr="00A95BAE" w:rsidRDefault="00DD455D" w:rsidP="00DD455D">
      <w:pPr>
        <w:pStyle w:val="N22"/>
        <w:numPr>
          <w:ilvl w:val="1"/>
          <w:numId w:val="40"/>
        </w:numPr>
        <w:spacing w:before="0" w:after="0"/>
        <w:jc w:val="both"/>
        <w:rPr>
          <w:color w:val="auto"/>
        </w:rPr>
      </w:pPr>
      <w:r w:rsidRPr="00A95BAE">
        <w:rPr>
          <w:color w:val="auto"/>
        </w:rPr>
        <w:t xml:space="preserve">Hudba: V předkole i v battle zajistí organizátor pro jakékoli styly spadající pod celosvětovou urban scénu: hip hop, </w:t>
      </w:r>
      <w:r w:rsidRPr="00A95BAE">
        <w:rPr>
          <w:color w:val="auto"/>
          <w:lang w:val="en-US"/>
        </w:rPr>
        <w:t>funky, deep house, break beat,</w:t>
      </w:r>
      <w:r w:rsidRPr="00A95BAE">
        <w:rPr>
          <w:color w:val="auto"/>
        </w:rPr>
        <w:t xml:space="preserve"> new style hip hop, house dance, lockin‘, poppin‘, electric boogaloo, R</w:t>
      </w:r>
      <w:r w:rsidRPr="00A95BAE">
        <w:rPr>
          <w:color w:val="auto"/>
          <w:lang w:val="en-US"/>
        </w:rPr>
        <w:t>’n’B atd.</w:t>
      </w:r>
      <w:r w:rsidRPr="00A95BAE">
        <w:rPr>
          <w:color w:val="auto"/>
        </w:rPr>
        <w:t xml:space="preserve"> </w:t>
      </w:r>
    </w:p>
    <w:p w:rsidR="00DD455D" w:rsidRPr="00A95BAE" w:rsidRDefault="00DD455D" w:rsidP="00DD455D">
      <w:pPr>
        <w:numPr>
          <w:ilvl w:val="1"/>
          <w:numId w:val="40"/>
        </w:numPr>
        <w:spacing w:after="0"/>
        <w:jc w:val="both"/>
        <w:rPr>
          <w:rFonts w:eastAsia="MS Mincho" w:cs="Arial"/>
        </w:rPr>
      </w:pPr>
      <w:r w:rsidRPr="00A95BAE">
        <w:rPr>
          <w:rFonts w:eastAsia="MS Mincho" w:cs="Arial"/>
        </w:rPr>
        <w:t>Délka a způsob vystoupení: D</w:t>
      </w:r>
      <w:r w:rsidRPr="00A95BAE">
        <w:rPr>
          <w:rFonts w:cs="Arial"/>
        </w:rPr>
        <w:t>élka vystoupení v předkolech je několikrát 20 vteřin. Délka zápolení v battlu se řídí tzv. vstupy. Každý tanečník se v rámci samotného battlu prezentuje 1 – 2 vstupy, ve čtvrtfinále a semifinále 2 - 3 vstupy, ve finále 2 - 4 vstupy. Délka každého vstupu tanečníka je 30 vteřin.</w:t>
      </w:r>
    </w:p>
    <w:p w:rsidR="00DD455D" w:rsidRPr="00A95BAE" w:rsidRDefault="00DD455D" w:rsidP="00DD455D">
      <w:pPr>
        <w:numPr>
          <w:ilvl w:val="1"/>
          <w:numId w:val="40"/>
        </w:numPr>
        <w:spacing w:after="0"/>
        <w:jc w:val="both"/>
        <w:rPr>
          <w:rFonts w:cs="Arial"/>
        </w:rPr>
      </w:pPr>
      <w:r w:rsidRPr="00A95BAE">
        <w:rPr>
          <w:rFonts w:eastAsia="MS Mincho" w:cs="Arial"/>
        </w:rPr>
        <w:t>Tempo</w:t>
      </w:r>
      <w:r w:rsidRPr="00A95BAE">
        <w:rPr>
          <w:rFonts w:cs="Arial"/>
        </w:rPr>
        <w:t>: Není definováno.</w:t>
      </w:r>
    </w:p>
    <w:p w:rsidR="00DD455D" w:rsidRPr="00A95BAE" w:rsidRDefault="00DD455D" w:rsidP="00DD455D">
      <w:pPr>
        <w:numPr>
          <w:ilvl w:val="1"/>
          <w:numId w:val="40"/>
        </w:numPr>
        <w:spacing w:after="0"/>
        <w:jc w:val="both"/>
        <w:rPr>
          <w:rFonts w:eastAsia="MS Mincho" w:cs="Arial"/>
        </w:rPr>
      </w:pPr>
      <w:r w:rsidRPr="00A95BAE">
        <w:rPr>
          <w:rFonts w:eastAsia="MS Mincho" w:cs="Arial"/>
        </w:rPr>
        <w:t xml:space="preserve">Charakter tance: </w:t>
      </w:r>
      <w:r w:rsidRPr="00A95BAE">
        <w:rPr>
          <w:rFonts w:cs="Arial"/>
        </w:rPr>
        <w:t xml:space="preserve">Preferuje se stylová různorodost, variabilita prvků a technická úroveň, vysoce se cení improvizace, soulad s hudební předlohou a vychytávky. </w:t>
      </w:r>
    </w:p>
    <w:p w:rsidR="00DD455D" w:rsidRPr="00A95BAE" w:rsidRDefault="00DD455D" w:rsidP="00DD455D">
      <w:pPr>
        <w:numPr>
          <w:ilvl w:val="1"/>
          <w:numId w:val="40"/>
        </w:numPr>
        <w:spacing w:after="0"/>
        <w:jc w:val="both"/>
        <w:rPr>
          <w:rFonts w:eastAsia="MS Mincho" w:cs="Arial"/>
        </w:rPr>
      </w:pPr>
      <w:r w:rsidRPr="00A95BAE">
        <w:rPr>
          <w:rFonts w:eastAsia="MS Mincho" w:cs="Arial"/>
        </w:rPr>
        <w:t xml:space="preserve">Povolené a doporučené figury a pohyby: </w:t>
      </w:r>
      <w:r w:rsidRPr="00A95BAE">
        <w:rPr>
          <w:rFonts w:cs="Arial"/>
        </w:rPr>
        <w:t>veškeré streetové taneční techniky, prvky break dance, electric boogie, akrobacie.</w:t>
      </w:r>
    </w:p>
    <w:p w:rsidR="00DD455D" w:rsidRPr="00A95BAE" w:rsidRDefault="00DD455D" w:rsidP="00DD455D">
      <w:pPr>
        <w:numPr>
          <w:ilvl w:val="1"/>
          <w:numId w:val="40"/>
        </w:numPr>
        <w:spacing w:after="0"/>
        <w:jc w:val="both"/>
        <w:rPr>
          <w:rFonts w:eastAsia="MS Mincho" w:cs="Arial"/>
        </w:rPr>
      </w:pPr>
      <w:r w:rsidRPr="00A95BAE">
        <w:rPr>
          <w:rFonts w:eastAsia="MS Mincho" w:cs="Arial"/>
        </w:rPr>
        <w:t xml:space="preserve">Zakázané prvky a chování: </w:t>
      </w:r>
      <w:r w:rsidRPr="00A95BAE">
        <w:rPr>
          <w:rFonts w:cs="Arial"/>
        </w:rPr>
        <w:t>Tanečníci v battlové části musí respektovat druhého tanečníka. Zakázáno je se dotýkat soupeře!</w:t>
      </w:r>
    </w:p>
    <w:p w:rsidR="00DD455D" w:rsidRPr="00A95BAE" w:rsidRDefault="00DD455D" w:rsidP="00DD455D">
      <w:pPr>
        <w:numPr>
          <w:ilvl w:val="1"/>
          <w:numId w:val="40"/>
        </w:numPr>
        <w:spacing w:after="0"/>
        <w:jc w:val="both"/>
        <w:rPr>
          <w:rFonts w:eastAsia="MS Mincho" w:cs="Arial"/>
        </w:rPr>
      </w:pPr>
      <w:r w:rsidRPr="00A95BAE">
        <w:rPr>
          <w:rFonts w:eastAsia="MS Mincho" w:cs="Arial"/>
        </w:rPr>
        <w:t>Rekvizity: Jsou zakázány, ale součást kostýmu je povoleno i odložit, a pak s ní i znovu manipulovat.</w:t>
      </w:r>
    </w:p>
    <w:p w:rsidR="00DD455D" w:rsidRPr="00A95BAE" w:rsidRDefault="00DD455D" w:rsidP="00DD455D">
      <w:pPr>
        <w:spacing w:after="0"/>
        <w:ind w:left="720"/>
        <w:jc w:val="both"/>
        <w:rPr>
          <w:rFonts w:cs="Arial"/>
          <w:b/>
          <w:u w:val="single"/>
        </w:rPr>
      </w:pPr>
    </w:p>
    <w:p w:rsidR="00DD455D" w:rsidRPr="00A95BAE" w:rsidRDefault="00DD455D" w:rsidP="00DD455D">
      <w:pPr>
        <w:pStyle w:val="N22"/>
        <w:jc w:val="both"/>
        <w:rPr>
          <w:b/>
          <w:color w:val="auto"/>
          <w:u w:val="single"/>
        </w:rPr>
      </w:pPr>
      <w:r w:rsidRPr="00A95BAE">
        <w:rPr>
          <w:b/>
          <w:color w:val="auto"/>
          <w:u w:val="single"/>
        </w:rPr>
        <w:t>STREET BATTLE TEAM (crew vs crew)</w:t>
      </w:r>
    </w:p>
    <w:p w:rsidR="00DD455D" w:rsidRPr="00A95BAE" w:rsidRDefault="00DD455D" w:rsidP="00DD455D">
      <w:pPr>
        <w:numPr>
          <w:ilvl w:val="1"/>
          <w:numId w:val="41"/>
        </w:numPr>
        <w:spacing w:after="0"/>
        <w:jc w:val="both"/>
        <w:rPr>
          <w:rFonts w:cs="Arial"/>
        </w:rPr>
      </w:pPr>
      <w:r w:rsidRPr="00A95BAE">
        <w:rPr>
          <w:rFonts w:eastAsia="MS Mincho" w:cs="Arial"/>
        </w:rPr>
        <w:t>Počet tanečníků: 3 – 8.</w:t>
      </w:r>
    </w:p>
    <w:p w:rsidR="00DD455D" w:rsidRPr="00A95BAE" w:rsidRDefault="00DD455D" w:rsidP="00DD455D">
      <w:pPr>
        <w:numPr>
          <w:ilvl w:val="1"/>
          <w:numId w:val="41"/>
        </w:numPr>
        <w:spacing w:after="0"/>
        <w:jc w:val="both"/>
        <w:rPr>
          <w:rFonts w:cs="Arial"/>
          <w:b/>
          <w:u w:val="single"/>
        </w:rPr>
      </w:pPr>
      <w:r w:rsidRPr="00A95BAE">
        <w:rPr>
          <w:rFonts w:eastAsia="MS Mincho" w:cs="Arial"/>
        </w:rPr>
        <w:t>Věkové kategorie: Děti, Junioři, Dospělí.</w:t>
      </w:r>
    </w:p>
    <w:p w:rsidR="00DD455D" w:rsidRPr="00A95BAE" w:rsidRDefault="00DD455D" w:rsidP="00DD455D">
      <w:pPr>
        <w:numPr>
          <w:ilvl w:val="1"/>
          <w:numId w:val="41"/>
        </w:numPr>
        <w:spacing w:after="0"/>
        <w:jc w:val="both"/>
        <w:rPr>
          <w:rFonts w:cs="Arial"/>
        </w:rPr>
      </w:pPr>
      <w:r w:rsidRPr="00A95BAE">
        <w:rPr>
          <w:rFonts w:cs="Arial"/>
        </w:rPr>
        <w:t xml:space="preserve">Hudba: </w:t>
      </w:r>
    </w:p>
    <w:p w:rsidR="00DD455D" w:rsidRPr="00A95BAE" w:rsidRDefault="00DD455D" w:rsidP="00DD455D">
      <w:pPr>
        <w:pStyle w:val="Odstavecseseznamem"/>
        <w:numPr>
          <w:ilvl w:val="0"/>
          <w:numId w:val="32"/>
        </w:numPr>
        <w:spacing w:after="0"/>
        <w:jc w:val="both"/>
        <w:rPr>
          <w:rFonts w:cs="Arial"/>
        </w:rPr>
      </w:pPr>
      <w:r w:rsidRPr="00A95BAE">
        <w:rPr>
          <w:rFonts w:cs="Arial"/>
        </w:rPr>
        <w:t xml:space="preserve">V předkole (tzv. demu) na vlastní hudbu, která musí vycházet z hudební předlohy pro taneční styly spadající pod celosvětovou urban scénu v jakémkoli poměru: hip hop, </w:t>
      </w:r>
      <w:r w:rsidRPr="00A95BAE">
        <w:rPr>
          <w:rFonts w:cs="Arial"/>
          <w:lang w:val="en-US"/>
        </w:rPr>
        <w:t>funky, deep house, break beat,</w:t>
      </w:r>
      <w:r w:rsidRPr="00A95BAE">
        <w:rPr>
          <w:rFonts w:cs="Arial"/>
        </w:rPr>
        <w:t xml:space="preserve"> New style hip hop, house dance, lockin‘, poppin‘, electric boogaloo, R</w:t>
      </w:r>
      <w:r w:rsidRPr="00A95BAE">
        <w:rPr>
          <w:rFonts w:cs="Arial"/>
          <w:lang w:val="en-US"/>
        </w:rPr>
        <w:t>’n’B atd.</w:t>
      </w:r>
      <w:r w:rsidRPr="00A95BAE">
        <w:rPr>
          <w:rFonts w:cs="Arial"/>
        </w:rPr>
        <w:t xml:space="preserve"> </w:t>
      </w:r>
    </w:p>
    <w:p w:rsidR="00DD455D" w:rsidRPr="00A95BAE" w:rsidRDefault="00DD455D" w:rsidP="00DD455D">
      <w:pPr>
        <w:pStyle w:val="Odstavecseseznamem"/>
        <w:numPr>
          <w:ilvl w:val="0"/>
          <w:numId w:val="32"/>
        </w:numPr>
        <w:spacing w:after="0"/>
        <w:jc w:val="both"/>
        <w:rPr>
          <w:rFonts w:cs="Arial"/>
        </w:rPr>
      </w:pPr>
      <w:r w:rsidRPr="00A95BAE">
        <w:rPr>
          <w:rFonts w:cs="Arial"/>
        </w:rPr>
        <w:t xml:space="preserve">V battle zajistí organizátor stejně jako u sól. </w:t>
      </w:r>
    </w:p>
    <w:p w:rsidR="00DD455D" w:rsidRPr="00A95BAE" w:rsidRDefault="00DD455D" w:rsidP="00DD455D">
      <w:pPr>
        <w:numPr>
          <w:ilvl w:val="1"/>
          <w:numId w:val="41"/>
        </w:numPr>
        <w:spacing w:after="0"/>
        <w:jc w:val="both"/>
        <w:rPr>
          <w:rFonts w:eastAsia="MS Mincho" w:cs="Arial"/>
        </w:rPr>
      </w:pPr>
      <w:r w:rsidRPr="00A95BAE">
        <w:rPr>
          <w:rFonts w:eastAsia="MS Mincho" w:cs="Arial"/>
        </w:rPr>
        <w:t>Délka a způsob vystoupení: D</w:t>
      </w:r>
      <w:r w:rsidRPr="00A95BAE">
        <w:rPr>
          <w:rFonts w:cs="Arial"/>
        </w:rPr>
        <w:t>élka vystoupení v demu je 1:30 – 2:30 min., délka samotného battlu se udává počtem vstupů každého teamu (3 – 5 vstupů), délka každého vstupu teamu je 40 vteřin. Počet vstupů jednotlivých battlů se může zvyšovat, čím je soutěž blíže finále.</w:t>
      </w:r>
    </w:p>
    <w:p w:rsidR="00DD455D" w:rsidRPr="00A95BAE" w:rsidRDefault="00DD455D" w:rsidP="00DD455D">
      <w:pPr>
        <w:numPr>
          <w:ilvl w:val="1"/>
          <w:numId w:val="41"/>
        </w:numPr>
        <w:spacing w:after="0"/>
        <w:jc w:val="both"/>
        <w:rPr>
          <w:rFonts w:cs="Arial"/>
        </w:rPr>
      </w:pPr>
      <w:r w:rsidRPr="00A95BAE">
        <w:rPr>
          <w:rFonts w:eastAsia="MS Mincho" w:cs="Arial"/>
        </w:rPr>
        <w:t>Tempo</w:t>
      </w:r>
      <w:r w:rsidRPr="00A95BAE">
        <w:rPr>
          <w:rFonts w:cs="Arial"/>
        </w:rPr>
        <w:t>: Není definováno.</w:t>
      </w:r>
    </w:p>
    <w:p w:rsidR="00DD455D" w:rsidRPr="00A95BAE" w:rsidRDefault="00DD455D" w:rsidP="00DD455D">
      <w:pPr>
        <w:numPr>
          <w:ilvl w:val="1"/>
          <w:numId w:val="41"/>
        </w:numPr>
        <w:spacing w:after="0"/>
        <w:jc w:val="both"/>
        <w:rPr>
          <w:rFonts w:eastAsia="MS Mincho" w:cs="Arial"/>
        </w:rPr>
      </w:pPr>
      <w:r w:rsidRPr="00A95BAE">
        <w:rPr>
          <w:rFonts w:eastAsia="MS Mincho" w:cs="Arial"/>
        </w:rPr>
        <w:t xml:space="preserve">Charakter tance: V demu lze použít veškeré streetové </w:t>
      </w:r>
      <w:r w:rsidRPr="00A95BAE">
        <w:rPr>
          <w:rFonts w:cs="Arial"/>
        </w:rPr>
        <w:t>taneční styly pro hudební předlohu v jakémkoli poměru. Demo musí vyjadřovat originalitu, možnosti a představení celé crew. Preferuje se stylová různorodost, variabilita prvků a technická úroveň, vysoce se cení soulad s hudební předlohou. V battle se p</w:t>
      </w:r>
      <w:r w:rsidRPr="00A95BAE">
        <w:rPr>
          <w:rFonts w:eastAsia="MS Mincho" w:cs="Arial"/>
        </w:rPr>
        <w:t>r</w:t>
      </w:r>
      <w:r w:rsidRPr="00A95BAE">
        <w:rPr>
          <w:rFonts w:cs="Arial"/>
        </w:rPr>
        <w:t>eferují sólové prezentace, dvojičky a trojičky, preferuje se stylová různorodost, variabilita prvků a technická úroveň, vysoce se cení improvizace, soulad s hudební předlohou a vychytávky. N</w:t>
      </w:r>
      <w:r w:rsidRPr="00A95BAE">
        <w:rPr>
          <w:rFonts w:eastAsia="MS Mincho" w:cs="Arial"/>
        </w:rPr>
        <w:t xml:space="preserve">emělo by převládat hromadné, skupinové či formační tancování. </w:t>
      </w:r>
    </w:p>
    <w:p w:rsidR="00DD455D" w:rsidRPr="00A95BAE" w:rsidRDefault="00DD455D" w:rsidP="00DD455D">
      <w:pPr>
        <w:numPr>
          <w:ilvl w:val="1"/>
          <w:numId w:val="41"/>
        </w:numPr>
        <w:spacing w:after="0"/>
        <w:jc w:val="both"/>
        <w:rPr>
          <w:rFonts w:eastAsia="MS Mincho" w:cs="Arial"/>
        </w:rPr>
      </w:pPr>
      <w:r w:rsidRPr="00A95BAE">
        <w:rPr>
          <w:rFonts w:eastAsia="MS Mincho" w:cs="Arial"/>
        </w:rPr>
        <w:t xml:space="preserve">Povolené a doporučené figury a pohyby: </w:t>
      </w:r>
      <w:r w:rsidRPr="00A95BAE">
        <w:rPr>
          <w:rFonts w:cs="Arial"/>
        </w:rPr>
        <w:t>veškeré streetové taneční techniky, prvky break dance, electric boogie, akrobacie, zvedané figury.</w:t>
      </w:r>
    </w:p>
    <w:p w:rsidR="00DD455D" w:rsidRPr="00A95BAE" w:rsidRDefault="00DD455D" w:rsidP="00DD455D">
      <w:pPr>
        <w:numPr>
          <w:ilvl w:val="1"/>
          <w:numId w:val="41"/>
        </w:numPr>
        <w:spacing w:after="0"/>
        <w:jc w:val="both"/>
        <w:rPr>
          <w:strike/>
        </w:rPr>
      </w:pPr>
      <w:r w:rsidRPr="00A95BAE">
        <w:rPr>
          <w:rFonts w:eastAsia="MS Mincho" w:cs="Arial"/>
        </w:rPr>
        <w:t xml:space="preserve">Zakázané prvky a chování: </w:t>
      </w:r>
      <w:r w:rsidRPr="00A95BAE">
        <w:rPr>
          <w:rFonts w:cs="Arial"/>
        </w:rPr>
        <w:t>Tanečníci v battlové části musí respektovat druhého tanečníka. Zakázáno je se dotýkat soupeře!</w:t>
      </w:r>
    </w:p>
    <w:p w:rsidR="00DD455D" w:rsidRPr="00B53505" w:rsidRDefault="00DD455D" w:rsidP="00DD455D">
      <w:pPr>
        <w:numPr>
          <w:ilvl w:val="1"/>
          <w:numId w:val="41"/>
        </w:numPr>
        <w:spacing w:after="0"/>
        <w:jc w:val="both"/>
        <w:rPr>
          <w:strike/>
        </w:rPr>
      </w:pPr>
      <w:r w:rsidRPr="00A95BAE">
        <w:rPr>
          <w:rFonts w:eastAsia="MS Mincho" w:cs="Arial"/>
        </w:rPr>
        <w:t xml:space="preserve">Rekvizity: Ruční a podlahové rekvizity jsou povoleny, scénické </w:t>
      </w:r>
      <w:r w:rsidRPr="00B53505">
        <w:rPr>
          <w:rFonts w:eastAsia="MS Mincho" w:cs="Arial"/>
        </w:rPr>
        <w:t>jsou zakázány.</w:t>
      </w:r>
    </w:p>
    <w:p w:rsidR="00DD455D" w:rsidRPr="00B53505" w:rsidRDefault="00DD455D" w:rsidP="00DD455D">
      <w:pPr>
        <w:spacing w:after="0"/>
        <w:ind w:left="720"/>
        <w:jc w:val="both"/>
        <w:rPr>
          <w:rFonts w:cs="Arial"/>
          <w:b/>
          <w:u w:val="single"/>
        </w:rPr>
      </w:pPr>
    </w:p>
    <w:p w:rsidR="00DD455D" w:rsidRPr="00D0154F" w:rsidRDefault="00DD455D" w:rsidP="00DD455D"/>
    <w:p w:rsidR="00FB2AE5" w:rsidRPr="00B53505" w:rsidRDefault="00713EA6" w:rsidP="00255A0F">
      <w:pPr>
        <w:pStyle w:val="Nadpis1"/>
        <w:pageBreakBefore/>
        <w:ind w:left="357" w:hanging="357"/>
        <w:rPr>
          <w:color w:val="auto"/>
        </w:rPr>
      </w:pPr>
      <w:bookmarkStart w:id="17" w:name="_Toc313353740"/>
      <w:bookmarkStart w:id="18" w:name="_Toc313353973"/>
      <w:bookmarkStart w:id="19" w:name="_Toc337488767"/>
      <w:bookmarkEnd w:id="3"/>
      <w:bookmarkEnd w:id="4"/>
      <w:bookmarkEnd w:id="5"/>
      <w:r w:rsidRPr="00B53505">
        <w:rPr>
          <w:color w:val="auto"/>
        </w:rPr>
        <w:lastRenderedPageBreak/>
        <w:t>Obecná p</w:t>
      </w:r>
      <w:r w:rsidR="00FB2AE5" w:rsidRPr="00B53505">
        <w:rPr>
          <w:color w:val="auto"/>
        </w:rPr>
        <w:t xml:space="preserve">ravidla </w:t>
      </w:r>
      <w:r w:rsidR="001100B0" w:rsidRPr="00B53505">
        <w:rPr>
          <w:color w:val="auto"/>
        </w:rPr>
        <w:t>pro soutěžní disciplíny uvedené v §</w:t>
      </w:r>
      <w:bookmarkEnd w:id="17"/>
      <w:bookmarkEnd w:id="18"/>
      <w:bookmarkEnd w:id="19"/>
      <w:r w:rsidR="007027C2">
        <w:rPr>
          <w:color w:val="FF0000"/>
        </w:rPr>
        <w:t>8</w:t>
      </w:r>
      <w:r w:rsidR="004F290C" w:rsidRPr="00B53505">
        <w:rPr>
          <w:color w:val="auto"/>
        </w:rPr>
        <w:t>.</w:t>
      </w:r>
    </w:p>
    <w:p w:rsidR="00667DE2" w:rsidRPr="00B53505" w:rsidRDefault="00667DE2" w:rsidP="00667DE2">
      <w:pPr>
        <w:pStyle w:val="N22"/>
        <w:jc w:val="both"/>
        <w:rPr>
          <w:color w:val="auto"/>
        </w:rPr>
      </w:pPr>
      <w:bookmarkStart w:id="20" w:name="_Toc337488695"/>
      <w:r w:rsidRPr="00B53505">
        <w:rPr>
          <w:color w:val="auto"/>
        </w:rPr>
        <w:t>Rozdělení soutěží z hlediska typu:</w:t>
      </w:r>
      <w:bookmarkEnd w:id="20"/>
    </w:p>
    <w:p w:rsidR="00667DE2" w:rsidRPr="00A328CB" w:rsidRDefault="00667DE2" w:rsidP="00E72808">
      <w:pPr>
        <w:pStyle w:val="N22"/>
        <w:numPr>
          <w:ilvl w:val="0"/>
          <w:numId w:val="5"/>
        </w:numPr>
        <w:jc w:val="both"/>
        <w:rPr>
          <w:color w:val="auto"/>
        </w:rPr>
      </w:pPr>
      <w:r w:rsidRPr="00A328CB">
        <w:rPr>
          <w:color w:val="auto"/>
        </w:rPr>
        <w:t xml:space="preserve">Pohárové soutěže </w:t>
      </w:r>
    </w:p>
    <w:p w:rsidR="00667DE2" w:rsidRPr="00DD455D" w:rsidRDefault="00667DE2" w:rsidP="00667DE2">
      <w:pPr>
        <w:pStyle w:val="N22"/>
        <w:numPr>
          <w:ilvl w:val="0"/>
          <w:numId w:val="5"/>
        </w:numPr>
        <w:jc w:val="both"/>
        <w:rPr>
          <w:strike/>
          <w:color w:val="auto"/>
        </w:rPr>
      </w:pPr>
      <w:r w:rsidRPr="00DD455D">
        <w:rPr>
          <w:color w:val="auto"/>
        </w:rPr>
        <w:t xml:space="preserve">Mistrovské soutěže </w:t>
      </w:r>
    </w:p>
    <w:p w:rsidR="00667DE2" w:rsidRPr="00DD455D" w:rsidRDefault="00667DE2" w:rsidP="00667DE2">
      <w:pPr>
        <w:pStyle w:val="N22"/>
        <w:jc w:val="both"/>
        <w:rPr>
          <w:color w:val="auto"/>
        </w:rPr>
      </w:pPr>
      <w:r w:rsidRPr="00DD455D">
        <w:rPr>
          <w:color w:val="auto"/>
        </w:rPr>
        <w:t>Rozdělení soutěží podle počtu tanečníků v soutěžní jednotce:</w:t>
      </w:r>
    </w:p>
    <w:p w:rsidR="00667DE2" w:rsidRPr="00DD455D" w:rsidRDefault="00667DE2" w:rsidP="00667DE2">
      <w:pPr>
        <w:pStyle w:val="N22"/>
        <w:numPr>
          <w:ilvl w:val="3"/>
          <w:numId w:val="1"/>
        </w:numPr>
        <w:jc w:val="both"/>
        <w:rPr>
          <w:color w:val="auto"/>
        </w:rPr>
      </w:pPr>
      <w:r w:rsidRPr="00DD455D">
        <w:rPr>
          <w:color w:val="auto"/>
        </w:rPr>
        <w:t>Sólo (1 tanečník)</w:t>
      </w:r>
      <w:r w:rsidR="00DB2C36" w:rsidRPr="00DD455D">
        <w:rPr>
          <w:color w:val="auto"/>
        </w:rPr>
        <w:t xml:space="preserve"> = 1vs1</w:t>
      </w:r>
    </w:p>
    <w:p w:rsidR="00667DE2" w:rsidRPr="00DD455D" w:rsidRDefault="00667DE2" w:rsidP="00667DE2">
      <w:pPr>
        <w:pStyle w:val="N22"/>
        <w:numPr>
          <w:ilvl w:val="3"/>
          <w:numId w:val="1"/>
        </w:numPr>
        <w:jc w:val="both"/>
        <w:rPr>
          <w:color w:val="auto"/>
        </w:rPr>
      </w:pPr>
      <w:r w:rsidRPr="00DD455D">
        <w:rPr>
          <w:color w:val="auto"/>
        </w:rPr>
        <w:t>Team (3-</w:t>
      </w:r>
      <w:r w:rsidR="00783F8A" w:rsidRPr="00DD455D">
        <w:rPr>
          <w:color w:val="auto"/>
        </w:rPr>
        <w:t>8</w:t>
      </w:r>
      <w:r w:rsidRPr="00DD455D">
        <w:rPr>
          <w:color w:val="auto"/>
        </w:rPr>
        <w:t xml:space="preserve"> tanečníků), používá se i termín crew nebo malá skupina</w:t>
      </w:r>
      <w:r w:rsidR="00DB2C36" w:rsidRPr="00DD455D">
        <w:rPr>
          <w:color w:val="auto"/>
        </w:rPr>
        <w:t xml:space="preserve"> = crew vs crew</w:t>
      </w:r>
    </w:p>
    <w:p w:rsidR="00667DE2" w:rsidRPr="00DD455D" w:rsidRDefault="00667DE2" w:rsidP="00667DE2">
      <w:pPr>
        <w:pStyle w:val="N22"/>
        <w:jc w:val="both"/>
        <w:rPr>
          <w:color w:val="auto"/>
        </w:rPr>
      </w:pPr>
      <w:r w:rsidRPr="00DD455D">
        <w:rPr>
          <w:color w:val="auto"/>
        </w:rPr>
        <w:t xml:space="preserve">Rozdělení soutěží podle jejich významu: </w:t>
      </w:r>
    </w:p>
    <w:p w:rsidR="00667DE2" w:rsidRPr="00DD455D" w:rsidRDefault="00667DE2" w:rsidP="00667DE2">
      <w:pPr>
        <w:pStyle w:val="N22"/>
        <w:numPr>
          <w:ilvl w:val="0"/>
          <w:numId w:val="6"/>
        </w:numPr>
        <w:jc w:val="both"/>
        <w:rPr>
          <w:color w:val="auto"/>
        </w:rPr>
      </w:pPr>
      <w:r w:rsidRPr="00DD455D">
        <w:rPr>
          <w:color w:val="auto"/>
        </w:rPr>
        <w:t>MČR – mistrovská soutěž – účast v soutěži není podmíněna nominačními kritérii.</w:t>
      </w:r>
    </w:p>
    <w:p w:rsidR="00667DE2" w:rsidRPr="00DD455D" w:rsidRDefault="00667DE2" w:rsidP="00667DE2">
      <w:pPr>
        <w:pStyle w:val="N22"/>
        <w:numPr>
          <w:ilvl w:val="0"/>
          <w:numId w:val="6"/>
        </w:numPr>
        <w:jc w:val="both"/>
        <w:rPr>
          <w:color w:val="auto"/>
        </w:rPr>
      </w:pPr>
      <w:r w:rsidRPr="00DD455D">
        <w:rPr>
          <w:color w:val="auto"/>
        </w:rPr>
        <w:t>Pohárová soutěž – účast v soutěži je dána typem soutěže popsaným v těchto SaTP či v propozicích soutěže.</w:t>
      </w:r>
    </w:p>
    <w:p w:rsidR="00667DE2" w:rsidRPr="00DD455D" w:rsidRDefault="00667DE2" w:rsidP="00667DE2">
      <w:pPr>
        <w:pStyle w:val="N22"/>
        <w:jc w:val="both"/>
        <w:rPr>
          <w:color w:val="auto"/>
        </w:rPr>
      </w:pPr>
      <w:r w:rsidRPr="00DD455D">
        <w:rPr>
          <w:color w:val="auto"/>
        </w:rPr>
        <w:t>Územní členění soutěží.</w:t>
      </w:r>
    </w:p>
    <w:p w:rsidR="00667DE2" w:rsidRPr="00DD455D" w:rsidRDefault="00667DE2" w:rsidP="00667DE2">
      <w:pPr>
        <w:pStyle w:val="N22"/>
        <w:numPr>
          <w:ilvl w:val="0"/>
          <w:numId w:val="7"/>
        </w:numPr>
        <w:jc w:val="both"/>
        <w:rPr>
          <w:color w:val="auto"/>
        </w:rPr>
      </w:pPr>
      <w:r w:rsidRPr="00DD455D">
        <w:rPr>
          <w:color w:val="auto"/>
        </w:rPr>
        <w:t xml:space="preserve">MČR – mistrovská soutěž – </w:t>
      </w:r>
      <w:r w:rsidR="00F903E2" w:rsidRPr="00DD455D">
        <w:rPr>
          <w:color w:val="auto"/>
        </w:rPr>
        <w:t>je určena jednotlivcům a kolektivům CDO s místem působnosti na území České republiky.</w:t>
      </w:r>
    </w:p>
    <w:p w:rsidR="00667DE2" w:rsidRPr="00DD455D" w:rsidRDefault="00667DE2" w:rsidP="00667DE2">
      <w:pPr>
        <w:pStyle w:val="N22"/>
        <w:numPr>
          <w:ilvl w:val="0"/>
          <w:numId w:val="7"/>
        </w:numPr>
        <w:jc w:val="both"/>
        <w:rPr>
          <w:color w:val="auto"/>
        </w:rPr>
      </w:pPr>
      <w:r w:rsidRPr="00DD455D">
        <w:rPr>
          <w:color w:val="auto"/>
        </w:rPr>
        <w:t xml:space="preserve">Pohárová soutěž – </w:t>
      </w:r>
      <w:r w:rsidR="00F903E2" w:rsidRPr="00DD455D">
        <w:rPr>
          <w:color w:val="auto"/>
        </w:rPr>
        <w:t>je určena všem jednotlivcům a kolektivům CDO bez ohledu na místo působnosti.</w:t>
      </w:r>
    </w:p>
    <w:p w:rsidR="00667DE2" w:rsidRPr="00DD455D" w:rsidRDefault="00667DE2" w:rsidP="00667DE2">
      <w:pPr>
        <w:pStyle w:val="N22"/>
        <w:jc w:val="both"/>
        <w:rPr>
          <w:color w:val="auto"/>
        </w:rPr>
      </w:pPr>
      <w:bookmarkStart w:id="21" w:name="_Toc337488716"/>
      <w:r w:rsidRPr="00DD455D">
        <w:rPr>
          <w:color w:val="auto"/>
        </w:rPr>
        <w:t>Při soutěži sól a malých skupin může každý soutěžící tančit v každé soutěžní disciplíně jen v jedné soutěžní jednotce.</w:t>
      </w:r>
      <w:bookmarkEnd w:id="21"/>
    </w:p>
    <w:p w:rsidR="006D01D7" w:rsidRPr="00DD455D" w:rsidRDefault="006D01D7" w:rsidP="006D01D7">
      <w:pPr>
        <w:pStyle w:val="N22"/>
        <w:rPr>
          <w:color w:val="auto"/>
        </w:rPr>
      </w:pPr>
      <w:r w:rsidRPr="00DD455D">
        <w:rPr>
          <w:color w:val="auto"/>
        </w:rPr>
        <w:t>Změny tanečníků malé skupiny v průběhu soutěžní akce:</w:t>
      </w:r>
    </w:p>
    <w:p w:rsidR="006D01D7" w:rsidRPr="00DD455D" w:rsidRDefault="006D01D7" w:rsidP="006D01D7">
      <w:pPr>
        <w:pStyle w:val="N22"/>
        <w:numPr>
          <w:ilvl w:val="2"/>
          <w:numId w:val="1"/>
        </w:numPr>
        <w:jc w:val="both"/>
        <w:rPr>
          <w:strike/>
          <w:color w:val="auto"/>
        </w:rPr>
      </w:pPr>
      <w:r w:rsidRPr="00DD455D">
        <w:rPr>
          <w:color w:val="auto"/>
        </w:rPr>
        <w:t>V průběhu soutěže se nesmí změnit složení tanečníků v soutěžní jednotce vyjma závažných případů.</w:t>
      </w:r>
    </w:p>
    <w:p w:rsidR="006D01D7" w:rsidRPr="00DD455D" w:rsidRDefault="006D01D7" w:rsidP="006D01D7">
      <w:pPr>
        <w:pStyle w:val="N22"/>
        <w:keepLines/>
        <w:numPr>
          <w:ilvl w:val="2"/>
          <w:numId w:val="1"/>
        </w:numPr>
        <w:jc w:val="both"/>
        <w:rPr>
          <w:strike/>
          <w:color w:val="auto"/>
        </w:rPr>
      </w:pPr>
      <w:bookmarkStart w:id="22" w:name="_Toc337488815"/>
      <w:r w:rsidRPr="00DD455D">
        <w:rPr>
          <w:color w:val="auto"/>
        </w:rPr>
        <w:t xml:space="preserve">V závažných případech (např. úraz na soutěži, dřívější odjezd z důvodu přijímacích zkoušek atd.) je možné v průběhu soutěže snížit počet tanečníků v SJ </w:t>
      </w:r>
      <w:bookmarkEnd w:id="22"/>
      <w:r w:rsidRPr="00DD455D">
        <w:rPr>
          <w:color w:val="auto"/>
        </w:rPr>
        <w:t>nebo provést výměnu tanečníka za náhradníka z této SJ. Tuto skutečnost je nutno nahlásit předem písemně formou čestného prohlášení vedoucímu soutěže. Klesne-li počet tanečníků v SJ pod povolený počet dle §</w:t>
      </w:r>
      <w:r w:rsidR="00D55573">
        <w:rPr>
          <w:color w:val="FF0000"/>
        </w:rPr>
        <w:t>8</w:t>
      </w:r>
      <w:r w:rsidRPr="00DD455D">
        <w:rPr>
          <w:color w:val="auto"/>
        </w:rPr>
        <w:t>., musí SJ ze soutěže odstoupit.</w:t>
      </w:r>
    </w:p>
    <w:p w:rsidR="00093ABE" w:rsidRPr="00DD455D" w:rsidRDefault="006D01D7" w:rsidP="006D01D7">
      <w:pPr>
        <w:pStyle w:val="N22"/>
        <w:keepLines/>
        <w:numPr>
          <w:ilvl w:val="2"/>
          <w:numId w:val="1"/>
        </w:numPr>
        <w:jc w:val="both"/>
        <w:rPr>
          <w:strike/>
          <w:color w:val="auto"/>
        </w:rPr>
      </w:pPr>
      <w:r w:rsidRPr="00DD455D">
        <w:rPr>
          <w:color w:val="auto"/>
        </w:rPr>
        <w:t>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w:t>
      </w:r>
    </w:p>
    <w:p w:rsidR="004B4DD7" w:rsidRPr="00DD455D" w:rsidRDefault="004B4DD7" w:rsidP="004B4DD7">
      <w:pPr>
        <w:pStyle w:val="N22"/>
        <w:keepLines/>
        <w:jc w:val="both"/>
        <w:rPr>
          <w:color w:val="auto"/>
        </w:rPr>
      </w:pPr>
      <w:r w:rsidRPr="00DD455D">
        <w:rPr>
          <w:color w:val="auto"/>
        </w:rPr>
        <w:t>Prostorové zkoušky, jsou-li v propozicích soutěže vypsány, probíhají v čase dle harmonogramu a jsou pro všechny SJ společné, neorganizované a na hudbu organizátora.</w:t>
      </w:r>
    </w:p>
    <w:p w:rsidR="004B4DD7" w:rsidRPr="00DD455D" w:rsidRDefault="004B4DD7" w:rsidP="004B4DD7">
      <w:pPr>
        <w:pStyle w:val="N22"/>
        <w:keepLines/>
        <w:jc w:val="both"/>
        <w:rPr>
          <w:color w:val="auto"/>
        </w:rPr>
      </w:pPr>
      <w:r w:rsidRPr="00DD455D">
        <w:rPr>
          <w:color w:val="auto"/>
        </w:rPr>
        <w:t>Taneční plocha: Minimální velikost taneční plochy je stanovena na 7x8 m, doporučená je o velikosti minimálně 112m</w:t>
      </w:r>
      <w:r w:rsidRPr="00DD455D">
        <w:rPr>
          <w:color w:val="auto"/>
          <w:vertAlign w:val="superscript"/>
        </w:rPr>
        <w:t>2</w:t>
      </w:r>
      <w:r w:rsidRPr="00DD455D">
        <w:rPr>
          <w:color w:val="auto"/>
        </w:rPr>
        <w:t xml:space="preserve">, přičemž čelní ani boční strana tanečního parketu nesmí být menší než 7m. </w:t>
      </w:r>
      <w:r w:rsidRPr="00DD455D">
        <w:rPr>
          <w:strike/>
          <w:color w:val="auto"/>
        </w:rPr>
        <w:t xml:space="preserve"> </w:t>
      </w:r>
    </w:p>
    <w:p w:rsidR="004F290C" w:rsidRPr="00DD455D" w:rsidRDefault="00156030" w:rsidP="00E1242D">
      <w:pPr>
        <w:pStyle w:val="N22"/>
        <w:jc w:val="both"/>
        <w:rPr>
          <w:color w:val="auto"/>
        </w:rPr>
      </w:pPr>
      <w:r w:rsidRPr="00DD455D">
        <w:rPr>
          <w:color w:val="auto"/>
        </w:rPr>
        <w:t>Průběh soutěže</w:t>
      </w:r>
      <w:r w:rsidR="00A47332" w:rsidRPr="00DD455D">
        <w:rPr>
          <w:color w:val="auto"/>
        </w:rPr>
        <w:t xml:space="preserve"> – sólo</w:t>
      </w:r>
      <w:r w:rsidRPr="00DD455D">
        <w:rPr>
          <w:color w:val="auto"/>
        </w:rPr>
        <w:t>:</w:t>
      </w:r>
      <w:r w:rsidR="00AE7B83" w:rsidRPr="00DD455D">
        <w:rPr>
          <w:color w:val="auto"/>
        </w:rPr>
        <w:t xml:space="preserve"> </w:t>
      </w:r>
    </w:p>
    <w:p w:rsidR="00080BD7" w:rsidRPr="00DD455D" w:rsidRDefault="00792AB3" w:rsidP="00080BD7">
      <w:pPr>
        <w:pStyle w:val="N22"/>
        <w:numPr>
          <w:ilvl w:val="2"/>
          <w:numId w:val="1"/>
        </w:numPr>
        <w:jc w:val="both"/>
        <w:rPr>
          <w:color w:val="auto"/>
        </w:rPr>
      </w:pPr>
      <w:r w:rsidRPr="00DD455D">
        <w:rPr>
          <w:color w:val="auto"/>
        </w:rPr>
        <w:t>Předkola:</w:t>
      </w:r>
      <w:r w:rsidR="00AE7B83" w:rsidRPr="00DD455D">
        <w:rPr>
          <w:color w:val="auto"/>
        </w:rPr>
        <w:t xml:space="preserve"> </w:t>
      </w:r>
    </w:p>
    <w:p w:rsidR="00080BD7" w:rsidRPr="00DD455D" w:rsidRDefault="00A47332" w:rsidP="00080BD7">
      <w:pPr>
        <w:pStyle w:val="N22"/>
        <w:numPr>
          <w:ilvl w:val="4"/>
          <w:numId w:val="1"/>
        </w:numPr>
        <w:jc w:val="both"/>
        <w:rPr>
          <w:color w:val="auto"/>
        </w:rPr>
      </w:pPr>
      <w:r w:rsidRPr="00DD455D">
        <w:rPr>
          <w:color w:val="auto"/>
        </w:rPr>
        <w:lastRenderedPageBreak/>
        <w:t xml:space="preserve">Tanečníci se prezentují pouze v jednom předkole systémem tzv. </w:t>
      </w:r>
      <w:r w:rsidR="006E3C51" w:rsidRPr="00DD455D">
        <w:rPr>
          <w:color w:val="auto"/>
        </w:rPr>
        <w:t>„cyphers</w:t>
      </w:r>
      <w:r w:rsidRPr="00DD455D">
        <w:rPr>
          <w:color w:val="auto"/>
        </w:rPr>
        <w:t xml:space="preserve">“. Tanečníci jsou rozděleni do takového počtu skupin („kroužků“), který se rovná počtu porotců dané soutěže (např. při </w:t>
      </w:r>
      <w:r w:rsidR="006E3C51" w:rsidRPr="00DD455D">
        <w:rPr>
          <w:color w:val="auto"/>
        </w:rPr>
        <w:t>3</w:t>
      </w:r>
      <w:r w:rsidRPr="00DD455D">
        <w:rPr>
          <w:color w:val="auto"/>
        </w:rPr>
        <w:t xml:space="preserve"> porotcích do </w:t>
      </w:r>
      <w:r w:rsidR="006E3C51" w:rsidRPr="00DD455D">
        <w:rPr>
          <w:color w:val="auto"/>
        </w:rPr>
        <w:t>tří</w:t>
      </w:r>
      <w:r w:rsidRPr="00DD455D">
        <w:rPr>
          <w:color w:val="auto"/>
        </w:rPr>
        <w:t xml:space="preserve"> skupin či při větší účasti do násobku </w:t>
      </w:r>
      <w:r w:rsidR="006E3C51" w:rsidRPr="00DD455D">
        <w:rPr>
          <w:color w:val="auto"/>
        </w:rPr>
        <w:t>tří</w:t>
      </w:r>
      <w:r w:rsidRPr="00DD455D">
        <w:rPr>
          <w:color w:val="auto"/>
        </w:rPr>
        <w:t xml:space="preserve"> skupin), kdy každý kroužek hodnotí jeden porotce. Každý soutěžící v kroužku má jeden vstup o délce 20 vteřin. </w:t>
      </w:r>
      <w:r w:rsidR="00537B5A" w:rsidRPr="00DD455D">
        <w:rPr>
          <w:color w:val="auto"/>
        </w:rPr>
        <w:t xml:space="preserve">V případě malého počtu soutěžících je však možno udělat menší počet kroužků a počet vstupů v jednom kroužku upravit tak, aby se každý prezentoval v předkole celkem alespoň třemi vstupy. </w:t>
      </w:r>
      <w:r w:rsidRPr="00DD455D">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DD455D">
        <w:rPr>
          <w:color w:val="auto"/>
        </w:rPr>
        <w:t>postupového klíče</w:t>
      </w:r>
      <w:r w:rsidRPr="00DD455D">
        <w:rPr>
          <w:color w:val="auto"/>
        </w:rPr>
        <w:t xml:space="preserve"> níže jsou seřazeni dle počtu křížků a pomocných bodů od nejlepšího k</w:t>
      </w:r>
      <w:r w:rsidR="0037367B" w:rsidRPr="00DD455D">
        <w:rPr>
          <w:color w:val="auto"/>
        </w:rPr>
        <w:t> </w:t>
      </w:r>
      <w:r w:rsidRPr="00DD455D">
        <w:rPr>
          <w:color w:val="auto"/>
        </w:rPr>
        <w:t>nejhoršímu</w:t>
      </w:r>
      <w:r w:rsidR="0037367B" w:rsidRPr="00DD455D">
        <w:rPr>
          <w:color w:val="auto"/>
        </w:rPr>
        <w:t>,</w:t>
      </w:r>
      <w:r w:rsidRPr="00DD455D">
        <w:rPr>
          <w:color w:val="auto"/>
        </w:rPr>
        <w:t xml:space="preserve"> kdy ti lépe hodnocení nejdříve vytvoří skupinu A, ostatní postupující pak skupinu B.</w:t>
      </w:r>
      <w:bookmarkStart w:id="23" w:name="_Toc363684445"/>
    </w:p>
    <w:p w:rsidR="002767C3" w:rsidRPr="00DD455D" w:rsidRDefault="004F0871" w:rsidP="004F0871">
      <w:pPr>
        <w:pStyle w:val="N22"/>
        <w:numPr>
          <w:ilvl w:val="4"/>
          <w:numId w:val="1"/>
        </w:numPr>
        <w:jc w:val="both"/>
        <w:rPr>
          <w:color w:val="auto"/>
        </w:rPr>
      </w:pPr>
      <w:r w:rsidRPr="00DD455D">
        <w:rPr>
          <w:color w:val="auto"/>
        </w:rPr>
        <w:t>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battlem ještě speciální kolo (tzv. mezikolo), kde se ve vyřazovacím battlu utkají postupující ze skupiny B mezi sebou s tím, že nastoupí vždy 1. proti 16., druhý proti 15. atd. Vítězové těchto battlů mezikola se nově seřadí podle pořadí v předkole a postupují následně do battlu proti skupině A a soutěž pokračuje klasickým battlovým způsobem. Pokud vedoucí soutěže i při účasti více než 80 soutěžních jednotek z časových důvodů nepřidá tzv. mezik</w:t>
      </w:r>
      <w:r w:rsidR="00EE4B95" w:rsidRPr="00DD455D">
        <w:rPr>
          <w:color w:val="auto"/>
        </w:rPr>
        <w:t>olo, ruší se čtvrtý řádek tabul</w:t>
      </w:r>
      <w:r w:rsidRPr="00DD455D">
        <w:rPr>
          <w:color w:val="auto"/>
        </w:rPr>
        <w:t>k</w:t>
      </w:r>
      <w:r w:rsidR="00EE4B95" w:rsidRPr="00DD455D">
        <w:rPr>
          <w:color w:val="auto"/>
        </w:rPr>
        <w:t>y</w:t>
      </w:r>
      <w:r w:rsidRPr="00DD455D">
        <w:rPr>
          <w:color w:val="auto"/>
        </w:rPr>
        <w:t xml:space="preserve"> a počet soutěžících ve 3. řádku tabulky se mění na 33 a více. </w:t>
      </w:r>
      <w:bookmarkStart w:id="24" w:name="_Toc363684447"/>
      <w:bookmarkEnd w:id="23"/>
      <w:r w:rsidR="0061560F" w:rsidRPr="00DD455D">
        <w:rPr>
          <w:color w:val="auto"/>
        </w:rPr>
        <w:t>Ze stejných důvodů může v</w:t>
      </w:r>
      <w:r w:rsidR="00D3628B" w:rsidRPr="00DD455D">
        <w:rPr>
          <w:color w:val="auto"/>
        </w:rPr>
        <w:t xml:space="preserve">edoucí soutěže </w:t>
      </w:r>
      <w:r w:rsidR="0061560F" w:rsidRPr="00DD455D">
        <w:rPr>
          <w:color w:val="auto"/>
        </w:rPr>
        <w:t>mírně změnit i počet soutěžících v jiných řádcích, zejména při hraničních počtech soutěžících.</w:t>
      </w:r>
    </w:p>
    <w:p w:rsidR="006C02E1" w:rsidRPr="00DD455D" w:rsidRDefault="006C02E1" w:rsidP="002767C3">
      <w:pPr>
        <w:pStyle w:val="N22"/>
        <w:numPr>
          <w:ilvl w:val="4"/>
          <w:numId w:val="1"/>
        </w:numPr>
        <w:jc w:val="both"/>
        <w:rPr>
          <w:color w:val="auto"/>
        </w:rPr>
      </w:pPr>
      <w:r w:rsidRPr="00DD455D">
        <w:rPr>
          <w:color w:val="auto"/>
        </w:rPr>
        <w:t>Po</w:t>
      </w:r>
      <w:bookmarkEnd w:id="24"/>
      <w:r w:rsidR="00171662" w:rsidRPr="00DD455D">
        <w:rPr>
          <w:color w:val="auto"/>
        </w:rPr>
        <w:t>stupový klíč</w:t>
      </w:r>
      <w:r w:rsidR="002767C3" w:rsidRPr="00DD455D">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DD455D" w:rsidRPr="00DD455D" w:rsidTr="00171662">
        <w:trPr>
          <w:trHeight w:hRule="exact" w:val="1680"/>
        </w:trPr>
        <w:tc>
          <w:tcPr>
            <w:tcW w:w="1420" w:type="dxa"/>
            <w:tcBorders>
              <w:bottom w:val="double" w:sz="4" w:space="0" w:color="auto"/>
            </w:tcBorders>
            <w:shd w:val="clear" w:color="auto" w:fill="E6E6E6"/>
            <w:vAlign w:val="center"/>
          </w:tcPr>
          <w:p w:rsidR="00171662" w:rsidRPr="00DD455D" w:rsidRDefault="00171662" w:rsidP="00BB4F11">
            <w:pPr>
              <w:spacing w:after="0"/>
              <w:jc w:val="center"/>
              <w:rPr>
                <w:rFonts w:cs="Arial"/>
                <w:sz w:val="22"/>
              </w:rPr>
            </w:pPr>
            <w:r w:rsidRPr="00DD455D">
              <w:rPr>
                <w:rFonts w:cs="Arial"/>
                <w:sz w:val="22"/>
              </w:rPr>
              <w:t>Počet soutěžících</w:t>
            </w:r>
          </w:p>
        </w:tc>
        <w:tc>
          <w:tcPr>
            <w:tcW w:w="1723" w:type="dxa"/>
            <w:tcBorders>
              <w:bottom w:val="double" w:sz="4" w:space="0" w:color="auto"/>
            </w:tcBorders>
            <w:vAlign w:val="center"/>
          </w:tcPr>
          <w:p w:rsidR="00171662" w:rsidRPr="00DD455D" w:rsidRDefault="00171662" w:rsidP="00BB4F11">
            <w:pPr>
              <w:spacing w:after="0"/>
              <w:jc w:val="center"/>
              <w:rPr>
                <w:rFonts w:cs="Arial"/>
                <w:b/>
                <w:sz w:val="22"/>
              </w:rPr>
            </w:pPr>
            <w:r w:rsidRPr="00DD455D">
              <w:rPr>
                <w:rFonts w:cs="Arial"/>
                <w:sz w:val="22"/>
              </w:rPr>
              <w:t>Počet postupujících z předkola do battlu</w:t>
            </w:r>
          </w:p>
          <w:p w:rsidR="00171662" w:rsidRPr="00DD455D" w:rsidRDefault="00171662" w:rsidP="00BB4F11">
            <w:pPr>
              <w:spacing w:after="0"/>
              <w:jc w:val="center"/>
              <w:rPr>
                <w:rFonts w:cs="Arial"/>
                <w:b/>
                <w:sz w:val="22"/>
              </w:rPr>
            </w:pPr>
            <w:r w:rsidRPr="00DD455D">
              <w:rPr>
                <w:rFonts w:cs="Arial"/>
                <w:b/>
                <w:sz w:val="22"/>
              </w:rPr>
              <w:t>Skupina A</w:t>
            </w:r>
          </w:p>
        </w:tc>
        <w:tc>
          <w:tcPr>
            <w:tcW w:w="1908" w:type="dxa"/>
            <w:tcBorders>
              <w:bottom w:val="double" w:sz="4" w:space="0" w:color="auto"/>
            </w:tcBorders>
            <w:vAlign w:val="center"/>
          </w:tcPr>
          <w:p w:rsidR="00171662" w:rsidRPr="00DD455D" w:rsidRDefault="00171662" w:rsidP="00BB4F11">
            <w:pPr>
              <w:spacing w:after="0"/>
              <w:jc w:val="center"/>
              <w:rPr>
                <w:rFonts w:cs="Arial"/>
                <w:b/>
                <w:sz w:val="22"/>
              </w:rPr>
            </w:pPr>
            <w:r w:rsidRPr="00DD455D">
              <w:rPr>
                <w:rFonts w:cs="Arial"/>
                <w:sz w:val="22"/>
              </w:rPr>
              <w:t>Počet postupujících z předkola do battlu/mezikola</w:t>
            </w:r>
          </w:p>
          <w:p w:rsidR="00171662" w:rsidRPr="00DD455D" w:rsidRDefault="00171662" w:rsidP="00BB4F11">
            <w:pPr>
              <w:spacing w:after="0"/>
              <w:jc w:val="center"/>
              <w:rPr>
                <w:rFonts w:cs="Arial"/>
                <w:b/>
                <w:sz w:val="22"/>
              </w:rPr>
            </w:pPr>
            <w:r w:rsidRPr="00DD455D">
              <w:rPr>
                <w:rFonts w:cs="Arial"/>
                <w:b/>
                <w:sz w:val="22"/>
              </w:rPr>
              <w:t>Skupina B</w:t>
            </w:r>
          </w:p>
        </w:tc>
        <w:tc>
          <w:tcPr>
            <w:tcW w:w="1684" w:type="dxa"/>
            <w:tcBorders>
              <w:bottom w:val="double" w:sz="4" w:space="0" w:color="auto"/>
            </w:tcBorders>
            <w:vAlign w:val="center"/>
          </w:tcPr>
          <w:p w:rsidR="00171662" w:rsidRPr="00DD455D" w:rsidRDefault="00171662" w:rsidP="00BB4F11">
            <w:pPr>
              <w:spacing w:after="0"/>
              <w:jc w:val="center"/>
              <w:rPr>
                <w:rFonts w:cs="Arial"/>
                <w:b/>
                <w:sz w:val="22"/>
              </w:rPr>
            </w:pPr>
            <w:r w:rsidRPr="00DD455D">
              <w:rPr>
                <w:rFonts w:cs="Arial"/>
                <w:sz w:val="22"/>
              </w:rPr>
              <w:t>Počet postupujících z předkola do battlu/mezikola</w:t>
            </w:r>
          </w:p>
          <w:p w:rsidR="00171662" w:rsidRPr="00DD455D" w:rsidRDefault="00171662" w:rsidP="00BB4F11">
            <w:pPr>
              <w:spacing w:after="0"/>
              <w:jc w:val="center"/>
              <w:rPr>
                <w:rFonts w:cs="Arial"/>
                <w:sz w:val="22"/>
              </w:rPr>
            </w:pPr>
            <w:r w:rsidRPr="00DD455D">
              <w:rPr>
                <w:rFonts w:cs="Arial"/>
                <w:b/>
                <w:sz w:val="22"/>
              </w:rPr>
              <w:t>Celkem</w:t>
            </w:r>
          </w:p>
        </w:tc>
        <w:tc>
          <w:tcPr>
            <w:tcW w:w="1513" w:type="dxa"/>
            <w:tcBorders>
              <w:bottom w:val="double" w:sz="4" w:space="0" w:color="auto"/>
            </w:tcBorders>
            <w:vAlign w:val="center"/>
          </w:tcPr>
          <w:p w:rsidR="00171662" w:rsidRPr="00DD455D" w:rsidRDefault="00171662" w:rsidP="00BB4F11">
            <w:pPr>
              <w:spacing w:after="0"/>
              <w:jc w:val="center"/>
              <w:rPr>
                <w:rFonts w:cs="Arial"/>
                <w:sz w:val="22"/>
              </w:rPr>
            </w:pPr>
            <w:r w:rsidRPr="00DD455D">
              <w:rPr>
                <w:rFonts w:cs="Arial"/>
                <w:sz w:val="22"/>
              </w:rPr>
              <w:t>Počet postupujících z mezikola do battlu</w:t>
            </w:r>
          </w:p>
        </w:tc>
      </w:tr>
      <w:tr w:rsidR="00DD455D" w:rsidRPr="00DD455D" w:rsidTr="00171662">
        <w:trPr>
          <w:trHeight w:hRule="exact" w:val="397"/>
        </w:trPr>
        <w:tc>
          <w:tcPr>
            <w:tcW w:w="1420" w:type="dxa"/>
            <w:tcBorders>
              <w:top w:val="double" w:sz="4" w:space="0" w:color="auto"/>
            </w:tcBorders>
            <w:shd w:val="clear" w:color="auto" w:fill="E6E6E6"/>
            <w:vAlign w:val="center"/>
          </w:tcPr>
          <w:p w:rsidR="00171662" w:rsidRPr="00DD455D" w:rsidRDefault="00171662" w:rsidP="00BB4F11">
            <w:pPr>
              <w:spacing w:after="0"/>
              <w:jc w:val="center"/>
              <w:rPr>
                <w:b/>
                <w:sz w:val="26"/>
                <w:szCs w:val="26"/>
              </w:rPr>
            </w:pPr>
            <w:r w:rsidRPr="00DD455D">
              <w:rPr>
                <w:b/>
                <w:sz w:val="26"/>
                <w:szCs w:val="26"/>
              </w:rPr>
              <w:t>5 – 12</w:t>
            </w:r>
          </w:p>
        </w:tc>
        <w:tc>
          <w:tcPr>
            <w:tcW w:w="1723" w:type="dxa"/>
            <w:tcBorders>
              <w:top w:val="double" w:sz="4" w:space="0" w:color="auto"/>
            </w:tcBorders>
            <w:vAlign w:val="center"/>
          </w:tcPr>
          <w:p w:rsidR="00171662" w:rsidRPr="00DD455D" w:rsidRDefault="00171662" w:rsidP="00BB4F11">
            <w:pPr>
              <w:spacing w:after="0"/>
              <w:jc w:val="center"/>
              <w:rPr>
                <w:rFonts w:cs="Arial"/>
                <w:b/>
                <w:sz w:val="26"/>
                <w:szCs w:val="26"/>
              </w:rPr>
            </w:pPr>
            <w:r w:rsidRPr="00DD455D">
              <w:rPr>
                <w:rFonts w:cs="Arial"/>
                <w:b/>
                <w:sz w:val="26"/>
                <w:szCs w:val="26"/>
              </w:rPr>
              <w:t>2</w:t>
            </w:r>
          </w:p>
        </w:tc>
        <w:tc>
          <w:tcPr>
            <w:tcW w:w="1908" w:type="dxa"/>
            <w:tcBorders>
              <w:top w:val="double" w:sz="4" w:space="0" w:color="auto"/>
            </w:tcBorders>
            <w:vAlign w:val="center"/>
          </w:tcPr>
          <w:p w:rsidR="00171662" w:rsidRPr="00DD455D" w:rsidRDefault="00171662" w:rsidP="00BB4F11">
            <w:pPr>
              <w:spacing w:after="0"/>
              <w:jc w:val="center"/>
              <w:rPr>
                <w:rFonts w:cs="Arial"/>
                <w:b/>
                <w:sz w:val="26"/>
                <w:szCs w:val="26"/>
              </w:rPr>
            </w:pPr>
            <w:r w:rsidRPr="00DD455D">
              <w:rPr>
                <w:rFonts w:cs="Arial"/>
                <w:b/>
                <w:sz w:val="26"/>
                <w:szCs w:val="26"/>
              </w:rPr>
              <w:t>2</w:t>
            </w:r>
          </w:p>
        </w:tc>
        <w:tc>
          <w:tcPr>
            <w:tcW w:w="1684" w:type="dxa"/>
            <w:tcBorders>
              <w:top w:val="double" w:sz="4" w:space="0" w:color="auto"/>
            </w:tcBorders>
            <w:vAlign w:val="center"/>
          </w:tcPr>
          <w:p w:rsidR="00171662" w:rsidRPr="00DD455D" w:rsidRDefault="00171662" w:rsidP="00BB4F11">
            <w:pPr>
              <w:spacing w:after="0"/>
              <w:jc w:val="center"/>
              <w:rPr>
                <w:rFonts w:cs="Arial"/>
                <w:b/>
                <w:sz w:val="26"/>
                <w:szCs w:val="26"/>
              </w:rPr>
            </w:pPr>
            <w:r w:rsidRPr="00DD455D">
              <w:rPr>
                <w:rFonts w:cs="Arial"/>
                <w:b/>
                <w:sz w:val="26"/>
                <w:szCs w:val="26"/>
              </w:rPr>
              <w:t>4</w:t>
            </w:r>
          </w:p>
        </w:tc>
        <w:tc>
          <w:tcPr>
            <w:tcW w:w="1513" w:type="dxa"/>
            <w:tcBorders>
              <w:top w:val="double" w:sz="4" w:space="0" w:color="auto"/>
            </w:tcBorders>
            <w:vAlign w:val="center"/>
          </w:tcPr>
          <w:p w:rsidR="00171662" w:rsidRPr="00DD455D" w:rsidRDefault="00171662" w:rsidP="00BB4F11">
            <w:pPr>
              <w:spacing w:after="0"/>
              <w:jc w:val="center"/>
              <w:rPr>
                <w:rFonts w:cs="Arial"/>
                <w:b/>
                <w:sz w:val="26"/>
                <w:szCs w:val="26"/>
              </w:rPr>
            </w:pPr>
            <w:r w:rsidRPr="00DD455D">
              <w:rPr>
                <w:rFonts w:cs="Arial"/>
                <w:b/>
                <w:sz w:val="26"/>
                <w:szCs w:val="26"/>
              </w:rPr>
              <w:t>-----</w:t>
            </w:r>
          </w:p>
        </w:tc>
      </w:tr>
      <w:tr w:rsidR="00DD455D" w:rsidRPr="00DD455D" w:rsidTr="00171662">
        <w:trPr>
          <w:trHeight w:hRule="exact" w:val="397"/>
        </w:trPr>
        <w:tc>
          <w:tcPr>
            <w:tcW w:w="1420" w:type="dxa"/>
            <w:shd w:val="clear" w:color="auto" w:fill="E6E6E6"/>
            <w:vAlign w:val="center"/>
          </w:tcPr>
          <w:p w:rsidR="00171662" w:rsidRPr="00DD455D" w:rsidRDefault="00171662" w:rsidP="00BB4F11">
            <w:pPr>
              <w:spacing w:after="0"/>
              <w:jc w:val="center"/>
              <w:rPr>
                <w:b/>
                <w:sz w:val="26"/>
                <w:szCs w:val="26"/>
              </w:rPr>
            </w:pPr>
            <w:r w:rsidRPr="00DD455D">
              <w:rPr>
                <w:b/>
                <w:sz w:val="26"/>
                <w:szCs w:val="26"/>
              </w:rPr>
              <w:t>13 – 32</w:t>
            </w:r>
          </w:p>
        </w:tc>
        <w:tc>
          <w:tcPr>
            <w:tcW w:w="172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4</w:t>
            </w:r>
          </w:p>
        </w:tc>
        <w:tc>
          <w:tcPr>
            <w:tcW w:w="1908" w:type="dxa"/>
            <w:vAlign w:val="center"/>
          </w:tcPr>
          <w:p w:rsidR="00171662" w:rsidRPr="00DD455D" w:rsidRDefault="00171662" w:rsidP="00BB4F11">
            <w:pPr>
              <w:spacing w:after="0"/>
              <w:jc w:val="center"/>
              <w:rPr>
                <w:rFonts w:cs="Arial"/>
                <w:b/>
                <w:sz w:val="26"/>
                <w:szCs w:val="26"/>
              </w:rPr>
            </w:pPr>
            <w:r w:rsidRPr="00DD455D">
              <w:rPr>
                <w:rFonts w:cs="Arial"/>
                <w:b/>
                <w:sz w:val="26"/>
                <w:szCs w:val="26"/>
              </w:rPr>
              <w:t>4</w:t>
            </w:r>
          </w:p>
        </w:tc>
        <w:tc>
          <w:tcPr>
            <w:tcW w:w="1684" w:type="dxa"/>
            <w:vAlign w:val="center"/>
          </w:tcPr>
          <w:p w:rsidR="00171662" w:rsidRPr="00DD455D" w:rsidRDefault="00171662" w:rsidP="00BB4F11">
            <w:pPr>
              <w:spacing w:after="0"/>
              <w:jc w:val="center"/>
              <w:rPr>
                <w:rFonts w:cs="Arial"/>
                <w:b/>
                <w:sz w:val="26"/>
                <w:szCs w:val="26"/>
              </w:rPr>
            </w:pPr>
            <w:r w:rsidRPr="00DD455D">
              <w:rPr>
                <w:rFonts w:cs="Arial"/>
                <w:b/>
                <w:sz w:val="26"/>
                <w:szCs w:val="26"/>
              </w:rPr>
              <w:t>8</w:t>
            </w:r>
          </w:p>
        </w:tc>
        <w:tc>
          <w:tcPr>
            <w:tcW w:w="151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w:t>
            </w:r>
          </w:p>
        </w:tc>
      </w:tr>
      <w:tr w:rsidR="00DD455D" w:rsidRPr="00DD455D" w:rsidTr="00171662">
        <w:trPr>
          <w:trHeight w:hRule="exact" w:val="397"/>
        </w:trPr>
        <w:tc>
          <w:tcPr>
            <w:tcW w:w="1420" w:type="dxa"/>
            <w:shd w:val="clear" w:color="auto" w:fill="E6E6E6"/>
            <w:vAlign w:val="center"/>
          </w:tcPr>
          <w:p w:rsidR="00171662" w:rsidRPr="00DD455D" w:rsidRDefault="00171662" w:rsidP="00BB4F11">
            <w:pPr>
              <w:spacing w:after="0"/>
              <w:jc w:val="center"/>
              <w:rPr>
                <w:b/>
                <w:sz w:val="26"/>
                <w:szCs w:val="26"/>
              </w:rPr>
            </w:pPr>
            <w:r w:rsidRPr="00DD455D">
              <w:rPr>
                <w:b/>
                <w:sz w:val="26"/>
                <w:szCs w:val="26"/>
              </w:rPr>
              <w:t>33 – 80</w:t>
            </w:r>
          </w:p>
        </w:tc>
        <w:tc>
          <w:tcPr>
            <w:tcW w:w="172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8</w:t>
            </w:r>
          </w:p>
        </w:tc>
        <w:tc>
          <w:tcPr>
            <w:tcW w:w="1908" w:type="dxa"/>
            <w:vAlign w:val="center"/>
          </w:tcPr>
          <w:p w:rsidR="00171662" w:rsidRPr="00DD455D" w:rsidRDefault="00171662" w:rsidP="00BB4F11">
            <w:pPr>
              <w:spacing w:after="0"/>
              <w:jc w:val="center"/>
              <w:rPr>
                <w:rFonts w:cs="Arial"/>
                <w:b/>
                <w:sz w:val="26"/>
                <w:szCs w:val="26"/>
              </w:rPr>
            </w:pPr>
            <w:r w:rsidRPr="00DD455D">
              <w:rPr>
                <w:rFonts w:cs="Arial"/>
                <w:b/>
                <w:sz w:val="26"/>
                <w:szCs w:val="26"/>
              </w:rPr>
              <w:t>8</w:t>
            </w:r>
          </w:p>
        </w:tc>
        <w:tc>
          <w:tcPr>
            <w:tcW w:w="1684" w:type="dxa"/>
            <w:vAlign w:val="center"/>
          </w:tcPr>
          <w:p w:rsidR="00171662" w:rsidRPr="00DD455D" w:rsidRDefault="00171662" w:rsidP="00BB4F11">
            <w:pPr>
              <w:spacing w:after="0"/>
              <w:jc w:val="center"/>
              <w:rPr>
                <w:rFonts w:cs="Arial"/>
                <w:b/>
                <w:sz w:val="26"/>
                <w:szCs w:val="26"/>
              </w:rPr>
            </w:pPr>
            <w:r w:rsidRPr="00DD455D">
              <w:rPr>
                <w:rFonts w:cs="Arial"/>
                <w:b/>
                <w:sz w:val="26"/>
                <w:szCs w:val="26"/>
              </w:rPr>
              <w:t>16</w:t>
            </w:r>
          </w:p>
        </w:tc>
        <w:tc>
          <w:tcPr>
            <w:tcW w:w="151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w:t>
            </w:r>
          </w:p>
        </w:tc>
      </w:tr>
      <w:tr w:rsidR="00DD455D" w:rsidRPr="00DD455D" w:rsidTr="00171662">
        <w:trPr>
          <w:trHeight w:hRule="exact" w:val="397"/>
        </w:trPr>
        <w:tc>
          <w:tcPr>
            <w:tcW w:w="1420" w:type="dxa"/>
            <w:shd w:val="clear" w:color="auto" w:fill="E6E6E6"/>
            <w:vAlign w:val="center"/>
          </w:tcPr>
          <w:p w:rsidR="00171662" w:rsidRPr="00DD455D" w:rsidRDefault="00171662" w:rsidP="00BB4F11">
            <w:pPr>
              <w:spacing w:after="0"/>
              <w:jc w:val="center"/>
              <w:rPr>
                <w:b/>
                <w:sz w:val="26"/>
                <w:szCs w:val="26"/>
              </w:rPr>
            </w:pPr>
            <w:r w:rsidRPr="00DD455D">
              <w:rPr>
                <w:b/>
                <w:sz w:val="26"/>
                <w:szCs w:val="26"/>
              </w:rPr>
              <w:t>81 a více</w:t>
            </w:r>
          </w:p>
        </w:tc>
        <w:tc>
          <w:tcPr>
            <w:tcW w:w="172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8</w:t>
            </w:r>
          </w:p>
        </w:tc>
        <w:tc>
          <w:tcPr>
            <w:tcW w:w="1908" w:type="dxa"/>
            <w:vAlign w:val="center"/>
          </w:tcPr>
          <w:p w:rsidR="00171662" w:rsidRPr="00DD455D" w:rsidRDefault="00171662" w:rsidP="00BB4F11">
            <w:pPr>
              <w:spacing w:after="0"/>
              <w:jc w:val="center"/>
              <w:rPr>
                <w:rFonts w:cs="Arial"/>
                <w:b/>
                <w:sz w:val="26"/>
                <w:szCs w:val="26"/>
              </w:rPr>
            </w:pPr>
            <w:r w:rsidRPr="00DD455D">
              <w:rPr>
                <w:rFonts w:cs="Arial"/>
                <w:b/>
                <w:sz w:val="26"/>
                <w:szCs w:val="26"/>
              </w:rPr>
              <w:t>16</w:t>
            </w:r>
          </w:p>
        </w:tc>
        <w:tc>
          <w:tcPr>
            <w:tcW w:w="1684" w:type="dxa"/>
            <w:vAlign w:val="center"/>
          </w:tcPr>
          <w:p w:rsidR="00171662" w:rsidRPr="00DD455D" w:rsidRDefault="00171662" w:rsidP="00BB4F11">
            <w:pPr>
              <w:spacing w:after="0"/>
              <w:jc w:val="center"/>
              <w:rPr>
                <w:rFonts w:cs="Arial"/>
                <w:b/>
                <w:sz w:val="26"/>
                <w:szCs w:val="26"/>
              </w:rPr>
            </w:pPr>
            <w:r w:rsidRPr="00DD455D">
              <w:rPr>
                <w:rFonts w:cs="Arial"/>
                <w:b/>
                <w:sz w:val="26"/>
                <w:szCs w:val="26"/>
              </w:rPr>
              <w:t>24</w:t>
            </w:r>
          </w:p>
        </w:tc>
        <w:tc>
          <w:tcPr>
            <w:tcW w:w="1513" w:type="dxa"/>
            <w:vAlign w:val="center"/>
          </w:tcPr>
          <w:p w:rsidR="00171662" w:rsidRPr="00DD455D" w:rsidRDefault="00171662" w:rsidP="00BB4F11">
            <w:pPr>
              <w:spacing w:after="0"/>
              <w:jc w:val="center"/>
              <w:rPr>
                <w:rFonts w:cs="Arial"/>
                <w:b/>
                <w:sz w:val="26"/>
                <w:szCs w:val="26"/>
              </w:rPr>
            </w:pPr>
            <w:r w:rsidRPr="00DD455D">
              <w:rPr>
                <w:rFonts w:cs="Arial"/>
                <w:b/>
                <w:sz w:val="26"/>
                <w:szCs w:val="26"/>
              </w:rPr>
              <w:t>8</w:t>
            </w:r>
          </w:p>
        </w:tc>
      </w:tr>
    </w:tbl>
    <w:p w:rsidR="00BB4F11" w:rsidRPr="00DD455D" w:rsidRDefault="00BB4F11" w:rsidP="00BB4F11">
      <w:pPr>
        <w:suppressAutoHyphens w:val="0"/>
        <w:spacing w:after="0" w:line="240" w:lineRule="auto"/>
        <w:ind w:left="2136"/>
        <w:jc w:val="both"/>
        <w:rPr>
          <w:rFonts w:cs="Arial"/>
        </w:rPr>
      </w:pPr>
    </w:p>
    <w:p w:rsidR="00BB4F11" w:rsidRPr="00DD455D" w:rsidRDefault="00BB4F11" w:rsidP="00B63966">
      <w:pPr>
        <w:numPr>
          <w:ilvl w:val="0"/>
          <w:numId w:val="23"/>
        </w:numPr>
        <w:suppressAutoHyphens w:val="0"/>
        <w:spacing w:line="240" w:lineRule="auto"/>
        <w:jc w:val="both"/>
        <w:rPr>
          <w:rFonts w:cs="Arial"/>
        </w:rPr>
      </w:pPr>
      <w:r w:rsidRPr="00DD455D">
        <w:rPr>
          <w:rFonts w:cs="Arial"/>
        </w:rPr>
        <w:t xml:space="preserve">V případě, že se soutěže zúčastní pouze </w:t>
      </w:r>
      <w:r w:rsidR="00B63966" w:rsidRPr="00DD455D">
        <w:rPr>
          <w:rFonts w:cs="Arial"/>
        </w:rPr>
        <w:t>1</w:t>
      </w:r>
      <w:r w:rsidRPr="00DD455D">
        <w:rPr>
          <w:rFonts w:cs="Arial"/>
        </w:rPr>
        <w:t xml:space="preserve"> soutěžící, </w:t>
      </w:r>
      <w:r w:rsidR="00B63966" w:rsidRPr="00DD455D">
        <w:rPr>
          <w:rFonts w:cs="Arial"/>
        </w:rPr>
        <w:t>předvede pouze exhibiční demo</w:t>
      </w:r>
      <w:r w:rsidRPr="00DD455D">
        <w:rPr>
          <w:rFonts w:cs="Arial"/>
        </w:rPr>
        <w:t>.</w:t>
      </w:r>
    </w:p>
    <w:p w:rsidR="00B63966" w:rsidRPr="00DD455D" w:rsidRDefault="00B63966" w:rsidP="00B63966">
      <w:pPr>
        <w:numPr>
          <w:ilvl w:val="0"/>
          <w:numId w:val="23"/>
        </w:numPr>
        <w:suppressAutoHyphens w:val="0"/>
        <w:spacing w:line="240" w:lineRule="auto"/>
        <w:jc w:val="both"/>
        <w:rPr>
          <w:rFonts w:cs="Arial"/>
        </w:rPr>
      </w:pPr>
      <w:r w:rsidRPr="00DD455D">
        <w:rPr>
          <w:rFonts w:cs="Arial"/>
        </w:rPr>
        <w:t>V případě, že se soutěže zúčastní pouze 2 soutěžící, proběhne přímo finálový battle o 1. místo.</w:t>
      </w:r>
    </w:p>
    <w:p w:rsidR="00AD4043" w:rsidRPr="00DD455D" w:rsidRDefault="00BB4F11" w:rsidP="00B63966">
      <w:pPr>
        <w:numPr>
          <w:ilvl w:val="0"/>
          <w:numId w:val="23"/>
        </w:numPr>
        <w:suppressAutoHyphens w:val="0"/>
        <w:spacing w:line="240" w:lineRule="auto"/>
        <w:jc w:val="both"/>
        <w:rPr>
          <w:rFonts w:cs="Arial"/>
        </w:rPr>
      </w:pPr>
      <w:r w:rsidRPr="00DD455D">
        <w:rPr>
          <w:rFonts w:cs="Arial"/>
        </w:rPr>
        <w:t xml:space="preserve">V případě, že se soutěže zúčastní </w:t>
      </w:r>
      <w:r w:rsidR="00122D61" w:rsidRPr="00DD455D">
        <w:rPr>
          <w:rFonts w:cs="Arial"/>
        </w:rPr>
        <w:t xml:space="preserve">pouze </w:t>
      </w:r>
      <w:r w:rsidRPr="00DD455D">
        <w:rPr>
          <w:rFonts w:cs="Arial"/>
        </w:rPr>
        <w:t xml:space="preserve">3 soutěžící, proběhne předkolo formou dema </w:t>
      </w:r>
      <w:r w:rsidR="00B63966" w:rsidRPr="00DD455D">
        <w:rPr>
          <w:rFonts w:cs="Arial"/>
        </w:rPr>
        <w:t xml:space="preserve">všech zúčastněných </w:t>
      </w:r>
      <w:r w:rsidRPr="00DD455D">
        <w:rPr>
          <w:rFonts w:cs="Arial"/>
        </w:rPr>
        <w:t xml:space="preserve">a porota vybere přímo do battlu </w:t>
      </w:r>
      <w:r w:rsidR="00AD4043" w:rsidRPr="00DD455D">
        <w:t>o 1. místo, popř. vedoucí soutěže zvolí battle všech 3 soutěžících naráz.</w:t>
      </w:r>
    </w:p>
    <w:p w:rsidR="006C02E1" w:rsidRPr="00DD455D" w:rsidRDefault="00AD4043" w:rsidP="00B63966">
      <w:pPr>
        <w:numPr>
          <w:ilvl w:val="0"/>
          <w:numId w:val="23"/>
        </w:numPr>
        <w:suppressAutoHyphens w:val="0"/>
        <w:spacing w:line="240" w:lineRule="auto"/>
        <w:jc w:val="both"/>
        <w:rPr>
          <w:rFonts w:cs="Arial"/>
        </w:rPr>
      </w:pPr>
      <w:r w:rsidRPr="00DD455D">
        <w:t>V případě, že se soutěže zúčastní pouze 4 soutěžící, předvedou své demo a porota vybere přímo do battlu o 1. a 3. místo.</w:t>
      </w:r>
    </w:p>
    <w:p w:rsidR="00171662" w:rsidRPr="00DD455D" w:rsidRDefault="00171662" w:rsidP="00171662">
      <w:pPr>
        <w:pStyle w:val="N22"/>
        <w:numPr>
          <w:ilvl w:val="2"/>
          <w:numId w:val="1"/>
        </w:numPr>
        <w:rPr>
          <w:color w:val="auto"/>
        </w:rPr>
      </w:pPr>
      <w:bookmarkStart w:id="25" w:name="_Toc363684449"/>
      <w:r w:rsidRPr="00DD455D">
        <w:rPr>
          <w:color w:val="auto"/>
        </w:rPr>
        <w:lastRenderedPageBreak/>
        <w:t>Battle – vyřazovací souboje:</w:t>
      </w:r>
      <w:bookmarkStart w:id="26" w:name="_Toc363684450"/>
      <w:bookmarkEnd w:id="25"/>
    </w:p>
    <w:p w:rsidR="00171662" w:rsidRPr="00DD455D" w:rsidRDefault="00290EC9" w:rsidP="00984D63">
      <w:pPr>
        <w:pStyle w:val="N22"/>
        <w:numPr>
          <w:ilvl w:val="4"/>
          <w:numId w:val="1"/>
        </w:numPr>
        <w:jc w:val="both"/>
        <w:rPr>
          <w:color w:val="auto"/>
        </w:rPr>
      </w:pPr>
      <w:r w:rsidRPr="00DD455D">
        <w:rPr>
          <w:color w:val="auto"/>
        </w:rPr>
        <w:t>N</w:t>
      </w:r>
      <w:r w:rsidR="00171662" w:rsidRPr="00DD455D">
        <w:rPr>
          <w:color w:val="auto"/>
        </w:rPr>
        <w:t xml:space="preserve">a základě postupu z předkol jsou soutěžící rozděleni </w:t>
      </w:r>
      <w:r w:rsidRPr="00DD455D">
        <w:rPr>
          <w:color w:val="auto"/>
        </w:rPr>
        <w:t>takto</w:t>
      </w:r>
      <w:r w:rsidR="00171662" w:rsidRPr="00DD455D">
        <w:rPr>
          <w:color w:val="auto"/>
        </w:rPr>
        <w:t>:</w:t>
      </w:r>
      <w:bookmarkEnd w:id="26"/>
    </w:p>
    <w:p w:rsidR="00171662" w:rsidRPr="00DD455D" w:rsidRDefault="00290EC9" w:rsidP="00984D63">
      <w:pPr>
        <w:pStyle w:val="N22"/>
        <w:numPr>
          <w:ilvl w:val="0"/>
          <w:numId w:val="28"/>
        </w:numPr>
        <w:spacing w:before="0"/>
        <w:jc w:val="both"/>
        <w:rPr>
          <w:color w:val="auto"/>
        </w:rPr>
      </w:pPr>
      <w:bookmarkStart w:id="27" w:name="_Toc363684451"/>
      <w:r w:rsidRPr="00DD455D">
        <w:rPr>
          <w:color w:val="auto"/>
        </w:rPr>
        <w:t>S</w:t>
      </w:r>
      <w:r w:rsidR="00171662" w:rsidRPr="00DD455D">
        <w:rPr>
          <w:color w:val="auto"/>
        </w:rPr>
        <w:t>kupina A –</w:t>
      </w:r>
      <w:r w:rsidRPr="00DD455D">
        <w:rPr>
          <w:color w:val="auto"/>
        </w:rPr>
        <w:t xml:space="preserve"> </w:t>
      </w:r>
      <w:r w:rsidR="00171662" w:rsidRPr="00DD455D">
        <w:rPr>
          <w:color w:val="auto"/>
        </w:rPr>
        <w:t>lépe hodnocení postupující z</w:t>
      </w:r>
      <w:r w:rsidRPr="00DD455D">
        <w:rPr>
          <w:color w:val="auto"/>
        </w:rPr>
        <w:t> </w:t>
      </w:r>
      <w:r w:rsidR="00171662" w:rsidRPr="00DD455D">
        <w:rPr>
          <w:color w:val="auto"/>
        </w:rPr>
        <w:t>předkola</w:t>
      </w:r>
      <w:r w:rsidRPr="00DD455D">
        <w:rPr>
          <w:color w:val="auto"/>
        </w:rPr>
        <w:t>.</w:t>
      </w:r>
      <w:r w:rsidR="00171662" w:rsidRPr="00DD455D">
        <w:rPr>
          <w:color w:val="auto"/>
        </w:rPr>
        <w:t xml:space="preserve"> </w:t>
      </w:r>
      <w:bookmarkEnd w:id="27"/>
    </w:p>
    <w:p w:rsidR="00171662" w:rsidRPr="00DD455D" w:rsidRDefault="00290EC9" w:rsidP="00984D63">
      <w:pPr>
        <w:pStyle w:val="N22"/>
        <w:numPr>
          <w:ilvl w:val="0"/>
          <w:numId w:val="28"/>
        </w:numPr>
        <w:spacing w:before="0"/>
        <w:jc w:val="both"/>
        <w:rPr>
          <w:strike/>
          <w:color w:val="auto"/>
        </w:rPr>
      </w:pPr>
      <w:bookmarkStart w:id="28" w:name="_Toc363684452"/>
      <w:r w:rsidRPr="00DD455D">
        <w:rPr>
          <w:color w:val="auto"/>
        </w:rPr>
        <w:t>S</w:t>
      </w:r>
      <w:r w:rsidR="00171662" w:rsidRPr="00DD455D">
        <w:rPr>
          <w:color w:val="auto"/>
        </w:rPr>
        <w:t>kupina B –</w:t>
      </w:r>
      <w:r w:rsidRPr="00DD455D">
        <w:rPr>
          <w:color w:val="auto"/>
        </w:rPr>
        <w:t xml:space="preserve"> </w:t>
      </w:r>
      <w:r w:rsidR="00171662" w:rsidRPr="00DD455D">
        <w:rPr>
          <w:color w:val="auto"/>
        </w:rPr>
        <w:t>další postupující z</w:t>
      </w:r>
      <w:r w:rsidRPr="00DD455D">
        <w:rPr>
          <w:color w:val="auto"/>
        </w:rPr>
        <w:t> </w:t>
      </w:r>
      <w:r w:rsidR="00171662" w:rsidRPr="00DD455D">
        <w:rPr>
          <w:color w:val="auto"/>
        </w:rPr>
        <w:t>předkola</w:t>
      </w:r>
      <w:r w:rsidRPr="00DD455D">
        <w:rPr>
          <w:color w:val="auto"/>
        </w:rPr>
        <w:t>.</w:t>
      </w:r>
      <w:r w:rsidR="00171662" w:rsidRPr="00DD455D">
        <w:rPr>
          <w:color w:val="auto"/>
        </w:rPr>
        <w:t xml:space="preserve"> </w:t>
      </w:r>
      <w:bookmarkEnd w:id="28"/>
    </w:p>
    <w:p w:rsidR="00B35843" w:rsidRPr="00DD455D" w:rsidRDefault="00B35843" w:rsidP="00984D63">
      <w:pPr>
        <w:pStyle w:val="N22"/>
        <w:numPr>
          <w:ilvl w:val="4"/>
          <w:numId w:val="1"/>
        </w:numPr>
        <w:jc w:val="both"/>
        <w:rPr>
          <w:color w:val="auto"/>
        </w:rPr>
      </w:pPr>
      <w:bookmarkStart w:id="29" w:name="_Toc363684453"/>
      <w:r w:rsidRPr="00DD455D">
        <w:rPr>
          <w:color w:val="auto"/>
        </w:rPr>
        <w:t>Podle počtu získaných kříž</w:t>
      </w:r>
      <w:r w:rsidR="00427156" w:rsidRPr="00DD455D">
        <w:rPr>
          <w:color w:val="auto"/>
        </w:rPr>
        <w:t>k</w:t>
      </w:r>
      <w:r w:rsidRPr="00DD455D">
        <w:rPr>
          <w:color w:val="auto"/>
        </w:rPr>
        <w:t>ů a pomocných bodů jsou soutěžící v každé skupině seřazeni sestupně od nejlepšího k nejhoršímu a označeni 1A (nejlepší ze skupiny A), 2A, 3A…8A (poslední ze skupiny A), stejně tak 1B, 2B, 3B atd.</w:t>
      </w:r>
    </w:p>
    <w:p w:rsidR="00A47332" w:rsidRPr="00DD455D" w:rsidRDefault="00B35843" w:rsidP="00186578">
      <w:pPr>
        <w:pStyle w:val="N22"/>
        <w:numPr>
          <w:ilvl w:val="4"/>
          <w:numId w:val="1"/>
        </w:numPr>
        <w:jc w:val="both"/>
        <w:rPr>
          <w:color w:val="auto"/>
        </w:rPr>
      </w:pPr>
      <w:r w:rsidRPr="00DD455D">
        <w:rPr>
          <w:color w:val="auto"/>
        </w:rPr>
        <w:t xml:space="preserve">Soutěžící se následně utkají ve vzájemných battlech dle postupového klíče tzv. </w:t>
      </w:r>
      <w:r w:rsidR="00217AC5" w:rsidRPr="00DD455D">
        <w:rPr>
          <w:color w:val="auto"/>
        </w:rPr>
        <w:t>„</w:t>
      </w:r>
      <w:r w:rsidRPr="00DD455D">
        <w:rPr>
          <w:color w:val="auto"/>
        </w:rPr>
        <w:t>pavouka</w:t>
      </w:r>
      <w:r w:rsidR="00217AC5" w:rsidRPr="00DD455D">
        <w:rPr>
          <w:color w:val="auto"/>
        </w:rPr>
        <w:t>“</w:t>
      </w:r>
      <w:r w:rsidRPr="00DD455D">
        <w:rPr>
          <w:color w:val="auto"/>
        </w:rPr>
        <w:t xml:space="preserve"> (viz obr. 1 a obr. 2, pokud z předkol postupují pouze 4 soutěžní jednotky, utká se v semifinále A1vsB2 a B1vsA2, a pak poražení o 3. místo a vítězové ve finále). </w:t>
      </w:r>
      <w:bookmarkEnd w:id="29"/>
    </w:p>
    <w:p w:rsidR="00217AC5" w:rsidRPr="00DD455D" w:rsidRDefault="00217AC5" w:rsidP="00984D63">
      <w:pPr>
        <w:pStyle w:val="N22"/>
        <w:numPr>
          <w:ilvl w:val="4"/>
          <w:numId w:val="1"/>
        </w:numPr>
        <w:jc w:val="both"/>
        <w:rPr>
          <w:color w:val="auto"/>
        </w:rPr>
      </w:pPr>
      <w:bookmarkStart w:id="30" w:name="_Toc363684456"/>
      <w:r w:rsidRPr="00DD455D">
        <w:rPr>
          <w:color w:val="auto"/>
        </w:rPr>
        <w:t>Postupový klíč („pavouk“) dle počtu soutěžních jednotek:</w:t>
      </w:r>
      <w:bookmarkEnd w:id="30"/>
    </w:p>
    <w:p w:rsidR="00217AC5" w:rsidRPr="00DD455D" w:rsidRDefault="007C5D35" w:rsidP="00984D63">
      <w:pPr>
        <w:pStyle w:val="N22"/>
        <w:numPr>
          <w:ilvl w:val="0"/>
          <w:numId w:val="27"/>
        </w:numPr>
        <w:jc w:val="both"/>
        <w:rPr>
          <w:color w:val="auto"/>
        </w:rPr>
      </w:pPr>
      <w:bookmarkStart w:id="31" w:name="_Toc363684457"/>
      <w:r w:rsidRPr="00DD455D">
        <w:rPr>
          <w:color w:val="auto"/>
        </w:rPr>
        <w:t>13 – 32 (obr. 1)</w:t>
      </w:r>
      <w:bookmarkEnd w:id="31"/>
    </w:p>
    <w:p w:rsidR="007C5D35" w:rsidRPr="00DD455D" w:rsidRDefault="007C5D35" w:rsidP="007C5D35">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DD455D" w:rsidRPr="00DD455D"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DD455D" w:rsidRDefault="007C5D35" w:rsidP="007C5D35">
            <w:pPr>
              <w:spacing w:after="0"/>
              <w:rPr>
                <w:rFonts w:cs="Arial"/>
              </w:rPr>
            </w:pPr>
          </w:p>
        </w:tc>
        <w:tc>
          <w:tcPr>
            <w:tcW w:w="2268" w:type="dxa"/>
            <w:tcBorders>
              <w:top w:val="nil"/>
              <w:left w:val="nil"/>
              <w:bottom w:val="nil"/>
              <w:right w:val="nil"/>
            </w:tcBorders>
          </w:tcPr>
          <w:p w:rsidR="007C5D35" w:rsidRPr="00DD455D" w:rsidRDefault="007C5D35" w:rsidP="007C5D35">
            <w:pPr>
              <w:spacing w:after="0"/>
              <w:rPr>
                <w:rFonts w:cs="Arial"/>
              </w:rPr>
            </w:pPr>
          </w:p>
        </w:tc>
        <w:tc>
          <w:tcPr>
            <w:tcW w:w="2268" w:type="dxa"/>
            <w:tcBorders>
              <w:top w:val="nil"/>
              <w:left w:val="nil"/>
              <w:bottom w:val="nil"/>
              <w:right w:val="nil"/>
            </w:tcBorders>
          </w:tcPr>
          <w:p w:rsidR="007C5D35" w:rsidRPr="00DD455D" w:rsidRDefault="007C5D35" w:rsidP="007C5D35">
            <w:pPr>
              <w:spacing w:after="0"/>
              <w:rPr>
                <w:rFonts w:cs="Arial"/>
              </w:rPr>
            </w:pPr>
          </w:p>
        </w:tc>
      </w:tr>
      <w:tr w:rsidR="00DD455D" w:rsidRPr="00DD455D"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b/>
                <w:bCs/>
                <w:sz w:val="4"/>
              </w:rPr>
            </w:pPr>
          </w:p>
          <w:p w:rsidR="007C5D35" w:rsidRPr="00DD455D" w:rsidRDefault="007C5D35" w:rsidP="007C5D35">
            <w:pPr>
              <w:spacing w:after="0"/>
              <w:jc w:val="center"/>
              <w:rPr>
                <w:rFonts w:cs="Arial"/>
                <w:b/>
                <w:bCs/>
                <w:u w:val="single"/>
              </w:rPr>
            </w:pPr>
            <w:r w:rsidRPr="00DD455D">
              <w:rPr>
                <w:rFonts w:cs="Arial"/>
                <w:b/>
                <w:bCs/>
                <w:u w:val="single"/>
              </w:rPr>
              <w:t>ČTVRTFINÁLE A</w:t>
            </w:r>
          </w:p>
          <w:p w:rsidR="007C5D35" w:rsidRPr="00DD455D" w:rsidRDefault="007C5D35" w:rsidP="007C5D35">
            <w:pPr>
              <w:spacing w:after="0"/>
              <w:jc w:val="center"/>
              <w:rPr>
                <w:rFonts w:cs="Arial"/>
                <w:b/>
                <w:bCs/>
              </w:rPr>
            </w:pPr>
            <w:r w:rsidRPr="00DD455D">
              <w:rPr>
                <w:rFonts w:cs="Arial"/>
                <w:b/>
                <w:bCs/>
                <w:sz w:val="32"/>
              </w:rPr>
              <w:t xml:space="preserve">1A </w:t>
            </w:r>
            <w:r w:rsidRPr="00DD455D">
              <w:rPr>
                <w:rFonts w:cs="Arial"/>
                <w:sz w:val="32"/>
              </w:rPr>
              <w:t>proti</w:t>
            </w:r>
            <w:r w:rsidRPr="00DD455D">
              <w:rPr>
                <w:rFonts w:cs="Arial"/>
                <w:b/>
                <w:bCs/>
                <w:sz w:val="32"/>
              </w:rPr>
              <w:t xml:space="preserve"> 4B</w:t>
            </w:r>
          </w:p>
        </w:tc>
        <w:tc>
          <w:tcPr>
            <w:tcW w:w="2268" w:type="dxa"/>
            <w:tcBorders>
              <w:top w:val="nil"/>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b/>
                <w:bCs/>
                <w:sz w:val="8"/>
              </w:rPr>
            </w:pPr>
          </w:p>
          <w:p w:rsidR="007C5D35" w:rsidRPr="00DD455D" w:rsidRDefault="007C5D35" w:rsidP="007C5D35">
            <w:pPr>
              <w:spacing w:after="0"/>
              <w:jc w:val="center"/>
              <w:rPr>
                <w:rFonts w:cs="Arial"/>
                <w:b/>
                <w:bCs/>
              </w:rPr>
            </w:pPr>
            <w:r w:rsidRPr="00DD455D">
              <w:rPr>
                <w:rFonts w:cs="Arial"/>
                <w:b/>
                <w:bCs/>
              </w:rPr>
              <w:t>vítěz čtvrtfinále A</w:t>
            </w:r>
          </w:p>
          <w:p w:rsidR="007C5D35" w:rsidRPr="00DD455D" w:rsidRDefault="007C5D35" w:rsidP="007C5D35">
            <w:pPr>
              <w:spacing w:after="0"/>
              <w:jc w:val="center"/>
              <w:rPr>
                <w:rFonts w:cs="Arial"/>
                <w:b/>
                <w:bCs/>
                <w:sz w:val="28"/>
                <w:u w:val="single"/>
              </w:rPr>
            </w:pPr>
            <w:r w:rsidRPr="00DD455D">
              <w:rPr>
                <w:rFonts w:cs="Arial"/>
                <w:b/>
                <w:bCs/>
                <w:sz w:val="28"/>
                <w:u w:val="single"/>
              </w:rPr>
              <w:t>SEMIFINÁLE A</w:t>
            </w:r>
          </w:p>
          <w:p w:rsidR="007C5D35" w:rsidRPr="00DD455D" w:rsidRDefault="007C5D35" w:rsidP="007C5D35">
            <w:pPr>
              <w:spacing w:after="0"/>
              <w:jc w:val="center"/>
              <w:rPr>
                <w:rFonts w:cs="Arial"/>
                <w:b/>
                <w:bCs/>
                <w:sz w:val="26"/>
                <w:u w:val="single"/>
              </w:rPr>
            </w:pPr>
            <w:r w:rsidRPr="00DD455D">
              <w:rPr>
                <w:rFonts w:cs="Arial"/>
                <w:b/>
                <w:bCs/>
              </w:rPr>
              <w:t>vítěz čtvrtfinále B</w:t>
            </w: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nil"/>
              <w:bottom w:val="nil"/>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b/>
                <w:bCs/>
                <w:sz w:val="4"/>
              </w:rPr>
            </w:pPr>
          </w:p>
          <w:p w:rsidR="007C5D35" w:rsidRPr="00DD455D" w:rsidRDefault="007C5D35" w:rsidP="007C5D35">
            <w:pPr>
              <w:spacing w:after="0"/>
              <w:jc w:val="center"/>
              <w:rPr>
                <w:rFonts w:cs="Arial"/>
                <w:b/>
                <w:bCs/>
                <w:u w:val="single"/>
              </w:rPr>
            </w:pPr>
            <w:r w:rsidRPr="00DD455D">
              <w:rPr>
                <w:rFonts w:cs="Arial"/>
                <w:b/>
                <w:bCs/>
                <w:u w:val="single"/>
              </w:rPr>
              <w:t>ČTVRTFINÁLE B</w:t>
            </w:r>
          </w:p>
          <w:p w:rsidR="007C5D35" w:rsidRPr="00DD455D" w:rsidRDefault="007C5D35" w:rsidP="007C5D35">
            <w:pPr>
              <w:spacing w:after="0"/>
              <w:jc w:val="center"/>
              <w:rPr>
                <w:rFonts w:cs="Arial"/>
                <w:u w:val="single"/>
              </w:rPr>
            </w:pPr>
            <w:r w:rsidRPr="00DD455D">
              <w:rPr>
                <w:rFonts w:cs="Arial"/>
                <w:b/>
                <w:bCs/>
                <w:sz w:val="32"/>
              </w:rPr>
              <w:t xml:space="preserve">4A </w:t>
            </w:r>
            <w:r w:rsidRPr="00DD455D">
              <w:rPr>
                <w:rFonts w:cs="Arial"/>
                <w:sz w:val="32"/>
              </w:rPr>
              <w:t>proti</w:t>
            </w:r>
            <w:r w:rsidRPr="00DD455D">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DD455D" w:rsidRDefault="007C5D35" w:rsidP="007C5D35">
            <w:pPr>
              <w:spacing w:after="0"/>
              <w:jc w:val="center"/>
              <w:rPr>
                <w:rFonts w:cs="Arial"/>
                <w:sz w:val="8"/>
              </w:rPr>
            </w:pPr>
          </w:p>
          <w:p w:rsidR="007C5D35" w:rsidRPr="00DD455D" w:rsidRDefault="007C5D35" w:rsidP="007C5D35">
            <w:pPr>
              <w:spacing w:after="0"/>
              <w:jc w:val="center"/>
              <w:rPr>
                <w:rFonts w:cs="Arial"/>
                <w:sz w:val="72"/>
              </w:rPr>
            </w:pPr>
            <w:r w:rsidRPr="00DD455D">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b/>
                <w:bCs/>
                <w:sz w:val="8"/>
              </w:rPr>
            </w:pPr>
          </w:p>
          <w:p w:rsidR="007C5D35" w:rsidRPr="00DD455D" w:rsidRDefault="007C5D35" w:rsidP="007C5D35">
            <w:pPr>
              <w:spacing w:after="0"/>
              <w:jc w:val="center"/>
              <w:rPr>
                <w:rFonts w:cs="Arial"/>
                <w:b/>
                <w:bCs/>
              </w:rPr>
            </w:pPr>
            <w:r w:rsidRPr="00DD455D">
              <w:rPr>
                <w:rFonts w:cs="Arial"/>
                <w:b/>
                <w:bCs/>
              </w:rPr>
              <w:t>vítěz semifinále A</w:t>
            </w:r>
          </w:p>
          <w:p w:rsidR="007C5D35" w:rsidRPr="00DD455D" w:rsidRDefault="007C5D35" w:rsidP="007C5D35">
            <w:pPr>
              <w:spacing w:after="0"/>
              <w:jc w:val="center"/>
              <w:rPr>
                <w:rFonts w:cs="Arial"/>
                <w:b/>
                <w:bCs/>
              </w:rPr>
            </w:pPr>
          </w:p>
          <w:p w:rsidR="007C5D35" w:rsidRPr="00DD455D" w:rsidRDefault="007C5D35" w:rsidP="007C5D35">
            <w:pPr>
              <w:spacing w:after="0"/>
              <w:jc w:val="center"/>
              <w:rPr>
                <w:rFonts w:cs="Arial"/>
                <w:b/>
                <w:bCs/>
              </w:rPr>
            </w:pPr>
          </w:p>
          <w:p w:rsidR="007C5D35" w:rsidRPr="00DD455D" w:rsidRDefault="007C5D35" w:rsidP="007C5D35">
            <w:pPr>
              <w:spacing w:after="0"/>
              <w:jc w:val="center"/>
              <w:rPr>
                <w:rFonts w:cs="Arial"/>
                <w:b/>
                <w:bCs/>
                <w:sz w:val="56"/>
                <w:u w:val="single"/>
              </w:rPr>
            </w:pPr>
            <w:r w:rsidRPr="00DD455D">
              <w:rPr>
                <w:rFonts w:cs="Arial"/>
                <w:b/>
                <w:bCs/>
                <w:sz w:val="56"/>
                <w:u w:val="single"/>
              </w:rPr>
              <w:t>FINÁLE</w:t>
            </w:r>
          </w:p>
          <w:p w:rsidR="007C5D35" w:rsidRPr="00DD455D" w:rsidRDefault="007C5D35" w:rsidP="007C5D35">
            <w:pPr>
              <w:spacing w:after="0"/>
              <w:jc w:val="center"/>
              <w:rPr>
                <w:rFonts w:cs="Arial"/>
                <w:b/>
                <w:bCs/>
              </w:rPr>
            </w:pPr>
          </w:p>
          <w:p w:rsidR="007C5D35" w:rsidRPr="00DD455D" w:rsidRDefault="007C5D35" w:rsidP="007C5D35">
            <w:pPr>
              <w:spacing w:after="0"/>
              <w:jc w:val="center"/>
              <w:rPr>
                <w:rFonts w:cs="Arial"/>
                <w:b/>
                <w:bCs/>
              </w:rPr>
            </w:pPr>
          </w:p>
          <w:p w:rsidR="007C5D35" w:rsidRPr="00DD455D" w:rsidRDefault="007C5D35" w:rsidP="007C5D35">
            <w:pPr>
              <w:spacing w:after="0"/>
              <w:jc w:val="center"/>
              <w:rPr>
                <w:rFonts w:cs="Arial"/>
                <w:b/>
                <w:bCs/>
              </w:rPr>
            </w:pPr>
            <w:r w:rsidRPr="00DD455D">
              <w:rPr>
                <w:rFonts w:cs="Arial"/>
                <w:b/>
                <w:bCs/>
              </w:rPr>
              <w:t>vítěz semifinále B</w:t>
            </w: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DD455D" w:rsidRDefault="007C5D35" w:rsidP="007C5D35">
            <w:pPr>
              <w:spacing w:after="0"/>
              <w:jc w:val="center"/>
              <w:rPr>
                <w:rFonts w:cs="Arial"/>
                <w:b/>
                <w:bCs/>
                <w:sz w:val="4"/>
                <w:szCs w:val="4"/>
              </w:rPr>
            </w:pPr>
          </w:p>
          <w:p w:rsidR="007C5D35" w:rsidRPr="00DD455D" w:rsidRDefault="007C5D35" w:rsidP="007C5D35">
            <w:pPr>
              <w:spacing w:after="0"/>
              <w:jc w:val="center"/>
              <w:rPr>
                <w:rFonts w:cs="Arial"/>
                <w:b/>
                <w:bCs/>
                <w:sz w:val="18"/>
              </w:rPr>
            </w:pPr>
            <w:r w:rsidRPr="00DD455D">
              <w:rPr>
                <w:rFonts w:cs="Arial"/>
                <w:b/>
                <w:bCs/>
                <w:sz w:val="18"/>
              </w:rPr>
              <w:t>poražený semifinalista A</w:t>
            </w:r>
          </w:p>
          <w:p w:rsidR="007C5D35" w:rsidRPr="00DD455D" w:rsidRDefault="007C5D35" w:rsidP="007C5D35">
            <w:pPr>
              <w:spacing w:after="0"/>
              <w:jc w:val="center"/>
              <w:rPr>
                <w:rFonts w:cs="Arial"/>
                <w:b/>
                <w:bCs/>
                <w:sz w:val="32"/>
                <w:u w:val="single"/>
              </w:rPr>
            </w:pPr>
            <w:r w:rsidRPr="00DD455D">
              <w:rPr>
                <w:rFonts w:cs="Arial"/>
                <w:b/>
                <w:bCs/>
                <w:sz w:val="32"/>
                <w:u w:val="single"/>
              </w:rPr>
              <w:t>o 3.místo</w:t>
            </w:r>
          </w:p>
          <w:p w:rsidR="007C5D35" w:rsidRPr="00DD455D" w:rsidRDefault="007C5D35" w:rsidP="007C5D35">
            <w:pPr>
              <w:spacing w:after="0"/>
              <w:jc w:val="center"/>
              <w:rPr>
                <w:rFonts w:cs="Arial"/>
                <w:b/>
                <w:bCs/>
                <w:sz w:val="28"/>
              </w:rPr>
            </w:pPr>
            <w:r w:rsidRPr="00DD455D">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DD455D"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b/>
                <w:bCs/>
                <w:sz w:val="4"/>
              </w:rPr>
            </w:pPr>
          </w:p>
          <w:p w:rsidR="007C5D35" w:rsidRPr="00DD455D" w:rsidRDefault="007C5D35" w:rsidP="007C5D35">
            <w:pPr>
              <w:spacing w:after="0"/>
              <w:jc w:val="center"/>
              <w:rPr>
                <w:rFonts w:cs="Arial"/>
                <w:b/>
                <w:bCs/>
                <w:u w:val="single"/>
              </w:rPr>
            </w:pPr>
            <w:r w:rsidRPr="00DD455D">
              <w:rPr>
                <w:rFonts w:cs="Arial"/>
                <w:b/>
                <w:bCs/>
                <w:u w:val="single"/>
              </w:rPr>
              <w:t>ČTVRTFINÁLE C</w:t>
            </w:r>
          </w:p>
          <w:p w:rsidR="007C5D35" w:rsidRPr="00DD455D" w:rsidRDefault="007C5D35" w:rsidP="007C5D35">
            <w:pPr>
              <w:spacing w:after="0"/>
              <w:jc w:val="center"/>
              <w:rPr>
                <w:rFonts w:cs="Arial"/>
              </w:rPr>
            </w:pPr>
            <w:r w:rsidRPr="00DD455D">
              <w:rPr>
                <w:rFonts w:cs="Arial"/>
                <w:b/>
                <w:bCs/>
                <w:sz w:val="32"/>
              </w:rPr>
              <w:t xml:space="preserve">2A </w:t>
            </w:r>
            <w:r w:rsidRPr="00DD455D">
              <w:rPr>
                <w:rFonts w:cs="Arial"/>
                <w:sz w:val="32"/>
              </w:rPr>
              <w:t>proti</w:t>
            </w:r>
            <w:r w:rsidRPr="00DD455D">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DD455D" w:rsidRDefault="007C5D35" w:rsidP="007C5D35">
            <w:pPr>
              <w:spacing w:after="0"/>
              <w:jc w:val="center"/>
              <w:rPr>
                <w:rFonts w:cs="Arial"/>
                <w:sz w:val="8"/>
              </w:rPr>
            </w:pPr>
          </w:p>
          <w:p w:rsidR="007C5D35" w:rsidRPr="00DD455D" w:rsidRDefault="007C5D35" w:rsidP="007C5D35">
            <w:pPr>
              <w:spacing w:after="0"/>
              <w:jc w:val="center"/>
              <w:rPr>
                <w:rFonts w:cs="Arial"/>
                <w:sz w:val="72"/>
              </w:rPr>
            </w:pPr>
            <w:r w:rsidRPr="00DD455D">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b/>
                <w:bCs/>
                <w:sz w:val="8"/>
              </w:rPr>
            </w:pPr>
          </w:p>
          <w:p w:rsidR="007C5D35" w:rsidRPr="00DD455D" w:rsidRDefault="007C5D35" w:rsidP="007C5D35">
            <w:pPr>
              <w:spacing w:after="0"/>
              <w:jc w:val="center"/>
              <w:rPr>
                <w:rFonts w:cs="Arial"/>
                <w:b/>
                <w:bCs/>
              </w:rPr>
            </w:pPr>
            <w:r w:rsidRPr="00DD455D">
              <w:rPr>
                <w:rFonts w:cs="Arial"/>
                <w:b/>
                <w:bCs/>
              </w:rPr>
              <w:t>vítěz čtvrtfinále C</w:t>
            </w:r>
          </w:p>
          <w:p w:rsidR="007C5D35" w:rsidRPr="00DD455D" w:rsidRDefault="007C5D35" w:rsidP="007C5D35">
            <w:pPr>
              <w:spacing w:after="0"/>
              <w:jc w:val="center"/>
              <w:rPr>
                <w:rFonts w:cs="Arial"/>
                <w:b/>
                <w:bCs/>
                <w:sz w:val="28"/>
                <w:u w:val="single"/>
              </w:rPr>
            </w:pPr>
            <w:r w:rsidRPr="00DD455D">
              <w:rPr>
                <w:rFonts w:cs="Arial"/>
                <w:b/>
                <w:bCs/>
                <w:sz w:val="28"/>
                <w:u w:val="single"/>
              </w:rPr>
              <w:t>SEMIFINÁLE B</w:t>
            </w:r>
          </w:p>
          <w:p w:rsidR="007C5D35" w:rsidRPr="00DD455D" w:rsidRDefault="007C5D35" w:rsidP="007C5D35">
            <w:pPr>
              <w:spacing w:after="0"/>
              <w:jc w:val="center"/>
              <w:rPr>
                <w:rFonts w:cs="Arial"/>
                <w:b/>
                <w:bCs/>
                <w:sz w:val="26"/>
                <w:u w:val="single"/>
              </w:rPr>
            </w:pPr>
            <w:r w:rsidRPr="00DD455D">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nil"/>
              <w:bottom w:val="nil"/>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DD455D"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b/>
                <w:bCs/>
                <w:sz w:val="4"/>
              </w:rPr>
            </w:pPr>
          </w:p>
          <w:p w:rsidR="007C5D35" w:rsidRPr="00DD455D" w:rsidRDefault="007C5D35" w:rsidP="007C5D35">
            <w:pPr>
              <w:spacing w:after="0"/>
              <w:jc w:val="center"/>
              <w:rPr>
                <w:rFonts w:cs="Arial"/>
                <w:b/>
                <w:bCs/>
                <w:u w:val="single"/>
              </w:rPr>
            </w:pPr>
            <w:r w:rsidRPr="00DD455D">
              <w:rPr>
                <w:rFonts w:cs="Arial"/>
                <w:b/>
                <w:bCs/>
                <w:u w:val="single"/>
              </w:rPr>
              <w:t>ČTVRTFINÁLE D</w:t>
            </w:r>
          </w:p>
          <w:p w:rsidR="007C5D35" w:rsidRPr="00DD455D" w:rsidRDefault="007C5D35" w:rsidP="007C5D35">
            <w:pPr>
              <w:spacing w:after="0"/>
              <w:jc w:val="center"/>
              <w:rPr>
                <w:rFonts w:cs="Arial"/>
              </w:rPr>
            </w:pPr>
            <w:r w:rsidRPr="00DD455D">
              <w:rPr>
                <w:rFonts w:cs="Arial"/>
                <w:b/>
                <w:bCs/>
                <w:sz w:val="32"/>
              </w:rPr>
              <w:t xml:space="preserve">3A </w:t>
            </w:r>
            <w:r w:rsidRPr="00DD455D">
              <w:rPr>
                <w:rFonts w:cs="Arial"/>
                <w:sz w:val="32"/>
              </w:rPr>
              <w:t>proti</w:t>
            </w:r>
            <w:r w:rsidRPr="00DD455D">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DD455D"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DD455D" w:rsidRPr="00DD455D"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DD455D"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r w:rsidR="00B53505" w:rsidRPr="00DD455D"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DD455D" w:rsidRDefault="007C5D35" w:rsidP="007C5D35">
            <w:pPr>
              <w:spacing w:after="0"/>
              <w:jc w:val="center"/>
              <w:rPr>
                <w:rFonts w:cs="Arial"/>
              </w:rPr>
            </w:pPr>
          </w:p>
          <w:p w:rsidR="007C5D35" w:rsidRPr="00DD455D" w:rsidRDefault="007C5D35" w:rsidP="007C5D35">
            <w:pPr>
              <w:spacing w:after="0"/>
              <w:jc w:val="center"/>
              <w:rPr>
                <w:rFonts w:cs="Arial"/>
              </w:rPr>
            </w:pPr>
          </w:p>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c>
          <w:tcPr>
            <w:tcW w:w="2268" w:type="dxa"/>
            <w:tcBorders>
              <w:top w:val="nil"/>
              <w:left w:val="nil"/>
              <w:bottom w:val="nil"/>
              <w:right w:val="nil"/>
            </w:tcBorders>
            <w:vAlign w:val="center"/>
          </w:tcPr>
          <w:p w:rsidR="007C5D35" w:rsidRPr="00DD455D" w:rsidRDefault="007C5D35" w:rsidP="007C5D35">
            <w:pPr>
              <w:spacing w:after="0"/>
              <w:jc w:val="center"/>
              <w:rPr>
                <w:rFonts w:cs="Arial"/>
              </w:rPr>
            </w:pPr>
          </w:p>
        </w:tc>
      </w:tr>
    </w:tbl>
    <w:p w:rsidR="00611E19" w:rsidRPr="00DD455D" w:rsidRDefault="00611E19" w:rsidP="00611E19">
      <w:pPr>
        <w:pStyle w:val="N22"/>
        <w:numPr>
          <w:ilvl w:val="0"/>
          <w:numId w:val="0"/>
        </w:numPr>
        <w:ind w:left="2160"/>
        <w:rPr>
          <w:color w:val="auto"/>
        </w:rPr>
      </w:pPr>
      <w:bookmarkStart w:id="32" w:name="_Toc363684458"/>
    </w:p>
    <w:p w:rsidR="007C5D35" w:rsidRPr="00DD455D" w:rsidRDefault="007C5D35" w:rsidP="007C5D35">
      <w:pPr>
        <w:pStyle w:val="N22"/>
        <w:numPr>
          <w:ilvl w:val="0"/>
          <w:numId w:val="27"/>
        </w:numPr>
        <w:rPr>
          <w:color w:val="auto"/>
        </w:rPr>
      </w:pPr>
      <w:r w:rsidRPr="00DD455D">
        <w:rPr>
          <w:color w:val="auto"/>
        </w:rPr>
        <w:t>33 a více (obr. 2)</w:t>
      </w:r>
      <w:bookmarkEnd w:id="32"/>
    </w:p>
    <w:p w:rsidR="00611E19" w:rsidRPr="00DD455D"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1A </w:t>
            </w:r>
            <w:r w:rsidRPr="00DD455D">
              <w:rPr>
                <w:rFonts w:cs="Arial"/>
                <w:sz w:val="32"/>
                <w:szCs w:val="24"/>
              </w:rPr>
              <w:t>proti</w:t>
            </w:r>
            <w:r w:rsidRPr="00DD455D">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u w:val="single"/>
              </w:rPr>
            </w:pPr>
            <w:r w:rsidRPr="00DD455D">
              <w:rPr>
                <w:rFonts w:cs="Arial"/>
                <w:b/>
                <w:bCs/>
                <w:sz w:val="24"/>
                <w:szCs w:val="24"/>
                <w:u w:val="single"/>
              </w:rPr>
              <w:t>ČTVRTFINÁLE A</w:t>
            </w:r>
          </w:p>
          <w:p w:rsidR="00611E19" w:rsidRPr="00DD455D" w:rsidRDefault="00611E19" w:rsidP="00334CAA">
            <w:pPr>
              <w:suppressAutoHyphens w:val="0"/>
              <w:spacing w:after="0" w:line="240" w:lineRule="auto"/>
              <w:jc w:val="center"/>
              <w:rPr>
                <w:rFonts w:cs="Arial"/>
                <w:b/>
                <w:bCs/>
                <w:sz w:val="4"/>
                <w:szCs w:val="24"/>
                <w:u w:val="single"/>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1A vs 8B</w:t>
            </w:r>
          </w:p>
          <w:p w:rsidR="00611E19" w:rsidRPr="00DD455D" w:rsidRDefault="00611E19" w:rsidP="00334CAA">
            <w:pPr>
              <w:suppressAutoHyphens w:val="0"/>
              <w:spacing w:after="0" w:line="240" w:lineRule="auto"/>
              <w:jc w:val="center"/>
              <w:rPr>
                <w:rFonts w:cs="Arial"/>
                <w:sz w:val="24"/>
                <w:szCs w:val="24"/>
              </w:rPr>
            </w:pPr>
            <w:r w:rsidRPr="00DD455D">
              <w:rPr>
                <w:rFonts w:cs="Arial"/>
                <w:sz w:val="24"/>
                <w:szCs w:val="24"/>
              </w:rPr>
              <w:t>proti</w:t>
            </w:r>
          </w:p>
          <w:p w:rsidR="00611E19" w:rsidRPr="00DD455D" w:rsidRDefault="00611E19" w:rsidP="00334CAA">
            <w:pPr>
              <w:suppressAutoHyphens w:val="0"/>
              <w:spacing w:after="0" w:line="240" w:lineRule="auto"/>
              <w:jc w:val="center"/>
              <w:rPr>
                <w:rFonts w:cs="Arial"/>
                <w:b/>
                <w:bCs/>
                <w:szCs w:val="24"/>
              </w:rPr>
            </w:pPr>
            <w:r w:rsidRPr="00DD455D">
              <w:rPr>
                <w:rFonts w:cs="Arial"/>
                <w:b/>
                <w:bCs/>
                <w:sz w:val="24"/>
                <w:szCs w:val="24"/>
              </w:rPr>
              <w:t>vítěz 8A vs 1B</w:t>
            </w:r>
          </w:p>
        </w:tc>
        <w:tc>
          <w:tcPr>
            <w:tcW w:w="2268" w:type="dxa"/>
            <w:tcBorders>
              <w:top w:val="nil"/>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8A </w:t>
            </w:r>
            <w:r w:rsidRPr="00DD455D">
              <w:rPr>
                <w:rFonts w:cs="Arial"/>
                <w:sz w:val="32"/>
                <w:szCs w:val="24"/>
              </w:rPr>
              <w:t>proti</w:t>
            </w:r>
            <w:r w:rsidRPr="00DD455D">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čtvrtfinále A</w:t>
            </w:r>
          </w:p>
          <w:p w:rsidR="00611E19" w:rsidRPr="00DD455D" w:rsidRDefault="00611E19" w:rsidP="00334CAA">
            <w:pPr>
              <w:suppressAutoHyphens w:val="0"/>
              <w:spacing w:after="0" w:line="240" w:lineRule="auto"/>
              <w:jc w:val="center"/>
              <w:rPr>
                <w:rFonts w:cs="Arial"/>
                <w:b/>
                <w:bCs/>
                <w:sz w:val="22"/>
                <w:szCs w:val="24"/>
              </w:rPr>
            </w:pPr>
          </w:p>
          <w:p w:rsidR="00611E19" w:rsidRPr="00DD455D" w:rsidRDefault="00611E19" w:rsidP="00334CAA">
            <w:pPr>
              <w:suppressAutoHyphens w:val="0"/>
              <w:spacing w:after="0" w:line="240" w:lineRule="auto"/>
              <w:jc w:val="center"/>
              <w:rPr>
                <w:rFonts w:cs="Arial"/>
                <w:b/>
                <w:bCs/>
                <w:sz w:val="28"/>
                <w:szCs w:val="24"/>
                <w:u w:val="single"/>
              </w:rPr>
            </w:pPr>
            <w:r w:rsidRPr="00DD455D">
              <w:rPr>
                <w:rFonts w:cs="Arial"/>
                <w:b/>
                <w:bCs/>
                <w:sz w:val="28"/>
                <w:szCs w:val="24"/>
                <w:u w:val="single"/>
              </w:rPr>
              <w:t>SEMIFINÁLE A</w:t>
            </w:r>
          </w:p>
          <w:p w:rsidR="00611E19" w:rsidRPr="00DD455D" w:rsidRDefault="00611E19" w:rsidP="00334CAA">
            <w:pPr>
              <w:suppressAutoHyphens w:val="0"/>
              <w:spacing w:after="0" w:line="240" w:lineRule="auto"/>
              <w:jc w:val="center"/>
              <w:rPr>
                <w:rFonts w:cs="Arial"/>
                <w:b/>
                <w:bCs/>
                <w:sz w:val="24"/>
                <w:szCs w:val="24"/>
                <w:u w:val="single"/>
              </w:rPr>
            </w:pPr>
          </w:p>
          <w:p w:rsidR="00611E19" w:rsidRPr="00DD455D" w:rsidRDefault="00611E19" w:rsidP="00334CAA">
            <w:pPr>
              <w:suppressAutoHyphens w:val="0"/>
              <w:spacing w:after="0" w:line="240" w:lineRule="auto"/>
              <w:jc w:val="center"/>
              <w:rPr>
                <w:rFonts w:cs="Arial"/>
                <w:b/>
                <w:bCs/>
                <w:sz w:val="26"/>
                <w:szCs w:val="24"/>
                <w:u w:val="single"/>
              </w:rPr>
            </w:pPr>
            <w:r w:rsidRPr="00DD455D">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4A </w:t>
            </w:r>
            <w:r w:rsidRPr="00DD455D">
              <w:rPr>
                <w:rFonts w:cs="Arial"/>
                <w:sz w:val="32"/>
                <w:szCs w:val="24"/>
              </w:rPr>
              <w:t>proti</w:t>
            </w:r>
            <w:r w:rsidRPr="00DD455D">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u w:val="single"/>
              </w:rPr>
            </w:pPr>
            <w:r w:rsidRPr="00DD455D">
              <w:rPr>
                <w:rFonts w:cs="Arial"/>
                <w:b/>
                <w:bCs/>
                <w:sz w:val="24"/>
                <w:szCs w:val="24"/>
                <w:u w:val="single"/>
              </w:rPr>
              <w:t>ČTVRTFINÁLE B</w:t>
            </w:r>
          </w:p>
          <w:p w:rsidR="00611E19" w:rsidRPr="00DD455D" w:rsidRDefault="00611E19" w:rsidP="00334CAA">
            <w:pPr>
              <w:suppressAutoHyphens w:val="0"/>
              <w:spacing w:after="0" w:line="240" w:lineRule="auto"/>
              <w:jc w:val="center"/>
              <w:rPr>
                <w:rFonts w:cs="Arial"/>
                <w:b/>
                <w:bCs/>
                <w:sz w:val="4"/>
                <w:szCs w:val="24"/>
                <w:u w:val="single"/>
              </w:rPr>
            </w:pPr>
          </w:p>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4A vs 5B</w:t>
            </w:r>
          </w:p>
          <w:p w:rsidR="00611E19" w:rsidRPr="00DD455D" w:rsidRDefault="00611E19" w:rsidP="00334CAA">
            <w:pPr>
              <w:suppressAutoHyphens w:val="0"/>
              <w:spacing w:after="0" w:line="240" w:lineRule="auto"/>
              <w:jc w:val="center"/>
              <w:rPr>
                <w:rFonts w:cs="Arial"/>
                <w:sz w:val="24"/>
                <w:szCs w:val="24"/>
              </w:rPr>
            </w:pPr>
            <w:r w:rsidRPr="00DD455D">
              <w:rPr>
                <w:rFonts w:cs="Arial"/>
                <w:sz w:val="24"/>
                <w:szCs w:val="24"/>
              </w:rPr>
              <w:t>proti</w:t>
            </w:r>
          </w:p>
          <w:p w:rsidR="00611E19" w:rsidRPr="00DD455D" w:rsidRDefault="00611E19" w:rsidP="00334CAA">
            <w:pPr>
              <w:suppressAutoHyphens w:val="0"/>
              <w:spacing w:after="0" w:line="240" w:lineRule="auto"/>
              <w:jc w:val="center"/>
              <w:rPr>
                <w:rFonts w:cs="Arial"/>
                <w:sz w:val="24"/>
                <w:szCs w:val="24"/>
                <w:u w:val="single"/>
              </w:rPr>
            </w:pPr>
            <w:r w:rsidRPr="00DD455D">
              <w:rPr>
                <w:rFonts w:cs="Arial"/>
                <w:b/>
                <w:bCs/>
                <w:sz w:val="24"/>
                <w:szCs w:val="24"/>
              </w:rPr>
              <w:t>vítěz 5A vs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DD455D" w:rsidRDefault="00611E19" w:rsidP="00334CAA">
            <w:pPr>
              <w:suppressAutoHyphens w:val="0"/>
              <w:spacing w:after="0" w:line="240" w:lineRule="auto"/>
              <w:jc w:val="center"/>
              <w:rPr>
                <w:rFonts w:cs="Arial"/>
                <w:sz w:val="8"/>
                <w:szCs w:val="24"/>
              </w:rPr>
            </w:pPr>
          </w:p>
          <w:p w:rsidR="00611E19" w:rsidRPr="00DD455D" w:rsidRDefault="00611E19" w:rsidP="00334CAA">
            <w:pPr>
              <w:suppressAutoHyphens w:val="0"/>
              <w:spacing w:after="0" w:line="240" w:lineRule="auto"/>
              <w:jc w:val="center"/>
              <w:rPr>
                <w:rFonts w:cs="Arial"/>
                <w:sz w:val="72"/>
                <w:szCs w:val="24"/>
              </w:rPr>
            </w:pPr>
            <w:r w:rsidRPr="00DD455D">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semifinále A</w:t>
            </w:r>
          </w:p>
          <w:p w:rsidR="00611E19" w:rsidRPr="00DD455D" w:rsidRDefault="00611E19" w:rsidP="00334CAA">
            <w:pPr>
              <w:suppressAutoHyphens w:val="0"/>
              <w:spacing w:after="0" w:line="240" w:lineRule="auto"/>
              <w:jc w:val="center"/>
              <w:rPr>
                <w:rFonts w:cs="Arial"/>
                <w:b/>
                <w:bCs/>
                <w:sz w:val="56"/>
                <w:szCs w:val="24"/>
              </w:rPr>
            </w:pPr>
          </w:p>
          <w:p w:rsidR="00611E19" w:rsidRPr="00DD455D" w:rsidRDefault="00611E19" w:rsidP="00334CAA">
            <w:pPr>
              <w:suppressAutoHyphens w:val="0"/>
              <w:spacing w:after="0" w:line="240" w:lineRule="auto"/>
              <w:jc w:val="center"/>
              <w:rPr>
                <w:rFonts w:cs="Arial"/>
                <w:b/>
                <w:bCs/>
                <w:sz w:val="16"/>
                <w:szCs w:val="24"/>
              </w:rPr>
            </w:pPr>
          </w:p>
          <w:p w:rsidR="00611E19" w:rsidRPr="00DD455D" w:rsidRDefault="00611E19" w:rsidP="00334CAA">
            <w:pPr>
              <w:suppressAutoHyphens w:val="0"/>
              <w:spacing w:after="0" w:line="240" w:lineRule="auto"/>
              <w:jc w:val="center"/>
              <w:rPr>
                <w:rFonts w:cs="Arial"/>
                <w:b/>
                <w:bCs/>
                <w:sz w:val="56"/>
                <w:szCs w:val="24"/>
                <w:u w:val="single"/>
              </w:rPr>
            </w:pPr>
            <w:r w:rsidRPr="00DD455D">
              <w:rPr>
                <w:rFonts w:cs="Arial"/>
                <w:b/>
                <w:bCs/>
                <w:sz w:val="56"/>
                <w:szCs w:val="24"/>
                <w:u w:val="single"/>
              </w:rPr>
              <w:t>FINÁLE</w:t>
            </w:r>
          </w:p>
          <w:p w:rsidR="00611E19" w:rsidRPr="00DD455D" w:rsidRDefault="00611E19" w:rsidP="00334CAA">
            <w:pPr>
              <w:suppressAutoHyphens w:val="0"/>
              <w:spacing w:after="0" w:line="240" w:lineRule="auto"/>
              <w:jc w:val="center"/>
              <w:rPr>
                <w:rFonts w:cs="Arial"/>
                <w:b/>
                <w:bCs/>
                <w:sz w:val="22"/>
                <w:szCs w:val="24"/>
              </w:rPr>
            </w:pPr>
          </w:p>
          <w:p w:rsidR="00611E19" w:rsidRPr="00DD455D" w:rsidRDefault="00611E19" w:rsidP="00334CAA">
            <w:pPr>
              <w:suppressAutoHyphens w:val="0"/>
              <w:spacing w:after="0" w:line="240" w:lineRule="auto"/>
              <w:jc w:val="center"/>
              <w:rPr>
                <w:rFonts w:cs="Arial"/>
                <w:b/>
                <w:bCs/>
                <w:sz w:val="22"/>
                <w:szCs w:val="24"/>
              </w:rPr>
            </w:pPr>
          </w:p>
          <w:p w:rsidR="00611E19" w:rsidRPr="00DD455D" w:rsidRDefault="00611E19" w:rsidP="00334CAA">
            <w:pPr>
              <w:suppressAutoHyphens w:val="0"/>
              <w:spacing w:after="0" w:line="240" w:lineRule="auto"/>
              <w:jc w:val="center"/>
              <w:rPr>
                <w:rFonts w:cs="Arial"/>
                <w:b/>
                <w:bCs/>
                <w:sz w:val="22"/>
                <w:szCs w:val="24"/>
              </w:rPr>
            </w:pPr>
          </w:p>
          <w:p w:rsidR="00611E19" w:rsidRPr="00DD455D" w:rsidRDefault="00611E19" w:rsidP="00334CAA">
            <w:pPr>
              <w:suppressAutoHyphens w:val="0"/>
              <w:spacing w:after="0" w:line="240" w:lineRule="auto"/>
              <w:jc w:val="center"/>
              <w:rPr>
                <w:rFonts w:cs="Arial"/>
                <w:b/>
                <w:bCs/>
                <w:sz w:val="18"/>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semifinále B</w:t>
            </w:r>
          </w:p>
        </w:tc>
      </w:tr>
      <w:tr w:rsidR="00DD455D" w:rsidRPr="00DD455D"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5A </w:t>
            </w:r>
            <w:r w:rsidRPr="00DD455D">
              <w:rPr>
                <w:rFonts w:cs="Arial"/>
                <w:sz w:val="32"/>
                <w:szCs w:val="24"/>
              </w:rPr>
              <w:t>proti</w:t>
            </w:r>
            <w:r w:rsidRPr="00DD455D">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18"/>
                <w:szCs w:val="24"/>
              </w:rPr>
            </w:pPr>
            <w:r w:rsidRPr="00DD455D">
              <w:rPr>
                <w:rFonts w:cs="Arial"/>
                <w:b/>
                <w:bCs/>
                <w:sz w:val="18"/>
                <w:szCs w:val="24"/>
              </w:rPr>
              <w:t>poražený semifinalista A</w:t>
            </w:r>
          </w:p>
          <w:p w:rsidR="00611E19" w:rsidRPr="00DD455D" w:rsidRDefault="00611E19" w:rsidP="00334CAA">
            <w:pPr>
              <w:suppressAutoHyphens w:val="0"/>
              <w:spacing w:after="0" w:line="240" w:lineRule="auto"/>
              <w:jc w:val="center"/>
              <w:rPr>
                <w:rFonts w:cs="Arial"/>
                <w:b/>
                <w:bCs/>
                <w:sz w:val="14"/>
                <w:szCs w:val="24"/>
              </w:rPr>
            </w:pPr>
          </w:p>
          <w:p w:rsidR="00611E19" w:rsidRPr="00DD455D" w:rsidRDefault="00611E19" w:rsidP="00334CAA">
            <w:pPr>
              <w:suppressAutoHyphens w:val="0"/>
              <w:spacing w:after="0" w:line="240" w:lineRule="auto"/>
              <w:jc w:val="center"/>
              <w:rPr>
                <w:rFonts w:cs="Arial"/>
                <w:b/>
                <w:bCs/>
                <w:sz w:val="32"/>
                <w:szCs w:val="24"/>
                <w:u w:val="single"/>
              </w:rPr>
            </w:pPr>
            <w:r w:rsidRPr="00DD455D">
              <w:rPr>
                <w:rFonts w:cs="Arial"/>
                <w:b/>
                <w:bCs/>
                <w:sz w:val="32"/>
                <w:szCs w:val="24"/>
                <w:u w:val="single"/>
              </w:rPr>
              <w:t>o 3.místo</w:t>
            </w:r>
          </w:p>
          <w:p w:rsidR="00611E19" w:rsidRPr="00DD455D" w:rsidRDefault="00611E19" w:rsidP="00334CAA">
            <w:pPr>
              <w:suppressAutoHyphens w:val="0"/>
              <w:spacing w:after="0" w:line="240" w:lineRule="auto"/>
              <w:jc w:val="center"/>
              <w:rPr>
                <w:rFonts w:cs="Arial"/>
                <w:b/>
                <w:bCs/>
                <w:szCs w:val="24"/>
              </w:rPr>
            </w:pPr>
          </w:p>
          <w:p w:rsidR="00611E19" w:rsidRPr="00DD455D" w:rsidRDefault="00611E19" w:rsidP="00334CAA">
            <w:pPr>
              <w:suppressAutoHyphens w:val="0"/>
              <w:spacing w:after="0" w:line="240" w:lineRule="auto"/>
              <w:jc w:val="center"/>
              <w:rPr>
                <w:rFonts w:cs="Arial"/>
                <w:b/>
                <w:bCs/>
                <w:sz w:val="28"/>
                <w:szCs w:val="24"/>
              </w:rPr>
            </w:pPr>
            <w:r w:rsidRPr="00DD455D">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nil"/>
              <w:left w:val="nil"/>
              <w:bottom w:val="single" w:sz="12"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2A </w:t>
            </w:r>
            <w:r w:rsidRPr="00DD455D">
              <w:rPr>
                <w:rFonts w:cs="Arial"/>
                <w:sz w:val="32"/>
                <w:szCs w:val="24"/>
              </w:rPr>
              <w:t>proti</w:t>
            </w:r>
            <w:r w:rsidRPr="00DD455D">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u w:val="single"/>
              </w:rPr>
            </w:pPr>
            <w:r w:rsidRPr="00DD455D">
              <w:rPr>
                <w:rFonts w:cs="Arial"/>
                <w:b/>
                <w:bCs/>
                <w:sz w:val="24"/>
                <w:szCs w:val="24"/>
                <w:u w:val="single"/>
              </w:rPr>
              <w:t>ČTVRTFINÁLE C</w:t>
            </w:r>
          </w:p>
          <w:p w:rsidR="00611E19" w:rsidRPr="00DD455D" w:rsidRDefault="00611E19" w:rsidP="00334CAA">
            <w:pPr>
              <w:suppressAutoHyphens w:val="0"/>
              <w:spacing w:after="0" w:line="240" w:lineRule="auto"/>
              <w:jc w:val="center"/>
              <w:rPr>
                <w:rFonts w:cs="Arial"/>
                <w:b/>
                <w:bCs/>
                <w:sz w:val="4"/>
                <w:szCs w:val="24"/>
                <w:u w:val="single"/>
              </w:rPr>
            </w:pPr>
          </w:p>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2A vs 7B</w:t>
            </w:r>
          </w:p>
          <w:p w:rsidR="00611E19" w:rsidRPr="00DD455D" w:rsidRDefault="00611E19" w:rsidP="00334CAA">
            <w:pPr>
              <w:suppressAutoHyphens w:val="0"/>
              <w:spacing w:after="0" w:line="240" w:lineRule="auto"/>
              <w:jc w:val="center"/>
              <w:rPr>
                <w:rFonts w:cs="Arial"/>
                <w:sz w:val="24"/>
                <w:szCs w:val="24"/>
              </w:rPr>
            </w:pPr>
            <w:r w:rsidRPr="00DD455D">
              <w:rPr>
                <w:rFonts w:cs="Arial"/>
                <w:sz w:val="24"/>
                <w:szCs w:val="24"/>
              </w:rPr>
              <w:t>proti</w:t>
            </w:r>
          </w:p>
          <w:p w:rsidR="00611E19" w:rsidRPr="00DD455D" w:rsidRDefault="00611E19" w:rsidP="00334CAA">
            <w:pPr>
              <w:suppressAutoHyphens w:val="0"/>
              <w:spacing w:after="0" w:line="240" w:lineRule="auto"/>
              <w:jc w:val="center"/>
              <w:rPr>
                <w:rFonts w:cs="Arial"/>
                <w:sz w:val="24"/>
                <w:szCs w:val="24"/>
              </w:rPr>
            </w:pPr>
            <w:r w:rsidRPr="00DD455D">
              <w:rPr>
                <w:rFonts w:cs="Arial"/>
                <w:b/>
                <w:bCs/>
                <w:sz w:val="24"/>
                <w:szCs w:val="24"/>
              </w:rPr>
              <w:t>vítěz 7A vs 2B</w:t>
            </w:r>
          </w:p>
        </w:tc>
        <w:tc>
          <w:tcPr>
            <w:tcW w:w="2268" w:type="dxa"/>
            <w:vMerge w:val="restart"/>
            <w:tcBorders>
              <w:top w:val="nil"/>
              <w:left w:val="single" w:sz="12" w:space="0" w:color="auto"/>
              <w:right w:val="single" w:sz="24" w:space="0" w:color="auto"/>
            </w:tcBorders>
            <w:vAlign w:val="center"/>
          </w:tcPr>
          <w:p w:rsidR="00611E19" w:rsidRPr="00DD455D" w:rsidRDefault="00611E19" w:rsidP="00334CAA">
            <w:pPr>
              <w:suppressAutoHyphens w:val="0"/>
              <w:spacing w:after="0" w:line="240" w:lineRule="auto"/>
              <w:jc w:val="center"/>
              <w:rPr>
                <w:rFonts w:cs="Arial"/>
                <w:sz w:val="8"/>
                <w:szCs w:val="24"/>
              </w:rPr>
            </w:pPr>
          </w:p>
          <w:p w:rsidR="00611E19" w:rsidRPr="00DD455D" w:rsidRDefault="00611E19" w:rsidP="00334CAA">
            <w:pPr>
              <w:suppressAutoHyphens w:val="0"/>
              <w:spacing w:after="0" w:line="240" w:lineRule="auto"/>
              <w:jc w:val="center"/>
              <w:rPr>
                <w:rFonts w:cs="Arial"/>
                <w:sz w:val="72"/>
                <w:szCs w:val="24"/>
              </w:rPr>
            </w:pPr>
            <w:r w:rsidRPr="00DD455D">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7A </w:t>
            </w:r>
            <w:r w:rsidRPr="00DD455D">
              <w:rPr>
                <w:rFonts w:cs="Arial"/>
                <w:sz w:val="32"/>
                <w:szCs w:val="24"/>
              </w:rPr>
              <w:t>proti</w:t>
            </w:r>
            <w:r w:rsidRPr="00DD455D">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čtvrtfinále C</w:t>
            </w:r>
          </w:p>
          <w:p w:rsidR="00611E19" w:rsidRPr="00DD455D" w:rsidRDefault="00611E19" w:rsidP="00334CAA">
            <w:pPr>
              <w:suppressAutoHyphens w:val="0"/>
              <w:spacing w:after="0" w:line="240" w:lineRule="auto"/>
              <w:jc w:val="center"/>
              <w:rPr>
                <w:rFonts w:cs="Arial"/>
                <w:b/>
                <w:bCs/>
                <w:sz w:val="24"/>
                <w:szCs w:val="24"/>
                <w:u w:val="single"/>
              </w:rPr>
            </w:pPr>
          </w:p>
          <w:p w:rsidR="00611E19" w:rsidRPr="00DD455D" w:rsidRDefault="00611E19" w:rsidP="00334CAA">
            <w:pPr>
              <w:suppressAutoHyphens w:val="0"/>
              <w:spacing w:after="0" w:line="240" w:lineRule="auto"/>
              <w:jc w:val="center"/>
              <w:rPr>
                <w:rFonts w:cs="Arial"/>
                <w:b/>
                <w:bCs/>
                <w:sz w:val="28"/>
                <w:szCs w:val="24"/>
                <w:u w:val="single"/>
              </w:rPr>
            </w:pPr>
            <w:r w:rsidRPr="00DD455D">
              <w:rPr>
                <w:rFonts w:cs="Arial"/>
                <w:b/>
                <w:bCs/>
                <w:sz w:val="28"/>
                <w:szCs w:val="24"/>
                <w:u w:val="single"/>
              </w:rPr>
              <w:t>SEMIFINÁLE B</w:t>
            </w:r>
          </w:p>
          <w:p w:rsidR="00611E19" w:rsidRPr="00DD455D" w:rsidRDefault="00611E19" w:rsidP="00334CAA">
            <w:pPr>
              <w:suppressAutoHyphens w:val="0"/>
              <w:spacing w:after="0" w:line="240" w:lineRule="auto"/>
              <w:jc w:val="center"/>
              <w:rPr>
                <w:rFonts w:cs="Arial"/>
                <w:b/>
                <w:bCs/>
                <w:sz w:val="24"/>
                <w:szCs w:val="24"/>
                <w:u w:val="single"/>
              </w:rPr>
            </w:pPr>
          </w:p>
          <w:p w:rsidR="00611E19" w:rsidRPr="00DD455D" w:rsidRDefault="00611E19" w:rsidP="00334CAA">
            <w:pPr>
              <w:suppressAutoHyphens w:val="0"/>
              <w:spacing w:after="0" w:line="240" w:lineRule="auto"/>
              <w:jc w:val="center"/>
              <w:rPr>
                <w:rFonts w:cs="Arial"/>
                <w:b/>
                <w:bCs/>
                <w:sz w:val="26"/>
                <w:szCs w:val="24"/>
                <w:u w:val="single"/>
              </w:rPr>
            </w:pPr>
            <w:r w:rsidRPr="00DD455D">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sz w:val="32"/>
                <w:szCs w:val="24"/>
              </w:rPr>
            </w:pPr>
            <w:r w:rsidRPr="00DD455D">
              <w:rPr>
                <w:rFonts w:cs="Arial"/>
                <w:b/>
                <w:bCs/>
                <w:sz w:val="32"/>
                <w:szCs w:val="24"/>
              </w:rPr>
              <w:t xml:space="preserve">3A </w:t>
            </w:r>
            <w:r w:rsidRPr="00DD455D">
              <w:rPr>
                <w:rFonts w:cs="Arial"/>
                <w:sz w:val="32"/>
                <w:szCs w:val="24"/>
              </w:rPr>
              <w:t>proti</w:t>
            </w:r>
            <w:r w:rsidRPr="00DD455D">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u w:val="single"/>
              </w:rPr>
            </w:pPr>
            <w:r w:rsidRPr="00DD455D">
              <w:rPr>
                <w:rFonts w:cs="Arial"/>
                <w:b/>
                <w:bCs/>
                <w:sz w:val="24"/>
                <w:szCs w:val="24"/>
                <w:u w:val="single"/>
              </w:rPr>
              <w:t>ČTVRTFINÁLE D</w:t>
            </w:r>
          </w:p>
          <w:p w:rsidR="00611E19" w:rsidRPr="00DD455D" w:rsidRDefault="00611E19" w:rsidP="00334CAA">
            <w:pPr>
              <w:suppressAutoHyphens w:val="0"/>
              <w:spacing w:after="0" w:line="240" w:lineRule="auto"/>
              <w:jc w:val="center"/>
              <w:rPr>
                <w:rFonts w:cs="Arial"/>
                <w:b/>
                <w:bCs/>
                <w:sz w:val="4"/>
                <w:szCs w:val="24"/>
                <w:u w:val="single"/>
              </w:rPr>
            </w:pPr>
          </w:p>
          <w:p w:rsidR="00611E19" w:rsidRPr="00DD455D" w:rsidRDefault="00611E19" w:rsidP="00334CAA">
            <w:pPr>
              <w:suppressAutoHyphens w:val="0"/>
              <w:spacing w:after="0" w:line="240" w:lineRule="auto"/>
              <w:jc w:val="center"/>
              <w:rPr>
                <w:rFonts w:cs="Arial"/>
                <w:b/>
                <w:bCs/>
                <w:sz w:val="4"/>
                <w:szCs w:val="24"/>
              </w:rPr>
            </w:pPr>
          </w:p>
          <w:p w:rsidR="00611E19" w:rsidRPr="00DD455D" w:rsidRDefault="00611E19" w:rsidP="00334CAA">
            <w:pPr>
              <w:suppressAutoHyphens w:val="0"/>
              <w:spacing w:after="0" w:line="240" w:lineRule="auto"/>
              <w:jc w:val="center"/>
              <w:rPr>
                <w:rFonts w:cs="Arial"/>
                <w:b/>
                <w:bCs/>
                <w:sz w:val="24"/>
                <w:szCs w:val="24"/>
              </w:rPr>
            </w:pPr>
            <w:r w:rsidRPr="00DD455D">
              <w:rPr>
                <w:rFonts w:cs="Arial"/>
                <w:b/>
                <w:bCs/>
                <w:sz w:val="24"/>
                <w:szCs w:val="24"/>
              </w:rPr>
              <w:t>vítěz 3A vs 6B</w:t>
            </w:r>
          </w:p>
          <w:p w:rsidR="00611E19" w:rsidRPr="00DD455D" w:rsidRDefault="00611E19" w:rsidP="00334CAA">
            <w:pPr>
              <w:suppressAutoHyphens w:val="0"/>
              <w:spacing w:after="0" w:line="240" w:lineRule="auto"/>
              <w:jc w:val="center"/>
              <w:rPr>
                <w:rFonts w:cs="Arial"/>
                <w:sz w:val="24"/>
                <w:szCs w:val="24"/>
              </w:rPr>
            </w:pPr>
            <w:r w:rsidRPr="00DD455D">
              <w:rPr>
                <w:rFonts w:cs="Arial"/>
                <w:sz w:val="24"/>
                <w:szCs w:val="24"/>
              </w:rPr>
              <w:t>proti</w:t>
            </w:r>
          </w:p>
          <w:p w:rsidR="00611E19" w:rsidRPr="00DD455D" w:rsidRDefault="00611E19" w:rsidP="00334CAA">
            <w:pPr>
              <w:suppressAutoHyphens w:val="0"/>
              <w:spacing w:after="0" w:line="240" w:lineRule="auto"/>
              <w:jc w:val="center"/>
              <w:rPr>
                <w:rFonts w:cs="Arial"/>
                <w:sz w:val="24"/>
                <w:szCs w:val="24"/>
              </w:rPr>
            </w:pPr>
            <w:r w:rsidRPr="00DD455D">
              <w:rPr>
                <w:rFonts w:cs="Arial"/>
                <w:b/>
                <w:bCs/>
                <w:sz w:val="24"/>
                <w:szCs w:val="24"/>
              </w:rPr>
              <w:t>vítěz 6A vs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DD455D"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jc w:val="center"/>
              <w:rPr>
                <w:rFonts w:cs="Arial"/>
                <w:b/>
                <w:bCs/>
                <w:sz w:val="8"/>
                <w:szCs w:val="24"/>
              </w:rPr>
            </w:pPr>
          </w:p>
          <w:p w:rsidR="00611E19" w:rsidRPr="00DD455D" w:rsidRDefault="00611E19" w:rsidP="00334CAA">
            <w:pPr>
              <w:suppressAutoHyphens w:val="0"/>
              <w:spacing w:after="0" w:line="240" w:lineRule="auto"/>
              <w:jc w:val="center"/>
              <w:rPr>
                <w:rFonts w:cs="Arial"/>
                <w:b/>
                <w:bCs/>
                <w:sz w:val="32"/>
                <w:szCs w:val="24"/>
              </w:rPr>
            </w:pPr>
            <w:r w:rsidRPr="00DD455D">
              <w:rPr>
                <w:rFonts w:cs="Arial"/>
                <w:b/>
                <w:bCs/>
                <w:sz w:val="32"/>
                <w:szCs w:val="24"/>
              </w:rPr>
              <w:t xml:space="preserve">6A </w:t>
            </w:r>
            <w:r w:rsidRPr="00DD455D">
              <w:rPr>
                <w:rFonts w:cs="Arial"/>
                <w:sz w:val="32"/>
                <w:szCs w:val="24"/>
              </w:rPr>
              <w:t>proti</w:t>
            </w:r>
            <w:r w:rsidRPr="00DD455D">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r w:rsidR="00DD455D" w:rsidRPr="00DD455D"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DD455D" w:rsidRDefault="00611E19" w:rsidP="00334CAA">
            <w:pPr>
              <w:suppressAutoHyphens w:val="0"/>
              <w:spacing w:after="0" w:line="240" w:lineRule="auto"/>
              <w:rPr>
                <w:rFonts w:cs="Arial"/>
                <w:sz w:val="24"/>
                <w:szCs w:val="24"/>
              </w:rPr>
            </w:pPr>
          </w:p>
        </w:tc>
      </w:tr>
    </w:tbl>
    <w:p w:rsidR="000C22B5" w:rsidRPr="00DD455D" w:rsidRDefault="000C22B5" w:rsidP="000C22B5">
      <w:pPr>
        <w:pStyle w:val="N22"/>
        <w:jc w:val="both"/>
        <w:rPr>
          <w:color w:val="auto"/>
        </w:rPr>
      </w:pPr>
      <w:r w:rsidRPr="00DD455D">
        <w:rPr>
          <w:color w:val="auto"/>
        </w:rPr>
        <w:t>Průběh soutěže – team:</w:t>
      </w:r>
    </w:p>
    <w:p w:rsidR="00427156" w:rsidRPr="00DD455D" w:rsidRDefault="000C22B5" w:rsidP="00984D63">
      <w:pPr>
        <w:pStyle w:val="N22"/>
        <w:numPr>
          <w:ilvl w:val="2"/>
          <w:numId w:val="1"/>
        </w:numPr>
        <w:jc w:val="both"/>
        <w:rPr>
          <w:color w:val="auto"/>
        </w:rPr>
      </w:pPr>
      <w:r w:rsidRPr="00DD455D">
        <w:rPr>
          <w:color w:val="auto"/>
        </w:rPr>
        <w:t xml:space="preserve">Předkola: V předkole každá crew předvede své demo na svou vlastní hudbu. Porota ohodnotí předvedená dema, </w:t>
      </w:r>
      <w:r w:rsidR="00427156" w:rsidRPr="00DD455D">
        <w:rPr>
          <w:color w:val="auto"/>
        </w:rPr>
        <w:t xml:space="preserve">čímž se </w:t>
      </w:r>
      <w:r w:rsidRPr="00DD455D">
        <w:rPr>
          <w:color w:val="auto"/>
        </w:rPr>
        <w:t xml:space="preserve">určí pořadí teamů a </w:t>
      </w:r>
      <w:r w:rsidR="00186578" w:rsidRPr="00DD455D">
        <w:rPr>
          <w:color w:val="auto"/>
        </w:rPr>
        <w:t>cena „n</w:t>
      </w:r>
      <w:r w:rsidRPr="00DD455D">
        <w:rPr>
          <w:color w:val="auto"/>
        </w:rPr>
        <w:t xml:space="preserve">ejlepší </w:t>
      </w:r>
      <w:r w:rsidR="00186578" w:rsidRPr="00DD455D">
        <w:rPr>
          <w:color w:val="auto"/>
        </w:rPr>
        <w:t>demo“</w:t>
      </w:r>
      <w:r w:rsidRPr="00DD455D">
        <w:rPr>
          <w:color w:val="auto"/>
        </w:rPr>
        <w:t xml:space="preserve">. Nejlepší crew v počtu postupujících dle </w:t>
      </w:r>
      <w:r w:rsidR="00427156" w:rsidRPr="00DD455D">
        <w:rPr>
          <w:color w:val="auto"/>
        </w:rPr>
        <w:t>shodných</w:t>
      </w:r>
      <w:r w:rsidRPr="00DD455D">
        <w:rPr>
          <w:color w:val="auto"/>
        </w:rPr>
        <w:t xml:space="preserve"> </w:t>
      </w:r>
      <w:r w:rsidR="00427156" w:rsidRPr="00DD455D">
        <w:rPr>
          <w:color w:val="auto"/>
        </w:rPr>
        <w:t xml:space="preserve">postupových klíčů jako u sól </w:t>
      </w:r>
      <w:r w:rsidRPr="00DD455D">
        <w:rPr>
          <w:color w:val="auto"/>
        </w:rPr>
        <w:t>se následně utk</w:t>
      </w:r>
      <w:r w:rsidR="00186578" w:rsidRPr="00DD455D">
        <w:rPr>
          <w:color w:val="auto"/>
        </w:rPr>
        <w:t>ají</w:t>
      </w:r>
      <w:r w:rsidRPr="00DD455D">
        <w:rPr>
          <w:color w:val="auto"/>
        </w:rPr>
        <w:t xml:space="preserve"> v battlu proti sobě</w:t>
      </w:r>
      <w:r w:rsidR="00427156" w:rsidRPr="00DD455D">
        <w:rPr>
          <w:color w:val="auto"/>
        </w:rPr>
        <w:t>.</w:t>
      </w:r>
      <w:bookmarkStart w:id="33" w:name="_Toc363684462"/>
    </w:p>
    <w:p w:rsidR="000F7093" w:rsidRPr="00DD455D" w:rsidRDefault="00427156" w:rsidP="000F7093">
      <w:pPr>
        <w:pStyle w:val="N22"/>
        <w:numPr>
          <w:ilvl w:val="2"/>
          <w:numId w:val="1"/>
        </w:numPr>
        <w:jc w:val="both"/>
        <w:rPr>
          <w:color w:val="auto"/>
        </w:rPr>
      </w:pPr>
      <w:r w:rsidRPr="00DD455D">
        <w:rPr>
          <w:color w:val="auto"/>
        </w:rPr>
        <w:t>Battle: Podle počtu získaných křížků a pomocných bodů za demo jsou teamy seřazeny sestupně od nejlepšího k nejhoršímu a označeni podle umístění, tedy 1., 2., 3.,…</w:t>
      </w:r>
      <w:bookmarkEnd w:id="33"/>
      <w:r w:rsidR="00AE7B83" w:rsidRPr="00DD455D">
        <w:rPr>
          <w:color w:val="auto"/>
        </w:rPr>
        <w:t xml:space="preserve"> </w:t>
      </w:r>
      <w:bookmarkStart w:id="34" w:name="_Toc363684463"/>
      <w:r w:rsidR="00AE7B83" w:rsidRPr="00DD455D">
        <w:rPr>
          <w:color w:val="auto"/>
        </w:rPr>
        <w:t>P</w:t>
      </w:r>
      <w:r w:rsidRPr="00DD455D">
        <w:rPr>
          <w:color w:val="auto"/>
        </w:rPr>
        <w:t xml:space="preserve">rvních 16 popř. méně teamů se následně utká v jednotlivých battlech až do finále podle </w:t>
      </w:r>
      <w:r w:rsidR="0047543B" w:rsidRPr="00DD455D">
        <w:rPr>
          <w:color w:val="auto"/>
        </w:rPr>
        <w:t xml:space="preserve">postupových klíčů a </w:t>
      </w:r>
      <w:r w:rsidR="00AE7B83" w:rsidRPr="00DD455D">
        <w:rPr>
          <w:color w:val="auto"/>
        </w:rPr>
        <w:t>„</w:t>
      </w:r>
      <w:r w:rsidRPr="00DD455D">
        <w:rPr>
          <w:color w:val="auto"/>
        </w:rPr>
        <w:t>pavouků</w:t>
      </w:r>
      <w:r w:rsidR="00AE7B83" w:rsidRPr="00DD455D">
        <w:rPr>
          <w:color w:val="auto"/>
        </w:rPr>
        <w:t>“</w:t>
      </w:r>
      <w:r w:rsidRPr="00DD455D">
        <w:rPr>
          <w:color w:val="auto"/>
        </w:rPr>
        <w:t xml:space="preserve"> </w:t>
      </w:r>
      <w:r w:rsidR="0047543B" w:rsidRPr="00DD455D">
        <w:rPr>
          <w:color w:val="auto"/>
        </w:rPr>
        <w:t xml:space="preserve">u sól </w:t>
      </w:r>
      <w:r w:rsidRPr="00DD455D">
        <w:rPr>
          <w:color w:val="auto"/>
        </w:rPr>
        <w:t>výše, kde při 16 postupujících A jsou 1. - 8. místo a B jsou 9. - 16. místo dle obr. 2, při 8 postupujících A jsou 1. - 4. místo a B jsou 5. - 8. místo dle obr. 1. a při 4 postupujících A jsou 1. - 2. místo a B 3. - 4. místo.</w:t>
      </w:r>
      <w:bookmarkEnd w:id="34"/>
    </w:p>
    <w:p w:rsidR="000F7093" w:rsidRPr="00DD455D" w:rsidRDefault="000F7093" w:rsidP="000F7093">
      <w:pPr>
        <w:pStyle w:val="N22"/>
        <w:numPr>
          <w:ilvl w:val="2"/>
          <w:numId w:val="1"/>
        </w:numPr>
        <w:jc w:val="both"/>
        <w:rPr>
          <w:color w:val="auto"/>
        </w:rPr>
      </w:pPr>
      <w:r w:rsidRPr="00DD455D">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DD455D">
        <w:rPr>
          <w:color w:val="auto"/>
        </w:rPr>
        <w:lastRenderedPageBreak/>
        <w:t>přímo finálový battle o 1. místo. V případě, že se soutěže teamů zúčastní pouze 3 soutěžící, předvedou své demo a porota vybere přímo do battlu o 1. místo</w:t>
      </w:r>
      <w:r w:rsidR="005E4730" w:rsidRPr="00DD455D">
        <w:rPr>
          <w:color w:val="auto"/>
        </w:rPr>
        <w:t>, popř. vedoucí soutěže zvolí battle</w:t>
      </w:r>
      <w:r w:rsidR="00AD4043" w:rsidRPr="00DD455D">
        <w:rPr>
          <w:color w:val="auto"/>
        </w:rPr>
        <w:t xml:space="preserve"> všech 3 soutěžících naráz</w:t>
      </w:r>
      <w:r w:rsidRPr="00DD455D">
        <w:rPr>
          <w:color w:val="auto"/>
        </w:rPr>
        <w:t>.</w:t>
      </w:r>
      <w:r w:rsidR="005E4730" w:rsidRPr="00DD455D">
        <w:rPr>
          <w:color w:val="auto"/>
        </w:rPr>
        <w:t xml:space="preserve"> V případě, že se soutěže teamů zúčastní pouze 4 soutěžící, předvedou své demo a porota vybere přímo do battlu o 1. a 3. místo.</w:t>
      </w:r>
    </w:p>
    <w:p w:rsidR="00F47CC8" w:rsidRPr="00DD455D" w:rsidRDefault="00F03079" w:rsidP="00984D63">
      <w:pPr>
        <w:pStyle w:val="N22"/>
        <w:jc w:val="both"/>
        <w:rPr>
          <w:color w:val="auto"/>
        </w:rPr>
      </w:pPr>
      <w:bookmarkStart w:id="35" w:name="_Toc363684439"/>
      <w:r w:rsidRPr="00DD455D">
        <w:rPr>
          <w:color w:val="auto"/>
        </w:rPr>
        <w:t xml:space="preserve">Systém hodnocení: Hodnocení v předkolech probíhá </w:t>
      </w:r>
      <w:r w:rsidR="005E4730" w:rsidRPr="00DD455D">
        <w:rPr>
          <w:color w:val="auto"/>
        </w:rPr>
        <w:t xml:space="preserve">klasicky </w:t>
      </w:r>
      <w:r w:rsidRPr="00DD455D">
        <w:rPr>
          <w:color w:val="auto"/>
        </w:rPr>
        <w:t>systémem 3D</w:t>
      </w:r>
      <w:r w:rsidR="005E4730" w:rsidRPr="00DD455D">
        <w:rPr>
          <w:color w:val="auto"/>
        </w:rPr>
        <w:t xml:space="preserve">. </w:t>
      </w:r>
      <w:r w:rsidRPr="00DD455D">
        <w:rPr>
          <w:color w:val="auto"/>
        </w:rPr>
        <w:t xml:space="preserve">V samotném battlu se hodnotí tak, že každý porotce rukou ukáže na stranu, kde tančila soutěžní jednotka, která je podle jejich úsudku lepší (může rovněž ukázat tzv. kříž, tedy pro ani jednu stranu). Soutěžní jednotka, která dostane více hlasů poroty, se stává vítězem battlu a postupuje do dalšího kola (pro archivaci zapisuje </w:t>
      </w:r>
      <w:r w:rsidR="00E72808" w:rsidRPr="00DD455D">
        <w:rPr>
          <w:color w:val="auto"/>
        </w:rPr>
        <w:t>vedoucí soutěže</w:t>
      </w:r>
      <w:r w:rsidRPr="00DD455D">
        <w:rPr>
          <w:color w:val="auto"/>
        </w:rPr>
        <w:t>). V případě, kdy dojde v hodnocení poroty k remíze, přidá se 1 vstup na každou stranu a porota znovu hodnotí s tím, že již musí každý z porotců rozhodnout. Pořadí nepostupujících z battle se určuje dle lepšího dosaženého pořadí v předkole, u teamů v demu. Pořadí nepostupujících do battlu se určuje dle pořadí v předkole, u teamů v demu.</w:t>
      </w:r>
      <w:bookmarkEnd w:id="35"/>
    </w:p>
    <w:p w:rsidR="00334CAA" w:rsidRPr="00DD455D" w:rsidRDefault="004F290C" w:rsidP="00984D63">
      <w:pPr>
        <w:pStyle w:val="N22"/>
        <w:jc w:val="both"/>
        <w:rPr>
          <w:color w:val="auto"/>
        </w:rPr>
      </w:pPr>
      <w:r w:rsidRPr="00DD455D">
        <w:rPr>
          <w:color w:val="auto"/>
        </w:rPr>
        <w:t xml:space="preserve">Hudební podklad soutěží musí být v souladu </w:t>
      </w:r>
      <w:r w:rsidR="000A7D6F" w:rsidRPr="00DD455D">
        <w:rPr>
          <w:color w:val="auto"/>
        </w:rPr>
        <w:t xml:space="preserve">s </w:t>
      </w:r>
      <w:r w:rsidRPr="00DD455D">
        <w:rPr>
          <w:color w:val="auto"/>
        </w:rPr>
        <w:t>popis</w:t>
      </w:r>
      <w:r w:rsidR="000A7D6F" w:rsidRPr="00DD455D">
        <w:rPr>
          <w:color w:val="auto"/>
        </w:rPr>
        <w:t>em</w:t>
      </w:r>
      <w:r w:rsidRPr="00DD455D">
        <w:rPr>
          <w:color w:val="auto"/>
        </w:rPr>
        <w:t xml:space="preserve"> dané disciplíny </w:t>
      </w:r>
      <w:r w:rsidR="000A7D6F" w:rsidRPr="00DD455D">
        <w:rPr>
          <w:color w:val="auto"/>
        </w:rPr>
        <w:t xml:space="preserve">v </w:t>
      </w:r>
      <w:r w:rsidRPr="00DD455D">
        <w:rPr>
          <w:color w:val="auto"/>
        </w:rPr>
        <w:t>to</w:t>
      </w:r>
      <w:r w:rsidR="000A7D6F" w:rsidRPr="00DD455D">
        <w:rPr>
          <w:color w:val="auto"/>
        </w:rPr>
        <w:t>m</w:t>
      </w:r>
      <w:r w:rsidRPr="00DD455D">
        <w:rPr>
          <w:color w:val="auto"/>
        </w:rPr>
        <w:t>to</w:t>
      </w:r>
      <w:r w:rsidR="00334CAA" w:rsidRPr="00DD455D">
        <w:rPr>
          <w:color w:val="auto"/>
        </w:rPr>
        <w:t xml:space="preserve"> dokumentu.</w:t>
      </w:r>
    </w:p>
    <w:p w:rsidR="004F290C" w:rsidRPr="00DD455D" w:rsidRDefault="004F290C" w:rsidP="00E1242D">
      <w:pPr>
        <w:pStyle w:val="N22"/>
        <w:keepNext w:val="0"/>
        <w:widowControl w:val="0"/>
        <w:jc w:val="both"/>
        <w:rPr>
          <w:color w:val="auto"/>
        </w:rPr>
      </w:pPr>
      <w:r w:rsidRPr="00DD455D">
        <w:rPr>
          <w:color w:val="auto"/>
        </w:rPr>
        <w:t>Ocenění soutěžících: Předávání cen je vždy veřejné a musí být vyhlášeno moderátorem.</w:t>
      </w:r>
    </w:p>
    <w:p w:rsidR="00F7356C" w:rsidRPr="00DD455D" w:rsidRDefault="00F7356C" w:rsidP="00F7356C">
      <w:pPr>
        <w:pStyle w:val="N22"/>
        <w:keepNext w:val="0"/>
        <w:widowControl w:val="0"/>
        <w:numPr>
          <w:ilvl w:val="2"/>
          <w:numId w:val="1"/>
        </w:numPr>
        <w:jc w:val="both"/>
        <w:rPr>
          <w:color w:val="auto"/>
        </w:rPr>
      </w:pPr>
      <w:r w:rsidRPr="00DD455D">
        <w:rPr>
          <w:color w:val="auto"/>
        </w:rPr>
        <w:t xml:space="preserve">Pohárová soutěž: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DD455D">
        <w:rPr>
          <w:color w:val="auto"/>
        </w:rPr>
        <w:t xml:space="preserve">a věcnou cenou. </w:t>
      </w:r>
    </w:p>
    <w:p w:rsidR="004F290C" w:rsidRPr="00DD455D" w:rsidRDefault="00F7356C" w:rsidP="00F7356C">
      <w:pPr>
        <w:pStyle w:val="N22"/>
        <w:keepNext w:val="0"/>
        <w:widowControl w:val="0"/>
        <w:numPr>
          <w:ilvl w:val="2"/>
          <w:numId w:val="1"/>
        </w:numPr>
        <w:jc w:val="both"/>
        <w:rPr>
          <w:color w:val="auto"/>
        </w:rPr>
      </w:pPr>
      <w:r w:rsidRPr="00DD455D">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DD455D">
        <w:rPr>
          <w:color w:val="auto"/>
        </w:rPr>
        <w:t>a věcnou cenou,</w:t>
      </w:r>
      <w:r w:rsidRPr="00DD455D">
        <w:rPr>
          <w:color w:val="auto"/>
        </w:rPr>
        <w:t xml:space="preserve"> 1. - 3. místo jedním pohárem nebo trofejí (pouze malé skupiny). </w:t>
      </w:r>
    </w:p>
    <w:p w:rsidR="004F290C" w:rsidRPr="00DD455D" w:rsidRDefault="004F290C" w:rsidP="00E1242D">
      <w:pPr>
        <w:pStyle w:val="N22"/>
        <w:keepNext w:val="0"/>
        <w:widowControl w:val="0"/>
        <w:jc w:val="both"/>
        <w:rPr>
          <w:color w:val="auto"/>
        </w:rPr>
      </w:pPr>
      <w:r w:rsidRPr="00DD455D">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DD455D" w:rsidRDefault="004F290C" w:rsidP="00E1242D">
      <w:pPr>
        <w:pStyle w:val="N22"/>
        <w:keepNext w:val="0"/>
        <w:widowControl w:val="0"/>
        <w:jc w:val="both"/>
        <w:rPr>
          <w:color w:val="auto"/>
        </w:rPr>
      </w:pPr>
      <w:r w:rsidRPr="00DD455D">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DD455D" w:rsidRDefault="004F290C" w:rsidP="00E1242D">
      <w:pPr>
        <w:pStyle w:val="N22"/>
        <w:jc w:val="both"/>
        <w:rPr>
          <w:color w:val="auto"/>
        </w:rPr>
      </w:pPr>
      <w:r w:rsidRPr="00DD455D">
        <w:rPr>
          <w:color w:val="auto"/>
        </w:rPr>
        <w:t>Získané tituly:</w:t>
      </w:r>
    </w:p>
    <w:p w:rsidR="004F290C" w:rsidRPr="00DD455D" w:rsidRDefault="004F290C" w:rsidP="00E1242D">
      <w:pPr>
        <w:pStyle w:val="N22"/>
        <w:numPr>
          <w:ilvl w:val="2"/>
          <w:numId w:val="1"/>
        </w:numPr>
        <w:jc w:val="both"/>
        <w:rPr>
          <w:color w:val="auto"/>
        </w:rPr>
      </w:pPr>
      <w:r w:rsidRPr="00DD455D">
        <w:rPr>
          <w:color w:val="auto"/>
        </w:rPr>
        <w:t>Mistrem České republiky se stává vítěz daného mistrovství České republiky CDO.</w:t>
      </w:r>
    </w:p>
    <w:p w:rsidR="004F290C" w:rsidRPr="00DD455D" w:rsidRDefault="004F290C" w:rsidP="00E1242D">
      <w:pPr>
        <w:pStyle w:val="N22"/>
        <w:numPr>
          <w:ilvl w:val="2"/>
          <w:numId w:val="1"/>
        </w:numPr>
        <w:jc w:val="both"/>
        <w:rPr>
          <w:color w:val="auto"/>
        </w:rPr>
      </w:pPr>
      <w:r w:rsidRPr="00DD455D">
        <w:rPr>
          <w:color w:val="auto"/>
        </w:rPr>
        <w:t>Platnost titulu Mistra České republiky platí do data, kdy bude stanoven nový Mistr České republiky CDO v dané disciplíně a věkové kategorii.</w:t>
      </w:r>
    </w:p>
    <w:p w:rsidR="004F290C" w:rsidRPr="00DD455D" w:rsidRDefault="004F290C" w:rsidP="00E1242D">
      <w:pPr>
        <w:pStyle w:val="N22"/>
        <w:numPr>
          <w:ilvl w:val="2"/>
          <w:numId w:val="1"/>
        </w:numPr>
        <w:jc w:val="both"/>
        <w:rPr>
          <w:color w:val="auto"/>
        </w:rPr>
      </w:pPr>
      <w:r w:rsidRPr="00DD455D">
        <w:rPr>
          <w:color w:val="auto"/>
        </w:rPr>
        <w:t xml:space="preserve">Vítězem Czech Dance Masters </w:t>
      </w:r>
      <w:r w:rsidR="00EA120C" w:rsidRPr="00DD455D">
        <w:rPr>
          <w:color w:val="auto"/>
        </w:rPr>
        <w:t xml:space="preserve">své kategorie </w:t>
      </w:r>
      <w:r w:rsidRPr="00DD455D">
        <w:rPr>
          <w:color w:val="auto"/>
        </w:rPr>
        <w:t xml:space="preserve">se stává </w:t>
      </w:r>
      <w:r w:rsidR="002B3CF3" w:rsidRPr="00DD455D">
        <w:rPr>
          <w:color w:val="auto"/>
        </w:rPr>
        <w:t>Mistr ČR dané kategorie</w:t>
      </w:r>
      <w:r w:rsidR="00FF3C95" w:rsidRPr="00DD455D">
        <w:rPr>
          <w:color w:val="auto"/>
        </w:rPr>
        <w:t>.</w:t>
      </w:r>
    </w:p>
    <w:p w:rsidR="00C35FA1" w:rsidRPr="00DD455D" w:rsidRDefault="00C35FA1" w:rsidP="00E1242D">
      <w:pPr>
        <w:pStyle w:val="N22"/>
        <w:numPr>
          <w:ilvl w:val="0"/>
          <w:numId w:val="0"/>
        </w:numPr>
        <w:ind w:left="567"/>
        <w:jc w:val="both"/>
        <w:rPr>
          <w:color w:val="auto"/>
        </w:rPr>
      </w:pPr>
    </w:p>
    <w:p w:rsidR="001F2E06" w:rsidRPr="00DD455D" w:rsidRDefault="001F2E06" w:rsidP="00E1242D">
      <w:pPr>
        <w:pStyle w:val="N22"/>
        <w:numPr>
          <w:ilvl w:val="0"/>
          <w:numId w:val="0"/>
        </w:numPr>
        <w:ind w:left="357"/>
        <w:jc w:val="both"/>
        <w:rPr>
          <w:color w:val="auto"/>
        </w:rPr>
      </w:pPr>
    </w:p>
    <w:p w:rsidR="00DD455D" w:rsidRPr="00DD455D" w:rsidRDefault="00DD455D" w:rsidP="00DD455D">
      <w:pPr>
        <w:pStyle w:val="Nadpis1"/>
        <w:pageBreakBefore/>
        <w:ind w:left="357" w:hanging="357"/>
        <w:rPr>
          <w:color w:val="auto"/>
        </w:rPr>
      </w:pPr>
      <w:bookmarkStart w:id="36" w:name="__RefHeading__6497_736148248"/>
      <w:bookmarkStart w:id="37" w:name="__RefHeading__6503_736148248"/>
      <w:bookmarkStart w:id="38" w:name="__RefHeading__6505_736148248"/>
      <w:bookmarkEnd w:id="36"/>
      <w:bookmarkEnd w:id="37"/>
      <w:bookmarkEnd w:id="38"/>
      <w:r w:rsidRPr="00DD455D">
        <w:rPr>
          <w:color w:val="auto"/>
        </w:rPr>
        <w:lastRenderedPageBreak/>
        <w:t>Definice věkových kategorií pro soutěžní disciplíny uvedené v §</w:t>
      </w:r>
      <w:r w:rsidR="007027C2">
        <w:rPr>
          <w:color w:val="FF0000"/>
        </w:rPr>
        <w:t>8</w:t>
      </w:r>
      <w:r w:rsidRPr="00DD455D">
        <w:rPr>
          <w:color w:val="auto"/>
        </w:rPr>
        <w:t>.</w:t>
      </w:r>
    </w:p>
    <w:p w:rsidR="00DD455D" w:rsidRPr="00795507" w:rsidRDefault="00DD455D" w:rsidP="00DD455D">
      <w:pPr>
        <w:pStyle w:val="N22"/>
        <w:jc w:val="both"/>
        <w:rPr>
          <w:color w:val="auto"/>
        </w:rPr>
      </w:pPr>
      <w:r w:rsidRPr="00DD455D">
        <w:rPr>
          <w:color w:val="auto"/>
        </w:rPr>
        <w:t xml:space="preserve">DĚTI (dětská věková kategorie - DVK): soutěžící, kteří v druhém kalendářním roce soutěžního roku dovrší maximálně </w:t>
      </w:r>
      <w:r w:rsidR="006523E2">
        <w:rPr>
          <w:color w:val="FF0000"/>
        </w:rPr>
        <w:t>12</w:t>
      </w:r>
      <w:r w:rsidRPr="00DD455D">
        <w:rPr>
          <w:color w:val="auto"/>
        </w:rPr>
        <w:t xml:space="preserve"> let </w:t>
      </w:r>
      <w:r w:rsidRPr="00795507">
        <w:rPr>
          <w:color w:val="auto"/>
        </w:rPr>
        <w:t xml:space="preserve">věku. </w:t>
      </w:r>
      <w:r w:rsidR="00795507" w:rsidRPr="00795507">
        <w:rPr>
          <w:color w:val="auto"/>
        </w:rPr>
        <w:t>Do malé skupiny (crew) je možné zařadit i soutěžící o 1 rok starší. O 1 rok starších tanečníků může být v malé skupině (crew) max. 50% z celkového počtu soutěžících v malé skupině (crew).</w:t>
      </w:r>
    </w:p>
    <w:p w:rsidR="00DD455D" w:rsidRPr="00DD455D" w:rsidRDefault="00DD455D" w:rsidP="00DD455D">
      <w:pPr>
        <w:pStyle w:val="N22"/>
        <w:jc w:val="both"/>
        <w:rPr>
          <w:color w:val="auto"/>
        </w:rPr>
      </w:pPr>
      <w:bookmarkStart w:id="39" w:name="_Toc337488758"/>
      <w:r w:rsidRPr="00DD455D">
        <w:rPr>
          <w:color w:val="auto"/>
        </w:rPr>
        <w:t xml:space="preserve">JUNIOŘI (juniorská věková kategorie - JVK): soutěžící, kteří v druhém kalendářním roce soutěžního roku dovrší minimálně </w:t>
      </w:r>
      <w:r w:rsidR="006523E2">
        <w:rPr>
          <w:color w:val="FF0000"/>
        </w:rPr>
        <w:t>13</w:t>
      </w:r>
      <w:r w:rsidR="006523E2" w:rsidRPr="00613BF6">
        <w:rPr>
          <w:color w:val="auto"/>
        </w:rPr>
        <w:t xml:space="preserve"> let a maximálně </w:t>
      </w:r>
      <w:r w:rsidR="006523E2">
        <w:rPr>
          <w:color w:val="FF0000"/>
        </w:rPr>
        <w:t>16</w:t>
      </w:r>
      <w:r w:rsidR="006523E2" w:rsidRPr="00613BF6">
        <w:rPr>
          <w:color w:val="auto"/>
        </w:rPr>
        <w:t xml:space="preserve"> let věku</w:t>
      </w:r>
      <w:r w:rsidRPr="00DD455D">
        <w:rPr>
          <w:color w:val="auto"/>
        </w:rPr>
        <w:t>.</w:t>
      </w:r>
      <w:bookmarkEnd w:id="39"/>
      <w:r w:rsidRPr="00DD455D">
        <w:rPr>
          <w:color w:val="auto"/>
        </w:rPr>
        <w:t xml:space="preserve"> Do malé skupiny (crew) je možné zařadit i soutěžící maximálně o 4 roky mladší nebo o 1 rok starší. O 1 rok starších tanečníků může být v malé skupině (crew) max. 50% z celkového počtu soutěžících v malé skupině (crew).</w:t>
      </w:r>
    </w:p>
    <w:p w:rsidR="00DD455D" w:rsidRPr="00DD455D" w:rsidRDefault="00DD455D" w:rsidP="00DD455D">
      <w:pPr>
        <w:pStyle w:val="N22"/>
        <w:jc w:val="both"/>
        <w:rPr>
          <w:color w:val="auto"/>
        </w:rPr>
      </w:pPr>
      <w:bookmarkStart w:id="40" w:name="_Toc337488759"/>
      <w:r w:rsidRPr="00DD455D">
        <w:rPr>
          <w:color w:val="auto"/>
        </w:rPr>
        <w:t xml:space="preserve">DOSPĚLÍ (hlavní věková kategorie - HVK): soutěžící, kteří v druhém kalendářním roce soutěžního roku dovrší minimálně </w:t>
      </w:r>
      <w:r w:rsidR="006523E2">
        <w:rPr>
          <w:color w:val="FF0000"/>
        </w:rPr>
        <w:t>17</w:t>
      </w:r>
      <w:r w:rsidRPr="00DD455D">
        <w:rPr>
          <w:color w:val="auto"/>
        </w:rPr>
        <w:t xml:space="preserve"> let věku.</w:t>
      </w:r>
      <w:bookmarkEnd w:id="40"/>
      <w:r w:rsidRPr="00DD455D">
        <w:rPr>
          <w:color w:val="auto"/>
        </w:rPr>
        <w:t xml:space="preserve"> Do malé skupiny (crew) je možné zařadit i soutěžící maximálně o 4 roky mladší.</w:t>
      </w:r>
    </w:p>
    <w:sectPr w:rsidR="00DD455D" w:rsidRPr="00DD455D"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64" w:rsidRDefault="00A87164">
      <w:pPr>
        <w:spacing w:after="0" w:line="240" w:lineRule="auto"/>
      </w:pPr>
      <w:r>
        <w:separator/>
      </w:r>
    </w:p>
  </w:endnote>
  <w:endnote w:type="continuationSeparator" w:id="0">
    <w:p w:rsidR="00A87164" w:rsidRDefault="00A8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6E3C51"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79550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95507">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64" w:rsidRDefault="00A87164">
      <w:pPr>
        <w:spacing w:after="0" w:line="240" w:lineRule="auto"/>
      </w:pPr>
      <w:r>
        <w:separator/>
      </w:r>
    </w:p>
  </w:footnote>
  <w:footnote w:type="continuationSeparator" w:id="0">
    <w:p w:rsidR="00A87164" w:rsidRDefault="00A8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A8716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A87164"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6E3C51">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A8716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E4FA9"/>
    <w:multiLevelType w:val="multilevel"/>
    <w:tmpl w:val="3C1415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4C680B"/>
    <w:multiLevelType w:val="multilevel"/>
    <w:tmpl w:val="C680D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6A15676"/>
    <w:multiLevelType w:val="multilevel"/>
    <w:tmpl w:val="DE4228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1"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6" w15:restartNumberingAfterBreak="0">
    <w:nsid w:val="54241E55"/>
    <w:multiLevelType w:val="multilevel"/>
    <w:tmpl w:val="55D2B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55908C8"/>
    <w:multiLevelType w:val="multilevel"/>
    <w:tmpl w:val="CC324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5"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6"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8"/>
  </w:num>
  <w:num w:numId="3">
    <w:abstractNumId w:val="38"/>
  </w:num>
  <w:num w:numId="4">
    <w:abstractNumId w:val="26"/>
  </w:num>
  <w:num w:numId="5">
    <w:abstractNumId w:val="25"/>
  </w:num>
  <w:num w:numId="6">
    <w:abstractNumId w:val="43"/>
  </w:num>
  <w:num w:numId="7">
    <w:abstractNumId w:val="22"/>
  </w:num>
  <w:num w:numId="8">
    <w:abstractNumId w:val="54"/>
  </w:num>
  <w:num w:numId="9">
    <w:abstractNumId w:val="32"/>
  </w:num>
  <w:num w:numId="10">
    <w:abstractNumId w:val="30"/>
  </w:num>
  <w:num w:numId="11">
    <w:abstractNumId w:val="49"/>
  </w:num>
  <w:num w:numId="12">
    <w:abstractNumId w:val="41"/>
  </w:num>
  <w:num w:numId="13">
    <w:abstractNumId w:val="31"/>
  </w:num>
  <w:num w:numId="14">
    <w:abstractNumId w:val="29"/>
  </w:num>
  <w:num w:numId="15">
    <w:abstractNumId w:val="36"/>
  </w:num>
  <w:num w:numId="16">
    <w:abstractNumId w:val="42"/>
  </w:num>
  <w:num w:numId="17">
    <w:abstractNumId w:val="35"/>
  </w:num>
  <w:num w:numId="18">
    <w:abstractNumId w:val="51"/>
  </w:num>
  <w:num w:numId="19">
    <w:abstractNumId w:val="20"/>
  </w:num>
  <w:num w:numId="20">
    <w:abstractNumId w:val="55"/>
  </w:num>
  <w:num w:numId="21">
    <w:abstractNumId w:val="17"/>
  </w:num>
  <w:num w:numId="22">
    <w:abstractNumId w:val="53"/>
  </w:num>
  <w:num w:numId="23">
    <w:abstractNumId w:val="52"/>
  </w:num>
  <w:num w:numId="24">
    <w:abstractNumId w:val="37"/>
  </w:num>
  <w:num w:numId="25">
    <w:abstractNumId w:val="40"/>
  </w:num>
  <w:num w:numId="26">
    <w:abstractNumId w:val="50"/>
  </w:num>
  <w:num w:numId="27">
    <w:abstractNumId w:val="33"/>
  </w:num>
  <w:num w:numId="28">
    <w:abstractNumId w:val="45"/>
  </w:num>
  <w:num w:numId="29">
    <w:abstractNumId w:val="48"/>
  </w:num>
  <w:num w:numId="30">
    <w:abstractNumId w:val="44"/>
  </w:num>
  <w:num w:numId="31">
    <w:abstractNumId w:val="18"/>
  </w:num>
  <w:num w:numId="32">
    <w:abstractNumId w:val="39"/>
  </w:num>
  <w:num w:numId="33">
    <w:abstractNumId w:val="23"/>
  </w:num>
  <w:num w:numId="34">
    <w:abstractNumId w:val="34"/>
  </w:num>
  <w:num w:numId="35">
    <w:abstractNumId w:val="19"/>
  </w:num>
  <w:num w:numId="36">
    <w:abstractNumId w:val="24"/>
  </w:num>
  <w:num w:numId="37">
    <w:abstractNumId w:val="56"/>
  </w:num>
  <w:num w:numId="38">
    <w:abstractNumId w:val="46"/>
  </w:num>
  <w:num w:numId="39">
    <w:abstractNumId w:val="27"/>
  </w:num>
  <w:num w:numId="40">
    <w:abstractNumId w:val="16"/>
  </w:num>
  <w:num w:numId="41">
    <w:abstractNumId w:val="47"/>
  </w:num>
  <w:num w:numId="4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3ABE"/>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1662"/>
    <w:rsid w:val="00172B23"/>
    <w:rsid w:val="00173029"/>
    <w:rsid w:val="00173381"/>
    <w:rsid w:val="001736E2"/>
    <w:rsid w:val="00174EE9"/>
    <w:rsid w:val="00176752"/>
    <w:rsid w:val="00177FE4"/>
    <w:rsid w:val="001812EE"/>
    <w:rsid w:val="001813C8"/>
    <w:rsid w:val="00186274"/>
    <w:rsid w:val="00186578"/>
    <w:rsid w:val="001909DF"/>
    <w:rsid w:val="00192085"/>
    <w:rsid w:val="00194C3A"/>
    <w:rsid w:val="00196764"/>
    <w:rsid w:val="0019777B"/>
    <w:rsid w:val="001A3B43"/>
    <w:rsid w:val="001A3BF3"/>
    <w:rsid w:val="001A7834"/>
    <w:rsid w:val="001B1108"/>
    <w:rsid w:val="001B1FA0"/>
    <w:rsid w:val="001B2FA3"/>
    <w:rsid w:val="001B6B80"/>
    <w:rsid w:val="001C41C8"/>
    <w:rsid w:val="001C50EC"/>
    <w:rsid w:val="001D14BE"/>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3AF8"/>
    <w:rsid w:val="002A5238"/>
    <w:rsid w:val="002A6719"/>
    <w:rsid w:val="002B0BBD"/>
    <w:rsid w:val="002B2983"/>
    <w:rsid w:val="002B3CF3"/>
    <w:rsid w:val="002B5302"/>
    <w:rsid w:val="002B65B9"/>
    <w:rsid w:val="002C37A5"/>
    <w:rsid w:val="002C4FED"/>
    <w:rsid w:val="002D3388"/>
    <w:rsid w:val="002D4DB6"/>
    <w:rsid w:val="002D55DD"/>
    <w:rsid w:val="002D66CA"/>
    <w:rsid w:val="002D699C"/>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CC7"/>
    <w:rsid w:val="00347345"/>
    <w:rsid w:val="0035343A"/>
    <w:rsid w:val="0035679E"/>
    <w:rsid w:val="00356ACA"/>
    <w:rsid w:val="00357C5A"/>
    <w:rsid w:val="00361CF1"/>
    <w:rsid w:val="00362DD2"/>
    <w:rsid w:val="003633D2"/>
    <w:rsid w:val="00364DBE"/>
    <w:rsid w:val="0036760D"/>
    <w:rsid w:val="00367A8B"/>
    <w:rsid w:val="0037007D"/>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4DD7"/>
    <w:rsid w:val="004B59B6"/>
    <w:rsid w:val="004B67CE"/>
    <w:rsid w:val="004C3447"/>
    <w:rsid w:val="004C56D8"/>
    <w:rsid w:val="004C5F08"/>
    <w:rsid w:val="004D0A3D"/>
    <w:rsid w:val="004D4007"/>
    <w:rsid w:val="004D40A9"/>
    <w:rsid w:val="004D5F51"/>
    <w:rsid w:val="004E162D"/>
    <w:rsid w:val="004E541E"/>
    <w:rsid w:val="004E5502"/>
    <w:rsid w:val="004E692B"/>
    <w:rsid w:val="004E6A46"/>
    <w:rsid w:val="004E7E19"/>
    <w:rsid w:val="004F04C2"/>
    <w:rsid w:val="004F05FB"/>
    <w:rsid w:val="004F0871"/>
    <w:rsid w:val="004F18A8"/>
    <w:rsid w:val="004F290C"/>
    <w:rsid w:val="004F58DD"/>
    <w:rsid w:val="004F5AB8"/>
    <w:rsid w:val="004F7EFB"/>
    <w:rsid w:val="00500D77"/>
    <w:rsid w:val="00501B07"/>
    <w:rsid w:val="00505DE2"/>
    <w:rsid w:val="00511B93"/>
    <w:rsid w:val="00513628"/>
    <w:rsid w:val="005137A7"/>
    <w:rsid w:val="005153F4"/>
    <w:rsid w:val="00516571"/>
    <w:rsid w:val="00516B38"/>
    <w:rsid w:val="005175E4"/>
    <w:rsid w:val="005175FD"/>
    <w:rsid w:val="005213A5"/>
    <w:rsid w:val="00532A5F"/>
    <w:rsid w:val="00532F77"/>
    <w:rsid w:val="00534F67"/>
    <w:rsid w:val="00537B5A"/>
    <w:rsid w:val="005455FB"/>
    <w:rsid w:val="005460AE"/>
    <w:rsid w:val="00546705"/>
    <w:rsid w:val="00546ADA"/>
    <w:rsid w:val="00550E73"/>
    <w:rsid w:val="00551795"/>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0E9B"/>
    <w:rsid w:val="005E117E"/>
    <w:rsid w:val="005E4730"/>
    <w:rsid w:val="005E4929"/>
    <w:rsid w:val="005F2B6A"/>
    <w:rsid w:val="005F4464"/>
    <w:rsid w:val="005F76A0"/>
    <w:rsid w:val="005F7C09"/>
    <w:rsid w:val="00600475"/>
    <w:rsid w:val="00604204"/>
    <w:rsid w:val="006112A8"/>
    <w:rsid w:val="00611E19"/>
    <w:rsid w:val="00612AF0"/>
    <w:rsid w:val="00613558"/>
    <w:rsid w:val="00613DD3"/>
    <w:rsid w:val="0061560F"/>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50322"/>
    <w:rsid w:val="006520EA"/>
    <w:rsid w:val="006523E2"/>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5C3B"/>
    <w:rsid w:val="006864A5"/>
    <w:rsid w:val="00687511"/>
    <w:rsid w:val="0069294E"/>
    <w:rsid w:val="006B1580"/>
    <w:rsid w:val="006B1F8B"/>
    <w:rsid w:val="006B4CE3"/>
    <w:rsid w:val="006B62FB"/>
    <w:rsid w:val="006B67C7"/>
    <w:rsid w:val="006C02E1"/>
    <w:rsid w:val="006C4DBB"/>
    <w:rsid w:val="006D01D7"/>
    <w:rsid w:val="006D4885"/>
    <w:rsid w:val="006D624C"/>
    <w:rsid w:val="006E3C51"/>
    <w:rsid w:val="006E417B"/>
    <w:rsid w:val="006E55EF"/>
    <w:rsid w:val="006F626F"/>
    <w:rsid w:val="006F7D22"/>
    <w:rsid w:val="006F7E19"/>
    <w:rsid w:val="007015AA"/>
    <w:rsid w:val="007027C2"/>
    <w:rsid w:val="007040BE"/>
    <w:rsid w:val="007043AF"/>
    <w:rsid w:val="00706740"/>
    <w:rsid w:val="00706B04"/>
    <w:rsid w:val="007116A1"/>
    <w:rsid w:val="00713EA6"/>
    <w:rsid w:val="0071562A"/>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3F8A"/>
    <w:rsid w:val="00786D2E"/>
    <w:rsid w:val="00791093"/>
    <w:rsid w:val="00792AB3"/>
    <w:rsid w:val="00793025"/>
    <w:rsid w:val="00793595"/>
    <w:rsid w:val="00795507"/>
    <w:rsid w:val="007969E7"/>
    <w:rsid w:val="00796AC2"/>
    <w:rsid w:val="0079726E"/>
    <w:rsid w:val="007A08F2"/>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7638"/>
    <w:rsid w:val="007F7FDB"/>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7E62"/>
    <w:rsid w:val="0083321F"/>
    <w:rsid w:val="0083360D"/>
    <w:rsid w:val="00833FEE"/>
    <w:rsid w:val="0083638B"/>
    <w:rsid w:val="008408B9"/>
    <w:rsid w:val="008435F9"/>
    <w:rsid w:val="008443B6"/>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77693"/>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537"/>
    <w:rsid w:val="00932653"/>
    <w:rsid w:val="00934CC3"/>
    <w:rsid w:val="00934F10"/>
    <w:rsid w:val="00935B01"/>
    <w:rsid w:val="00935E8A"/>
    <w:rsid w:val="009378A0"/>
    <w:rsid w:val="009379DC"/>
    <w:rsid w:val="009406F3"/>
    <w:rsid w:val="00942352"/>
    <w:rsid w:val="009434D0"/>
    <w:rsid w:val="009436B0"/>
    <w:rsid w:val="009454E4"/>
    <w:rsid w:val="00946A0F"/>
    <w:rsid w:val="00953FE4"/>
    <w:rsid w:val="0095497E"/>
    <w:rsid w:val="00954D5D"/>
    <w:rsid w:val="00971A31"/>
    <w:rsid w:val="009730DE"/>
    <w:rsid w:val="00974585"/>
    <w:rsid w:val="00974EC4"/>
    <w:rsid w:val="00975F79"/>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3B14"/>
    <w:rsid w:val="009D4716"/>
    <w:rsid w:val="009D590A"/>
    <w:rsid w:val="009D7DF3"/>
    <w:rsid w:val="009E22C8"/>
    <w:rsid w:val="009E43D0"/>
    <w:rsid w:val="009F0F18"/>
    <w:rsid w:val="009F6CFC"/>
    <w:rsid w:val="009F7C1C"/>
    <w:rsid w:val="00A00808"/>
    <w:rsid w:val="00A016B7"/>
    <w:rsid w:val="00A01776"/>
    <w:rsid w:val="00A02218"/>
    <w:rsid w:val="00A03766"/>
    <w:rsid w:val="00A04E70"/>
    <w:rsid w:val="00A04E9C"/>
    <w:rsid w:val="00A10730"/>
    <w:rsid w:val="00A118E5"/>
    <w:rsid w:val="00A11923"/>
    <w:rsid w:val="00A138B5"/>
    <w:rsid w:val="00A13F64"/>
    <w:rsid w:val="00A15047"/>
    <w:rsid w:val="00A16C01"/>
    <w:rsid w:val="00A1720C"/>
    <w:rsid w:val="00A20B14"/>
    <w:rsid w:val="00A26DB4"/>
    <w:rsid w:val="00A26F32"/>
    <w:rsid w:val="00A271F5"/>
    <w:rsid w:val="00A328CB"/>
    <w:rsid w:val="00A36973"/>
    <w:rsid w:val="00A404F3"/>
    <w:rsid w:val="00A420D1"/>
    <w:rsid w:val="00A47332"/>
    <w:rsid w:val="00A56544"/>
    <w:rsid w:val="00A57E65"/>
    <w:rsid w:val="00A57EA6"/>
    <w:rsid w:val="00A601EF"/>
    <w:rsid w:val="00A60730"/>
    <w:rsid w:val="00A64C59"/>
    <w:rsid w:val="00A659F5"/>
    <w:rsid w:val="00A66CDF"/>
    <w:rsid w:val="00A678D1"/>
    <w:rsid w:val="00A73C3D"/>
    <w:rsid w:val="00A766B6"/>
    <w:rsid w:val="00A76E5C"/>
    <w:rsid w:val="00A774A4"/>
    <w:rsid w:val="00A80C28"/>
    <w:rsid w:val="00A820F0"/>
    <w:rsid w:val="00A83046"/>
    <w:rsid w:val="00A86103"/>
    <w:rsid w:val="00A86F45"/>
    <w:rsid w:val="00A870EA"/>
    <w:rsid w:val="00A87164"/>
    <w:rsid w:val="00A937CF"/>
    <w:rsid w:val="00A9409B"/>
    <w:rsid w:val="00A95BAE"/>
    <w:rsid w:val="00A96BD5"/>
    <w:rsid w:val="00AA1B8C"/>
    <w:rsid w:val="00AA20CD"/>
    <w:rsid w:val="00AA412D"/>
    <w:rsid w:val="00AB140C"/>
    <w:rsid w:val="00AB1456"/>
    <w:rsid w:val="00AB3B20"/>
    <w:rsid w:val="00AB3BEC"/>
    <w:rsid w:val="00AB5C2B"/>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3CA5"/>
    <w:rsid w:val="00B15E2C"/>
    <w:rsid w:val="00B15FFB"/>
    <w:rsid w:val="00B16AB2"/>
    <w:rsid w:val="00B20551"/>
    <w:rsid w:val="00B22B6B"/>
    <w:rsid w:val="00B24CF0"/>
    <w:rsid w:val="00B30676"/>
    <w:rsid w:val="00B33909"/>
    <w:rsid w:val="00B35843"/>
    <w:rsid w:val="00B36FF7"/>
    <w:rsid w:val="00B40AC0"/>
    <w:rsid w:val="00B426AA"/>
    <w:rsid w:val="00B429C0"/>
    <w:rsid w:val="00B42E02"/>
    <w:rsid w:val="00B43FDB"/>
    <w:rsid w:val="00B507BF"/>
    <w:rsid w:val="00B5151F"/>
    <w:rsid w:val="00B51B90"/>
    <w:rsid w:val="00B53505"/>
    <w:rsid w:val="00B53D2D"/>
    <w:rsid w:val="00B61483"/>
    <w:rsid w:val="00B61C24"/>
    <w:rsid w:val="00B6281C"/>
    <w:rsid w:val="00B6320E"/>
    <w:rsid w:val="00B63966"/>
    <w:rsid w:val="00B66CFF"/>
    <w:rsid w:val="00B66DB4"/>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4F11"/>
    <w:rsid w:val="00BB5289"/>
    <w:rsid w:val="00BB6347"/>
    <w:rsid w:val="00BB66A2"/>
    <w:rsid w:val="00BC2026"/>
    <w:rsid w:val="00BC3D80"/>
    <w:rsid w:val="00BC3FBB"/>
    <w:rsid w:val="00BD02EE"/>
    <w:rsid w:val="00BD195A"/>
    <w:rsid w:val="00BD2BD7"/>
    <w:rsid w:val="00BE72AD"/>
    <w:rsid w:val="00BF0DBB"/>
    <w:rsid w:val="00BF126C"/>
    <w:rsid w:val="00BF5C12"/>
    <w:rsid w:val="00C133A4"/>
    <w:rsid w:val="00C1573A"/>
    <w:rsid w:val="00C17BC4"/>
    <w:rsid w:val="00C20BCA"/>
    <w:rsid w:val="00C2295E"/>
    <w:rsid w:val="00C23451"/>
    <w:rsid w:val="00C23789"/>
    <w:rsid w:val="00C335CC"/>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3FE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2CBA"/>
    <w:rsid w:val="00CC3586"/>
    <w:rsid w:val="00CC4F12"/>
    <w:rsid w:val="00CC5C14"/>
    <w:rsid w:val="00CC6DF9"/>
    <w:rsid w:val="00CC6EC1"/>
    <w:rsid w:val="00CC7347"/>
    <w:rsid w:val="00CE7713"/>
    <w:rsid w:val="00CF0FD4"/>
    <w:rsid w:val="00CF2BEA"/>
    <w:rsid w:val="00CF4562"/>
    <w:rsid w:val="00CF60E0"/>
    <w:rsid w:val="00CF79F4"/>
    <w:rsid w:val="00D003AB"/>
    <w:rsid w:val="00D0060F"/>
    <w:rsid w:val="00D01F0A"/>
    <w:rsid w:val="00D020E8"/>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3628B"/>
    <w:rsid w:val="00D411A6"/>
    <w:rsid w:val="00D42AD3"/>
    <w:rsid w:val="00D43718"/>
    <w:rsid w:val="00D45537"/>
    <w:rsid w:val="00D47EED"/>
    <w:rsid w:val="00D52CA5"/>
    <w:rsid w:val="00D53A72"/>
    <w:rsid w:val="00D55573"/>
    <w:rsid w:val="00D567DE"/>
    <w:rsid w:val="00D607FB"/>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7A16"/>
    <w:rsid w:val="00DD0B1E"/>
    <w:rsid w:val="00DD455D"/>
    <w:rsid w:val="00DD4D06"/>
    <w:rsid w:val="00DD73C7"/>
    <w:rsid w:val="00DE181C"/>
    <w:rsid w:val="00DE33CA"/>
    <w:rsid w:val="00DE40B8"/>
    <w:rsid w:val="00DE5C5B"/>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4B95"/>
    <w:rsid w:val="00EE6206"/>
    <w:rsid w:val="00EE678F"/>
    <w:rsid w:val="00EF1ABB"/>
    <w:rsid w:val="00EF2ED3"/>
    <w:rsid w:val="00EF74B6"/>
    <w:rsid w:val="00F009EF"/>
    <w:rsid w:val="00F02906"/>
    <w:rsid w:val="00F03079"/>
    <w:rsid w:val="00F104B3"/>
    <w:rsid w:val="00F11B78"/>
    <w:rsid w:val="00F126FF"/>
    <w:rsid w:val="00F17403"/>
    <w:rsid w:val="00F17A45"/>
    <w:rsid w:val="00F21D73"/>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5661"/>
    <w:rsid w:val="00F86C47"/>
    <w:rsid w:val="00F87825"/>
    <w:rsid w:val="00F903E2"/>
    <w:rsid w:val="00F926BC"/>
    <w:rsid w:val="00F957D1"/>
    <w:rsid w:val="00F965C9"/>
    <w:rsid w:val="00FA1C94"/>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284E"/>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55694041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0277016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12888108">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A426-5AC2-47AF-BA3A-10FBA2F5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2480</Words>
  <Characters>14634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17080</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David-notas</cp:lastModifiedBy>
  <cp:revision>8</cp:revision>
  <cp:lastPrinted>2013-09-16T19:31:00Z</cp:lastPrinted>
  <dcterms:created xsi:type="dcterms:W3CDTF">2019-08-04T18:57:00Z</dcterms:created>
  <dcterms:modified xsi:type="dcterms:W3CDTF">2019-08-07T18:01:00Z</dcterms:modified>
</cp:coreProperties>
</file>