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4681"/>
        <w:gridCol w:w="3882"/>
        <w:gridCol w:w="1631"/>
      </w:tblGrid>
      <w:tr w:rsidR="00F64DB3" w:rsidRPr="00E75E41" w14:paraId="5EC0E806" w14:textId="77777777" w:rsidTr="00244214">
        <w:trPr>
          <w:trHeight w:val="531"/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F5189A8" w14:textId="77777777" w:rsidR="00F64DB3" w:rsidRPr="00E75E41" w:rsidRDefault="00F64DB3" w:rsidP="001334E9">
            <w:pPr>
              <w:spacing w:after="0" w:line="240" w:lineRule="auto"/>
              <w:jc w:val="center"/>
              <w:rPr>
                <w:rFonts w:cs="Arial"/>
                <w:b/>
                <w:bCs/>
                <w:sz w:val="6"/>
                <w:szCs w:val="6"/>
              </w:rPr>
            </w:pPr>
          </w:p>
          <w:p w14:paraId="561AD742" w14:textId="77777777" w:rsidR="00F64DB3" w:rsidRPr="00E75E41" w:rsidRDefault="00EC7201" w:rsidP="00EC7201">
            <w:pPr>
              <w:spacing w:after="0" w:line="240" w:lineRule="auto"/>
              <w:jc w:val="center"/>
              <w:rPr>
                <w:rFonts w:cs="Arial"/>
                <w:b/>
                <w:bCs/>
                <w:sz w:val="6"/>
                <w:szCs w:val="6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OFICIÁLNÍ DOPROVODY NA SOUTĚŽ</w:t>
            </w:r>
          </w:p>
        </w:tc>
      </w:tr>
      <w:tr w:rsidR="00396421" w:rsidRPr="00244214" w14:paraId="66E123D3" w14:textId="77777777" w:rsidTr="00396421">
        <w:trPr>
          <w:trHeight w:val="269"/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22159" w14:textId="13229DA1" w:rsidR="007F44A5" w:rsidRPr="007F44A5" w:rsidRDefault="007F44A5" w:rsidP="007F44A5">
            <w:pPr>
              <w:spacing w:after="0" w:line="240" w:lineRule="auto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7F44A5">
              <w:rPr>
                <w:rFonts w:cs="Arial"/>
                <w:b/>
                <w:i/>
                <w:sz w:val="24"/>
                <w:szCs w:val="24"/>
              </w:rPr>
              <w:t xml:space="preserve">1 doprovod na každých započatých </w:t>
            </w:r>
            <w:r w:rsidR="00192929">
              <w:rPr>
                <w:rFonts w:cs="Arial"/>
                <w:b/>
                <w:i/>
                <w:sz w:val="24"/>
                <w:szCs w:val="24"/>
              </w:rPr>
              <w:t>15</w:t>
            </w:r>
            <w:r w:rsidRPr="007F44A5">
              <w:rPr>
                <w:rFonts w:cs="Arial"/>
                <w:b/>
                <w:i/>
                <w:sz w:val="24"/>
                <w:szCs w:val="24"/>
              </w:rPr>
              <w:t xml:space="preserve"> tanečníků </w:t>
            </w:r>
          </w:p>
          <w:p w14:paraId="66160DC6" w14:textId="77777777" w:rsidR="00396421" w:rsidRPr="007F44A5" w:rsidRDefault="007F44A5" w:rsidP="00396421">
            <w:pPr>
              <w:spacing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r w:rsidRPr="007F44A5">
              <w:rPr>
                <w:rFonts w:cs="Arial"/>
                <w:i/>
                <w:sz w:val="24"/>
                <w:szCs w:val="24"/>
              </w:rPr>
              <w:t>(v případě nutnosti může organizátor povolit mírně více, v případě sporů řeší vedoucí soutěže)</w:t>
            </w:r>
          </w:p>
          <w:p w14:paraId="771B58D7" w14:textId="77777777" w:rsidR="00B7034F" w:rsidRPr="00B7034F" w:rsidRDefault="00B7034F" w:rsidP="00B7034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6F2C303B" w14:textId="77777777" w:rsidR="007F44A5" w:rsidRPr="007F44A5" w:rsidRDefault="007F44A5" w:rsidP="007F44A5">
            <w:pPr>
              <w:spacing w:line="240" w:lineRule="auto"/>
              <w:jc w:val="both"/>
              <w:rPr>
                <w:rFonts w:cs="Arial"/>
                <w:b/>
                <w:sz w:val="32"/>
                <w:szCs w:val="32"/>
              </w:rPr>
            </w:pPr>
            <w:r w:rsidRPr="007F44A5">
              <w:rPr>
                <w:rFonts w:cs="Arial"/>
                <w:b/>
                <w:sz w:val="32"/>
                <w:szCs w:val="32"/>
              </w:rPr>
              <w:t>K</w:t>
            </w:r>
            <w:r>
              <w:rPr>
                <w:rFonts w:cs="Arial"/>
                <w:b/>
                <w:sz w:val="32"/>
                <w:szCs w:val="32"/>
              </w:rPr>
              <w:t>OLEKTIV</w:t>
            </w:r>
            <w:r w:rsidRPr="007F44A5">
              <w:rPr>
                <w:rFonts w:cs="Arial"/>
                <w:b/>
                <w:sz w:val="32"/>
                <w:szCs w:val="32"/>
              </w:rPr>
              <w:t>:</w:t>
            </w:r>
          </w:p>
          <w:p w14:paraId="0D4338A7" w14:textId="77777777" w:rsidR="007F44A5" w:rsidRPr="00244214" w:rsidRDefault="007F44A5" w:rsidP="00396421">
            <w:pPr>
              <w:spacing w:line="240" w:lineRule="auto"/>
              <w:jc w:val="center"/>
              <w:rPr>
                <w:rFonts w:cs="Arial"/>
                <w:color w:val="000000"/>
                <w:sz w:val="4"/>
                <w:szCs w:val="4"/>
              </w:rPr>
            </w:pPr>
          </w:p>
        </w:tc>
      </w:tr>
      <w:tr w:rsidR="00B7034F" w:rsidRPr="00E75E41" w14:paraId="17C78CFE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4897" w14:textId="77777777" w:rsidR="00B7034F" w:rsidRPr="00F64DB3" w:rsidRDefault="00B7034F" w:rsidP="00B7034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DB3">
              <w:rPr>
                <w:rFonts w:cs="Arial"/>
                <w:b/>
                <w:bCs/>
                <w:color w:val="000000"/>
              </w:rPr>
              <w:t xml:space="preserve">JMÉNO </w:t>
            </w:r>
            <w:r>
              <w:rPr>
                <w:rFonts w:cs="Arial"/>
                <w:b/>
                <w:bCs/>
                <w:color w:val="000000"/>
              </w:rPr>
              <w:t>A PŘÍJMENÍ</w:t>
            </w:r>
            <w:r w:rsidRPr="00F64DB3">
              <w:rPr>
                <w:rFonts w:cs="Arial"/>
                <w:b/>
                <w:bCs/>
                <w:color w:val="00000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BB1F" w14:textId="77777777" w:rsidR="00B7034F" w:rsidRPr="00F64DB3" w:rsidRDefault="00B7034F" w:rsidP="00F64DB3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TEL. KONTAKT: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6E2C" w14:textId="77777777" w:rsidR="00B7034F" w:rsidRPr="00F64DB3" w:rsidRDefault="00B7034F" w:rsidP="00F64DB3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F64DB3">
              <w:rPr>
                <w:rFonts w:cs="Arial"/>
                <w:b/>
                <w:color w:val="000000"/>
              </w:rPr>
              <w:t>PODPIS VEDOUCÍHO:</w:t>
            </w:r>
          </w:p>
        </w:tc>
      </w:tr>
      <w:tr w:rsidR="00B7034F" w:rsidRPr="00E75E41" w14:paraId="48673DFB" w14:textId="77777777" w:rsidTr="00E81F94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9B2D" w14:textId="77777777" w:rsidR="00B7034F" w:rsidRPr="00E75E41" w:rsidRDefault="00B7034F" w:rsidP="00F64DB3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024F" w14:textId="77777777" w:rsidR="00B7034F" w:rsidRPr="00E75E41" w:rsidRDefault="00B7034F" w:rsidP="00F64DB3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7F4A" w14:textId="77777777" w:rsidR="00B7034F" w:rsidRPr="00E75E41" w:rsidRDefault="00B7034F" w:rsidP="00F64DB3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7EB1A40C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1A904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C856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4276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17D6806F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51DF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DF69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7B4F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6172C7C1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EA2F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C7F7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4618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5551B1BD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2A6F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9D58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1B94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213EF6B2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899C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F95D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60DE" w14:textId="77777777" w:rsidR="00B7034F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31EEDF60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E089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A163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46F3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37663E58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C89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4242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CA8C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16BECB7A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7581" w14:textId="77777777" w:rsidR="00B7034F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D745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19C8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69B8C260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B52D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5F7B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CD3F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13DFAAC8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CA91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19E2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BAA9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73EAE6F2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75C7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12D5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506A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70C6A4A5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B63F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AC1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ACFA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1D1824A1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4621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20F4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F6A0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63B9BAD1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F96C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8244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6955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08F37F7E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D511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D1A8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E3C3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42DA5912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BB7A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DB5D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406D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4BD1048B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E3F6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4369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F453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6F850721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3405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7065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9E97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780D5C33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7BFE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949F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46F7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18E43CE8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1514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602E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9C39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03EC7FA6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500D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A5F0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D043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59FE61C8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A699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0442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5F87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73EAD3CA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2826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0243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909D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3E73999E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BD6DC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6DBF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83A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17029C1D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265A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305F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9914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258DEC82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C426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C7CF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4085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39BAA032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07EC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DAA1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98F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73406A41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718F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5B28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011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148BE867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34A8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BA04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1301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14:paraId="7B1F720D" w14:textId="77777777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857E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16F4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62DC" w14:textId="77777777"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14:paraId="00675EA7" w14:textId="77777777" w:rsidR="00FB2AE5" w:rsidRPr="00396421" w:rsidRDefault="00FB2AE5" w:rsidP="003A6509">
      <w:pPr>
        <w:rPr>
          <w:rFonts w:cs="Arial"/>
          <w:sz w:val="2"/>
          <w:szCs w:val="2"/>
        </w:rPr>
      </w:pPr>
    </w:p>
    <w:sectPr w:rsidR="00FB2AE5" w:rsidRPr="00396421" w:rsidSect="00074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E6DC" w14:textId="77777777" w:rsidR="007B02A1" w:rsidRDefault="007B02A1">
      <w:pPr>
        <w:spacing w:after="0" w:line="240" w:lineRule="auto"/>
      </w:pPr>
      <w:r>
        <w:separator/>
      </w:r>
    </w:p>
  </w:endnote>
  <w:endnote w:type="continuationSeparator" w:id="0">
    <w:p w14:paraId="747CC16D" w14:textId="77777777" w:rsidR="007B02A1" w:rsidRDefault="007B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31A9" w14:textId="77777777" w:rsidR="00F72F3F" w:rsidRDefault="00F72F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F037" w14:textId="77777777" w:rsidR="00C20BCA" w:rsidRDefault="00B6320E" w:rsidP="00B6320E">
    <w:pPr>
      <w:pStyle w:val="Zpat"/>
      <w:pBdr>
        <w:top w:val="single" w:sz="4" w:space="0" w:color="auto"/>
      </w:pBdr>
      <w:jc w:val="center"/>
    </w:pPr>
    <w:r>
      <w:rPr>
        <w:rFonts w:ascii="Calibri" w:hAnsi="Calibri"/>
        <w:color w:val="000080"/>
        <w:sz w:val="22"/>
        <w:szCs w:val="22"/>
      </w:rPr>
      <w:tab/>
    </w:r>
    <w:r w:rsidR="00C20BCA">
      <w:t xml:space="preserve">Stránka </w:t>
    </w:r>
    <w:r w:rsidR="00C20BCA">
      <w:rPr>
        <w:b/>
        <w:bCs/>
        <w:sz w:val="24"/>
        <w:szCs w:val="24"/>
      </w:rPr>
      <w:fldChar w:fldCharType="begin"/>
    </w:r>
    <w:r w:rsidR="00C20BCA">
      <w:rPr>
        <w:b/>
        <w:bCs/>
      </w:rPr>
      <w:instrText>PAGE</w:instrText>
    </w:r>
    <w:r w:rsidR="00C20BCA">
      <w:rPr>
        <w:b/>
        <w:bCs/>
        <w:sz w:val="24"/>
        <w:szCs w:val="24"/>
      </w:rPr>
      <w:fldChar w:fldCharType="separate"/>
    </w:r>
    <w:r w:rsidR="00B7034F">
      <w:rPr>
        <w:b/>
        <w:bCs/>
        <w:noProof/>
      </w:rPr>
      <w:t>1</w:t>
    </w:r>
    <w:r w:rsidR="00C20BCA">
      <w:rPr>
        <w:b/>
        <w:bCs/>
        <w:sz w:val="24"/>
        <w:szCs w:val="24"/>
      </w:rPr>
      <w:fldChar w:fldCharType="end"/>
    </w:r>
    <w:r w:rsidR="00C20BCA">
      <w:t xml:space="preserve"> z </w:t>
    </w:r>
    <w:r w:rsidR="00C20BCA">
      <w:rPr>
        <w:b/>
        <w:bCs/>
        <w:sz w:val="24"/>
        <w:szCs w:val="24"/>
      </w:rPr>
      <w:fldChar w:fldCharType="begin"/>
    </w:r>
    <w:r w:rsidR="00C20BCA">
      <w:rPr>
        <w:b/>
        <w:bCs/>
      </w:rPr>
      <w:instrText>NUMPAGES</w:instrText>
    </w:r>
    <w:r w:rsidR="00C20BCA">
      <w:rPr>
        <w:b/>
        <w:bCs/>
        <w:sz w:val="24"/>
        <w:szCs w:val="24"/>
      </w:rPr>
      <w:fldChar w:fldCharType="separate"/>
    </w:r>
    <w:r w:rsidR="00B7034F">
      <w:rPr>
        <w:b/>
        <w:bCs/>
        <w:noProof/>
      </w:rPr>
      <w:t>2</w:t>
    </w:r>
    <w:r w:rsidR="00C20BCA"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E338" w14:textId="77777777" w:rsidR="00F72F3F" w:rsidRDefault="00F72F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0C2C" w14:textId="77777777" w:rsidR="007B02A1" w:rsidRDefault="007B02A1">
      <w:pPr>
        <w:spacing w:after="0" w:line="240" w:lineRule="auto"/>
      </w:pPr>
      <w:r>
        <w:separator/>
      </w:r>
    </w:p>
  </w:footnote>
  <w:footnote w:type="continuationSeparator" w:id="0">
    <w:p w14:paraId="14BE701D" w14:textId="77777777" w:rsidR="007B02A1" w:rsidRDefault="007B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3CD8" w14:textId="77777777" w:rsidR="009133B6" w:rsidRDefault="007B02A1">
    <w:pPr>
      <w:pStyle w:val="Zhlav"/>
    </w:pPr>
    <w:r>
      <w:rPr>
        <w:noProof/>
      </w:rPr>
      <w:pict w14:anchorId="33B26F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1026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D6F1" w14:textId="23D53147" w:rsidR="00C20BCA" w:rsidRDefault="007B02A1" w:rsidP="00A73C3D">
    <w:pPr>
      <w:pStyle w:val="Zhlav"/>
      <w:jc w:val="center"/>
    </w:pPr>
    <w:r>
      <w:rPr>
        <w:noProof/>
      </w:rPr>
      <w:pict w14:anchorId="5F6115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1027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192929">
      <w:rPr>
        <w:noProof/>
      </w:rPr>
      <w:drawing>
        <wp:inline distT="0" distB="0" distL="0" distR="0" wp14:anchorId="2A8D3EBF" wp14:editId="61DAD974">
          <wp:extent cx="5038725" cy="685800"/>
          <wp:effectExtent l="0" t="0" r="0" b="0"/>
          <wp:docPr id="1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47A8" w14:textId="77777777" w:rsidR="009133B6" w:rsidRDefault="007B02A1">
    <w:pPr>
      <w:pStyle w:val="Zhlav"/>
    </w:pPr>
    <w:r>
      <w:rPr>
        <w:noProof/>
      </w:rPr>
      <w:pict w14:anchorId="07ACF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1025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76A3CB6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A342690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F91675D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0663E06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4261ABB"/>
    <w:multiLevelType w:val="multilevel"/>
    <w:tmpl w:val="813411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4E0074D"/>
    <w:multiLevelType w:val="hybridMultilevel"/>
    <w:tmpl w:val="AC26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2116D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2652685"/>
    <w:multiLevelType w:val="hybridMultilevel"/>
    <w:tmpl w:val="2904E336"/>
    <w:lvl w:ilvl="0" w:tplc="4EE415B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4C2A02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A9F3EB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47B0858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85E2A4B"/>
    <w:multiLevelType w:val="hybridMultilevel"/>
    <w:tmpl w:val="7A0E0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A5C40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BF0240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2642E5E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65F75C0"/>
    <w:multiLevelType w:val="multilevel"/>
    <w:tmpl w:val="BE4CE5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856B33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AEE57CE"/>
    <w:multiLevelType w:val="multilevel"/>
    <w:tmpl w:val="813411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31509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8742DA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5C759AB"/>
    <w:multiLevelType w:val="multilevel"/>
    <w:tmpl w:val="BE4CE5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6812BA2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73068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582417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874755"/>
    <w:multiLevelType w:val="multilevel"/>
    <w:tmpl w:val="813411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5B86D49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90053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25"/>
  </w:num>
  <w:num w:numId="5">
    <w:abstractNumId w:val="19"/>
  </w:num>
  <w:num w:numId="6">
    <w:abstractNumId w:val="38"/>
  </w:num>
  <w:num w:numId="7">
    <w:abstractNumId w:val="18"/>
  </w:num>
  <w:num w:numId="8">
    <w:abstractNumId w:val="36"/>
  </w:num>
  <w:num w:numId="9">
    <w:abstractNumId w:val="23"/>
  </w:num>
  <w:num w:numId="10">
    <w:abstractNumId w:val="40"/>
  </w:num>
  <w:num w:numId="11">
    <w:abstractNumId w:val="27"/>
  </w:num>
  <w:num w:numId="12">
    <w:abstractNumId w:val="33"/>
  </w:num>
  <w:num w:numId="13">
    <w:abstractNumId w:val="17"/>
  </w:num>
  <w:num w:numId="14">
    <w:abstractNumId w:val="37"/>
  </w:num>
  <w:num w:numId="15">
    <w:abstractNumId w:val="35"/>
  </w:num>
  <w:num w:numId="16">
    <w:abstractNumId w:val="15"/>
  </w:num>
  <w:num w:numId="17">
    <w:abstractNumId w:val="22"/>
  </w:num>
  <w:num w:numId="18">
    <w:abstractNumId w:val="30"/>
  </w:num>
  <w:num w:numId="19">
    <w:abstractNumId w:val="24"/>
  </w:num>
  <w:num w:numId="20">
    <w:abstractNumId w:val="28"/>
  </w:num>
  <w:num w:numId="21">
    <w:abstractNumId w:val="31"/>
  </w:num>
  <w:num w:numId="22">
    <w:abstractNumId w:val="39"/>
  </w:num>
  <w:num w:numId="23">
    <w:abstractNumId w:val="16"/>
  </w:num>
  <w:num w:numId="24">
    <w:abstractNumId w:val="26"/>
  </w:num>
  <w:num w:numId="25">
    <w:abstractNumId w:val="29"/>
  </w:num>
  <w:num w:numId="26">
    <w:abstractNumId w:val="34"/>
  </w:num>
  <w:num w:numId="27">
    <w:abstractNumId w:val="3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8C"/>
    <w:rsid w:val="000008A5"/>
    <w:rsid w:val="00000DB5"/>
    <w:rsid w:val="00000F69"/>
    <w:rsid w:val="00002B3D"/>
    <w:rsid w:val="000120C9"/>
    <w:rsid w:val="000126E1"/>
    <w:rsid w:val="0001421B"/>
    <w:rsid w:val="00015A98"/>
    <w:rsid w:val="00015B4F"/>
    <w:rsid w:val="00016796"/>
    <w:rsid w:val="000210DF"/>
    <w:rsid w:val="00023165"/>
    <w:rsid w:val="000268AD"/>
    <w:rsid w:val="00027081"/>
    <w:rsid w:val="0002765F"/>
    <w:rsid w:val="000278C9"/>
    <w:rsid w:val="0003096F"/>
    <w:rsid w:val="00031BD1"/>
    <w:rsid w:val="000347E0"/>
    <w:rsid w:val="00035B72"/>
    <w:rsid w:val="00037E82"/>
    <w:rsid w:val="000416F0"/>
    <w:rsid w:val="0004180D"/>
    <w:rsid w:val="00043CE9"/>
    <w:rsid w:val="00047264"/>
    <w:rsid w:val="00050AB2"/>
    <w:rsid w:val="00053E40"/>
    <w:rsid w:val="00064336"/>
    <w:rsid w:val="00065F3F"/>
    <w:rsid w:val="0007114C"/>
    <w:rsid w:val="00071659"/>
    <w:rsid w:val="0007274B"/>
    <w:rsid w:val="00072933"/>
    <w:rsid w:val="000741CB"/>
    <w:rsid w:val="0007465C"/>
    <w:rsid w:val="00074909"/>
    <w:rsid w:val="0008022A"/>
    <w:rsid w:val="000802CD"/>
    <w:rsid w:val="000812AE"/>
    <w:rsid w:val="000824D1"/>
    <w:rsid w:val="000854B3"/>
    <w:rsid w:val="00085D6F"/>
    <w:rsid w:val="0008637D"/>
    <w:rsid w:val="0009305A"/>
    <w:rsid w:val="00095A41"/>
    <w:rsid w:val="00096600"/>
    <w:rsid w:val="00097267"/>
    <w:rsid w:val="000A05AB"/>
    <w:rsid w:val="000A25B7"/>
    <w:rsid w:val="000A4207"/>
    <w:rsid w:val="000B00B5"/>
    <w:rsid w:val="000B41D2"/>
    <w:rsid w:val="000B473D"/>
    <w:rsid w:val="000C458C"/>
    <w:rsid w:val="000C73FB"/>
    <w:rsid w:val="000C7BC4"/>
    <w:rsid w:val="000D1014"/>
    <w:rsid w:val="000D2EEC"/>
    <w:rsid w:val="000D524B"/>
    <w:rsid w:val="000E45F1"/>
    <w:rsid w:val="000F22A6"/>
    <w:rsid w:val="000F511E"/>
    <w:rsid w:val="00101424"/>
    <w:rsid w:val="00101C4B"/>
    <w:rsid w:val="001021AD"/>
    <w:rsid w:val="00103A06"/>
    <w:rsid w:val="0010548D"/>
    <w:rsid w:val="00107518"/>
    <w:rsid w:val="0011399D"/>
    <w:rsid w:val="0011617E"/>
    <w:rsid w:val="00122A3A"/>
    <w:rsid w:val="00122A6F"/>
    <w:rsid w:val="00123E46"/>
    <w:rsid w:val="00125294"/>
    <w:rsid w:val="00126C33"/>
    <w:rsid w:val="0013054C"/>
    <w:rsid w:val="00130C78"/>
    <w:rsid w:val="001334E9"/>
    <w:rsid w:val="00134EC3"/>
    <w:rsid w:val="001410FC"/>
    <w:rsid w:val="00142696"/>
    <w:rsid w:val="00143E7F"/>
    <w:rsid w:val="00146F9A"/>
    <w:rsid w:val="00147959"/>
    <w:rsid w:val="00150DB9"/>
    <w:rsid w:val="00150DD4"/>
    <w:rsid w:val="00150DE7"/>
    <w:rsid w:val="00151034"/>
    <w:rsid w:val="0015114D"/>
    <w:rsid w:val="0015139F"/>
    <w:rsid w:val="00151A09"/>
    <w:rsid w:val="001543D7"/>
    <w:rsid w:val="00154437"/>
    <w:rsid w:val="00161A9D"/>
    <w:rsid w:val="001654CC"/>
    <w:rsid w:val="00167464"/>
    <w:rsid w:val="00172B23"/>
    <w:rsid w:val="00173381"/>
    <w:rsid w:val="001736E2"/>
    <w:rsid w:val="00174EE9"/>
    <w:rsid w:val="00176752"/>
    <w:rsid w:val="00177D8C"/>
    <w:rsid w:val="00177FE4"/>
    <w:rsid w:val="001812EE"/>
    <w:rsid w:val="001813C8"/>
    <w:rsid w:val="00190949"/>
    <w:rsid w:val="001909DF"/>
    <w:rsid w:val="00192929"/>
    <w:rsid w:val="00194C3A"/>
    <w:rsid w:val="00196764"/>
    <w:rsid w:val="001A0531"/>
    <w:rsid w:val="001A3BF3"/>
    <w:rsid w:val="001B03DF"/>
    <w:rsid w:val="001B1108"/>
    <w:rsid w:val="001B1FA0"/>
    <w:rsid w:val="001B2FA3"/>
    <w:rsid w:val="001C07E6"/>
    <w:rsid w:val="001C1945"/>
    <w:rsid w:val="001C41C8"/>
    <w:rsid w:val="001C52F2"/>
    <w:rsid w:val="001D752F"/>
    <w:rsid w:val="001E41CA"/>
    <w:rsid w:val="001E501A"/>
    <w:rsid w:val="001E5048"/>
    <w:rsid w:val="001E6C33"/>
    <w:rsid w:val="001E6E95"/>
    <w:rsid w:val="001F0EA4"/>
    <w:rsid w:val="001F3948"/>
    <w:rsid w:val="001F437C"/>
    <w:rsid w:val="0020022C"/>
    <w:rsid w:val="00201F8C"/>
    <w:rsid w:val="0020549F"/>
    <w:rsid w:val="00206DCD"/>
    <w:rsid w:val="00217251"/>
    <w:rsid w:val="00221165"/>
    <w:rsid w:val="00223E93"/>
    <w:rsid w:val="00224AD4"/>
    <w:rsid w:val="00225522"/>
    <w:rsid w:val="0022695A"/>
    <w:rsid w:val="002334BE"/>
    <w:rsid w:val="002343F5"/>
    <w:rsid w:val="00235277"/>
    <w:rsid w:val="00235860"/>
    <w:rsid w:val="00243EFF"/>
    <w:rsid w:val="00244214"/>
    <w:rsid w:val="00244AD9"/>
    <w:rsid w:val="0025127E"/>
    <w:rsid w:val="00253088"/>
    <w:rsid w:val="00255A0F"/>
    <w:rsid w:val="002606CB"/>
    <w:rsid w:val="002706F2"/>
    <w:rsid w:val="0028423D"/>
    <w:rsid w:val="002853B5"/>
    <w:rsid w:val="00290ACD"/>
    <w:rsid w:val="00291B79"/>
    <w:rsid w:val="00292265"/>
    <w:rsid w:val="00293B2E"/>
    <w:rsid w:val="00296402"/>
    <w:rsid w:val="002A2A20"/>
    <w:rsid w:val="002A38E9"/>
    <w:rsid w:val="002A6719"/>
    <w:rsid w:val="002A74B7"/>
    <w:rsid w:val="002B0BBD"/>
    <w:rsid w:val="002B65B9"/>
    <w:rsid w:val="002C37A5"/>
    <w:rsid w:val="002C4FED"/>
    <w:rsid w:val="002D1EB6"/>
    <w:rsid w:val="002D4DB6"/>
    <w:rsid w:val="002D55DD"/>
    <w:rsid w:val="002D7D77"/>
    <w:rsid w:val="002E00CA"/>
    <w:rsid w:val="002E2751"/>
    <w:rsid w:val="002E3EB1"/>
    <w:rsid w:val="002E5435"/>
    <w:rsid w:val="002E720F"/>
    <w:rsid w:val="002E7641"/>
    <w:rsid w:val="002E7B52"/>
    <w:rsid w:val="002F0B2A"/>
    <w:rsid w:val="002F2519"/>
    <w:rsid w:val="002F702D"/>
    <w:rsid w:val="002F705C"/>
    <w:rsid w:val="0031107F"/>
    <w:rsid w:val="0031321B"/>
    <w:rsid w:val="0031420A"/>
    <w:rsid w:val="00314F79"/>
    <w:rsid w:val="003150DF"/>
    <w:rsid w:val="00320A5C"/>
    <w:rsid w:val="00325C42"/>
    <w:rsid w:val="00325E65"/>
    <w:rsid w:val="00327CA9"/>
    <w:rsid w:val="00327F76"/>
    <w:rsid w:val="0033099D"/>
    <w:rsid w:val="00332A11"/>
    <w:rsid w:val="00334CA6"/>
    <w:rsid w:val="00336B1E"/>
    <w:rsid w:val="003415DE"/>
    <w:rsid w:val="00343575"/>
    <w:rsid w:val="00343851"/>
    <w:rsid w:val="0034404A"/>
    <w:rsid w:val="00344F89"/>
    <w:rsid w:val="00345009"/>
    <w:rsid w:val="0034580C"/>
    <w:rsid w:val="00346CC7"/>
    <w:rsid w:val="0035343A"/>
    <w:rsid w:val="0035679E"/>
    <w:rsid w:val="00356ACA"/>
    <w:rsid w:val="0035727B"/>
    <w:rsid w:val="00357C5A"/>
    <w:rsid w:val="00361CF1"/>
    <w:rsid w:val="00362DD2"/>
    <w:rsid w:val="00364DBE"/>
    <w:rsid w:val="0036760D"/>
    <w:rsid w:val="00371EB5"/>
    <w:rsid w:val="00375AEC"/>
    <w:rsid w:val="0038212A"/>
    <w:rsid w:val="003837E5"/>
    <w:rsid w:val="00384C93"/>
    <w:rsid w:val="00386EA2"/>
    <w:rsid w:val="00390090"/>
    <w:rsid w:val="00390CC7"/>
    <w:rsid w:val="003922EB"/>
    <w:rsid w:val="00392B1E"/>
    <w:rsid w:val="00396421"/>
    <w:rsid w:val="003A0BDF"/>
    <w:rsid w:val="003A4F3F"/>
    <w:rsid w:val="003A6509"/>
    <w:rsid w:val="003B0C4E"/>
    <w:rsid w:val="003B4D85"/>
    <w:rsid w:val="003B5011"/>
    <w:rsid w:val="003B5310"/>
    <w:rsid w:val="003B5930"/>
    <w:rsid w:val="003C0829"/>
    <w:rsid w:val="003C0D45"/>
    <w:rsid w:val="003C18C7"/>
    <w:rsid w:val="003C2F1A"/>
    <w:rsid w:val="003C73E1"/>
    <w:rsid w:val="003D1F9F"/>
    <w:rsid w:val="003D3A69"/>
    <w:rsid w:val="003E0749"/>
    <w:rsid w:val="003E4A88"/>
    <w:rsid w:val="003F2104"/>
    <w:rsid w:val="003F783C"/>
    <w:rsid w:val="00401013"/>
    <w:rsid w:val="004017AF"/>
    <w:rsid w:val="0040204E"/>
    <w:rsid w:val="00403ACA"/>
    <w:rsid w:val="00404BB3"/>
    <w:rsid w:val="00413AA4"/>
    <w:rsid w:val="00413FD8"/>
    <w:rsid w:val="004176FA"/>
    <w:rsid w:val="00423B75"/>
    <w:rsid w:val="0043264C"/>
    <w:rsid w:val="00434493"/>
    <w:rsid w:val="00440269"/>
    <w:rsid w:val="00441A25"/>
    <w:rsid w:val="00441E1B"/>
    <w:rsid w:val="00454315"/>
    <w:rsid w:val="00454454"/>
    <w:rsid w:val="00463160"/>
    <w:rsid w:val="004637BF"/>
    <w:rsid w:val="0046471B"/>
    <w:rsid w:val="004653F1"/>
    <w:rsid w:val="00465CD5"/>
    <w:rsid w:val="00475C5F"/>
    <w:rsid w:val="004769A5"/>
    <w:rsid w:val="004804EB"/>
    <w:rsid w:val="00481BC8"/>
    <w:rsid w:val="00483127"/>
    <w:rsid w:val="00491C1B"/>
    <w:rsid w:val="00492D5F"/>
    <w:rsid w:val="00493684"/>
    <w:rsid w:val="004947D1"/>
    <w:rsid w:val="00495575"/>
    <w:rsid w:val="004A29C8"/>
    <w:rsid w:val="004A48E7"/>
    <w:rsid w:val="004A686B"/>
    <w:rsid w:val="004A7188"/>
    <w:rsid w:val="004B1BA1"/>
    <w:rsid w:val="004B59B6"/>
    <w:rsid w:val="004B5F52"/>
    <w:rsid w:val="004B67CE"/>
    <w:rsid w:val="004C3447"/>
    <w:rsid w:val="004D40A9"/>
    <w:rsid w:val="004D7B93"/>
    <w:rsid w:val="004E5502"/>
    <w:rsid w:val="004E692B"/>
    <w:rsid w:val="004E6A46"/>
    <w:rsid w:val="004F1824"/>
    <w:rsid w:val="004F18A8"/>
    <w:rsid w:val="004F58DD"/>
    <w:rsid w:val="004F5AB8"/>
    <w:rsid w:val="004F61F2"/>
    <w:rsid w:val="004F7EFB"/>
    <w:rsid w:val="00501B07"/>
    <w:rsid w:val="00505DE2"/>
    <w:rsid w:val="005153F4"/>
    <w:rsid w:val="00516571"/>
    <w:rsid w:val="005175FD"/>
    <w:rsid w:val="005213A5"/>
    <w:rsid w:val="00532A5F"/>
    <w:rsid w:val="00534F67"/>
    <w:rsid w:val="00541BB1"/>
    <w:rsid w:val="005452E5"/>
    <w:rsid w:val="005455FB"/>
    <w:rsid w:val="005460AE"/>
    <w:rsid w:val="00546705"/>
    <w:rsid w:val="00546ADA"/>
    <w:rsid w:val="00551795"/>
    <w:rsid w:val="0055526E"/>
    <w:rsid w:val="00562E47"/>
    <w:rsid w:val="00566B85"/>
    <w:rsid w:val="00572E0A"/>
    <w:rsid w:val="00582EF7"/>
    <w:rsid w:val="00590002"/>
    <w:rsid w:val="0059422C"/>
    <w:rsid w:val="00595C48"/>
    <w:rsid w:val="0059697E"/>
    <w:rsid w:val="005A07B3"/>
    <w:rsid w:val="005A2509"/>
    <w:rsid w:val="005A38D7"/>
    <w:rsid w:val="005A656A"/>
    <w:rsid w:val="005B653D"/>
    <w:rsid w:val="005C60FB"/>
    <w:rsid w:val="005C72FE"/>
    <w:rsid w:val="005D24E0"/>
    <w:rsid w:val="005D373D"/>
    <w:rsid w:val="005D4F4A"/>
    <w:rsid w:val="005D617F"/>
    <w:rsid w:val="005E117E"/>
    <w:rsid w:val="005E4929"/>
    <w:rsid w:val="005F398C"/>
    <w:rsid w:val="005F4464"/>
    <w:rsid w:val="005F76A0"/>
    <w:rsid w:val="00604204"/>
    <w:rsid w:val="0061309D"/>
    <w:rsid w:val="00613558"/>
    <w:rsid w:val="00613DD3"/>
    <w:rsid w:val="00616183"/>
    <w:rsid w:val="00625275"/>
    <w:rsid w:val="006274CA"/>
    <w:rsid w:val="00630978"/>
    <w:rsid w:val="00632E72"/>
    <w:rsid w:val="0063457A"/>
    <w:rsid w:val="00634CB3"/>
    <w:rsid w:val="006406AD"/>
    <w:rsid w:val="00641F1D"/>
    <w:rsid w:val="006430EB"/>
    <w:rsid w:val="00650322"/>
    <w:rsid w:val="006520EA"/>
    <w:rsid w:val="00652806"/>
    <w:rsid w:val="006537D1"/>
    <w:rsid w:val="00654BAC"/>
    <w:rsid w:val="006639A0"/>
    <w:rsid w:val="00665B0C"/>
    <w:rsid w:val="00665D8B"/>
    <w:rsid w:val="006701D4"/>
    <w:rsid w:val="00672FF6"/>
    <w:rsid w:val="0067304D"/>
    <w:rsid w:val="006764AD"/>
    <w:rsid w:val="006776E7"/>
    <w:rsid w:val="006815E9"/>
    <w:rsid w:val="00682730"/>
    <w:rsid w:val="006864A5"/>
    <w:rsid w:val="0069294E"/>
    <w:rsid w:val="006A1996"/>
    <w:rsid w:val="006B1580"/>
    <w:rsid w:val="006B4CE3"/>
    <w:rsid w:val="006B67C7"/>
    <w:rsid w:val="006C4DBB"/>
    <w:rsid w:val="006C5A37"/>
    <w:rsid w:val="006D3571"/>
    <w:rsid w:val="006D4885"/>
    <w:rsid w:val="006D624C"/>
    <w:rsid w:val="006E19BE"/>
    <w:rsid w:val="006E417B"/>
    <w:rsid w:val="006E4BD3"/>
    <w:rsid w:val="006F626F"/>
    <w:rsid w:val="006F7D22"/>
    <w:rsid w:val="007040BE"/>
    <w:rsid w:val="00706B04"/>
    <w:rsid w:val="007116A1"/>
    <w:rsid w:val="00715F74"/>
    <w:rsid w:val="0072132F"/>
    <w:rsid w:val="00721F5A"/>
    <w:rsid w:val="00725BAC"/>
    <w:rsid w:val="00725C10"/>
    <w:rsid w:val="00726FC3"/>
    <w:rsid w:val="00727393"/>
    <w:rsid w:val="007367C8"/>
    <w:rsid w:val="007368DC"/>
    <w:rsid w:val="00743C26"/>
    <w:rsid w:val="007444BB"/>
    <w:rsid w:val="00746939"/>
    <w:rsid w:val="0074718A"/>
    <w:rsid w:val="00755053"/>
    <w:rsid w:val="00761A02"/>
    <w:rsid w:val="00764888"/>
    <w:rsid w:val="00770804"/>
    <w:rsid w:val="00771336"/>
    <w:rsid w:val="0077289F"/>
    <w:rsid w:val="00774A3F"/>
    <w:rsid w:val="00774F1D"/>
    <w:rsid w:val="00775F70"/>
    <w:rsid w:val="00777CFC"/>
    <w:rsid w:val="00783612"/>
    <w:rsid w:val="00786C77"/>
    <w:rsid w:val="00786D2E"/>
    <w:rsid w:val="00791093"/>
    <w:rsid w:val="00793025"/>
    <w:rsid w:val="00793595"/>
    <w:rsid w:val="007969E7"/>
    <w:rsid w:val="0079726E"/>
    <w:rsid w:val="007A1EA8"/>
    <w:rsid w:val="007A3B78"/>
    <w:rsid w:val="007A3BCF"/>
    <w:rsid w:val="007B02A1"/>
    <w:rsid w:val="007B6798"/>
    <w:rsid w:val="007D3C9C"/>
    <w:rsid w:val="007E1A6A"/>
    <w:rsid w:val="007E556C"/>
    <w:rsid w:val="007E5716"/>
    <w:rsid w:val="007E7A3C"/>
    <w:rsid w:val="007F243F"/>
    <w:rsid w:val="007F44A5"/>
    <w:rsid w:val="007F70E6"/>
    <w:rsid w:val="007F7638"/>
    <w:rsid w:val="00801094"/>
    <w:rsid w:val="008019F3"/>
    <w:rsid w:val="00802BA9"/>
    <w:rsid w:val="00803FD8"/>
    <w:rsid w:val="008061C8"/>
    <w:rsid w:val="00807AEC"/>
    <w:rsid w:val="00815C36"/>
    <w:rsid w:val="00815E2F"/>
    <w:rsid w:val="008161AD"/>
    <w:rsid w:val="008202C1"/>
    <w:rsid w:val="008214A5"/>
    <w:rsid w:val="00821779"/>
    <w:rsid w:val="00823A20"/>
    <w:rsid w:val="00827695"/>
    <w:rsid w:val="00827E62"/>
    <w:rsid w:val="00833FEE"/>
    <w:rsid w:val="0083638B"/>
    <w:rsid w:val="008408B9"/>
    <w:rsid w:val="008435F9"/>
    <w:rsid w:val="00845EDE"/>
    <w:rsid w:val="00850CF2"/>
    <w:rsid w:val="0085302F"/>
    <w:rsid w:val="0085315A"/>
    <w:rsid w:val="00853E1F"/>
    <w:rsid w:val="008541E6"/>
    <w:rsid w:val="008557D5"/>
    <w:rsid w:val="0086436F"/>
    <w:rsid w:val="00864415"/>
    <w:rsid w:val="00865397"/>
    <w:rsid w:val="008721A7"/>
    <w:rsid w:val="00873DA6"/>
    <w:rsid w:val="00876278"/>
    <w:rsid w:val="00876EA0"/>
    <w:rsid w:val="00877422"/>
    <w:rsid w:val="008819F2"/>
    <w:rsid w:val="00886CFA"/>
    <w:rsid w:val="008875E1"/>
    <w:rsid w:val="00895130"/>
    <w:rsid w:val="00897EF2"/>
    <w:rsid w:val="008A090D"/>
    <w:rsid w:val="008A0E28"/>
    <w:rsid w:val="008A1F3B"/>
    <w:rsid w:val="008A4BBA"/>
    <w:rsid w:val="008A7E86"/>
    <w:rsid w:val="008B34F8"/>
    <w:rsid w:val="008C08C1"/>
    <w:rsid w:val="008C3AAD"/>
    <w:rsid w:val="008C5820"/>
    <w:rsid w:val="008C6944"/>
    <w:rsid w:val="008D0B9D"/>
    <w:rsid w:val="008D4349"/>
    <w:rsid w:val="008E0916"/>
    <w:rsid w:val="008F0984"/>
    <w:rsid w:val="008F3CA1"/>
    <w:rsid w:val="008F7B84"/>
    <w:rsid w:val="00900B98"/>
    <w:rsid w:val="0090295E"/>
    <w:rsid w:val="00904267"/>
    <w:rsid w:val="00905213"/>
    <w:rsid w:val="00910A29"/>
    <w:rsid w:val="009133B6"/>
    <w:rsid w:val="00913CB0"/>
    <w:rsid w:val="009236F3"/>
    <w:rsid w:val="00930B42"/>
    <w:rsid w:val="00932653"/>
    <w:rsid w:val="00934F10"/>
    <w:rsid w:val="009378A0"/>
    <w:rsid w:val="009406F3"/>
    <w:rsid w:val="00942352"/>
    <w:rsid w:val="009436B0"/>
    <w:rsid w:val="00944E96"/>
    <w:rsid w:val="0095497E"/>
    <w:rsid w:val="00954D5D"/>
    <w:rsid w:val="00971A31"/>
    <w:rsid w:val="009730DE"/>
    <w:rsid w:val="00974585"/>
    <w:rsid w:val="00974EC4"/>
    <w:rsid w:val="00977FCA"/>
    <w:rsid w:val="009808D4"/>
    <w:rsid w:val="00980AB5"/>
    <w:rsid w:val="00985DC6"/>
    <w:rsid w:val="009902F5"/>
    <w:rsid w:val="009947BF"/>
    <w:rsid w:val="009977AD"/>
    <w:rsid w:val="009A0BAB"/>
    <w:rsid w:val="009A1677"/>
    <w:rsid w:val="009A28C3"/>
    <w:rsid w:val="009A3619"/>
    <w:rsid w:val="009A49AA"/>
    <w:rsid w:val="009A59E2"/>
    <w:rsid w:val="009B1980"/>
    <w:rsid w:val="009B258D"/>
    <w:rsid w:val="009B36FD"/>
    <w:rsid w:val="009B6877"/>
    <w:rsid w:val="009C562F"/>
    <w:rsid w:val="009D4716"/>
    <w:rsid w:val="009D7DF3"/>
    <w:rsid w:val="009E22C8"/>
    <w:rsid w:val="009E444D"/>
    <w:rsid w:val="009F0F18"/>
    <w:rsid w:val="009F6CFC"/>
    <w:rsid w:val="009F7C1C"/>
    <w:rsid w:val="00A00808"/>
    <w:rsid w:val="00A02218"/>
    <w:rsid w:val="00A03766"/>
    <w:rsid w:val="00A04E9C"/>
    <w:rsid w:val="00A10730"/>
    <w:rsid w:val="00A138B5"/>
    <w:rsid w:val="00A16C01"/>
    <w:rsid w:val="00A1720C"/>
    <w:rsid w:val="00A17EC5"/>
    <w:rsid w:val="00A20E23"/>
    <w:rsid w:val="00A21626"/>
    <w:rsid w:val="00A24519"/>
    <w:rsid w:val="00A26DB4"/>
    <w:rsid w:val="00A26F32"/>
    <w:rsid w:val="00A271F5"/>
    <w:rsid w:val="00A276AC"/>
    <w:rsid w:val="00A31C12"/>
    <w:rsid w:val="00A46510"/>
    <w:rsid w:val="00A47F1E"/>
    <w:rsid w:val="00A56544"/>
    <w:rsid w:val="00A57E65"/>
    <w:rsid w:val="00A6285B"/>
    <w:rsid w:val="00A659F5"/>
    <w:rsid w:val="00A66CDF"/>
    <w:rsid w:val="00A678D1"/>
    <w:rsid w:val="00A70CD2"/>
    <w:rsid w:val="00A72828"/>
    <w:rsid w:val="00A73C3D"/>
    <w:rsid w:val="00A766B6"/>
    <w:rsid w:val="00A774A4"/>
    <w:rsid w:val="00A80C28"/>
    <w:rsid w:val="00A820F0"/>
    <w:rsid w:val="00A86103"/>
    <w:rsid w:val="00A86F45"/>
    <w:rsid w:val="00A870EA"/>
    <w:rsid w:val="00A9409B"/>
    <w:rsid w:val="00A96BD5"/>
    <w:rsid w:val="00AA20CD"/>
    <w:rsid w:val="00AA412D"/>
    <w:rsid w:val="00AA63E4"/>
    <w:rsid w:val="00AA79E2"/>
    <w:rsid w:val="00AA7D08"/>
    <w:rsid w:val="00AB140C"/>
    <w:rsid w:val="00AB1456"/>
    <w:rsid w:val="00AB252D"/>
    <w:rsid w:val="00AC1900"/>
    <w:rsid w:val="00AC42AF"/>
    <w:rsid w:val="00AD0265"/>
    <w:rsid w:val="00AD3F05"/>
    <w:rsid w:val="00AD4728"/>
    <w:rsid w:val="00AD48A9"/>
    <w:rsid w:val="00AD4F02"/>
    <w:rsid w:val="00AD7D37"/>
    <w:rsid w:val="00AE02F6"/>
    <w:rsid w:val="00AE0AF6"/>
    <w:rsid w:val="00AE23A1"/>
    <w:rsid w:val="00AE4962"/>
    <w:rsid w:val="00AF4F0F"/>
    <w:rsid w:val="00AF64BB"/>
    <w:rsid w:val="00B009FB"/>
    <w:rsid w:val="00B00B3D"/>
    <w:rsid w:val="00B01254"/>
    <w:rsid w:val="00B01B4E"/>
    <w:rsid w:val="00B0387C"/>
    <w:rsid w:val="00B13CA5"/>
    <w:rsid w:val="00B15E2C"/>
    <w:rsid w:val="00B15FFB"/>
    <w:rsid w:val="00B16859"/>
    <w:rsid w:val="00B16AB2"/>
    <w:rsid w:val="00B20551"/>
    <w:rsid w:val="00B22B6B"/>
    <w:rsid w:val="00B24CF0"/>
    <w:rsid w:val="00B326BB"/>
    <w:rsid w:val="00B36FF7"/>
    <w:rsid w:val="00B40AC0"/>
    <w:rsid w:val="00B429C0"/>
    <w:rsid w:val="00B4327D"/>
    <w:rsid w:val="00B507BF"/>
    <w:rsid w:val="00B5151F"/>
    <w:rsid w:val="00B51B90"/>
    <w:rsid w:val="00B53D2D"/>
    <w:rsid w:val="00B61483"/>
    <w:rsid w:val="00B61C24"/>
    <w:rsid w:val="00B6320E"/>
    <w:rsid w:val="00B7034F"/>
    <w:rsid w:val="00B71575"/>
    <w:rsid w:val="00B716CB"/>
    <w:rsid w:val="00B71D95"/>
    <w:rsid w:val="00B748F7"/>
    <w:rsid w:val="00B82E31"/>
    <w:rsid w:val="00B83CC1"/>
    <w:rsid w:val="00B83E87"/>
    <w:rsid w:val="00B9260B"/>
    <w:rsid w:val="00B94F9C"/>
    <w:rsid w:val="00BA3AAC"/>
    <w:rsid w:val="00BA4F04"/>
    <w:rsid w:val="00BA5D49"/>
    <w:rsid w:val="00BA6C39"/>
    <w:rsid w:val="00BA7520"/>
    <w:rsid w:val="00BB5289"/>
    <w:rsid w:val="00BB6347"/>
    <w:rsid w:val="00BB66A2"/>
    <w:rsid w:val="00BB7254"/>
    <w:rsid w:val="00BC2026"/>
    <w:rsid w:val="00BC3D80"/>
    <w:rsid w:val="00BC3FBB"/>
    <w:rsid w:val="00BD02EE"/>
    <w:rsid w:val="00BD21F5"/>
    <w:rsid w:val="00BD24B6"/>
    <w:rsid w:val="00BF126C"/>
    <w:rsid w:val="00BF5C12"/>
    <w:rsid w:val="00C0471F"/>
    <w:rsid w:val="00C1573A"/>
    <w:rsid w:val="00C17BC4"/>
    <w:rsid w:val="00C20BCA"/>
    <w:rsid w:val="00C23451"/>
    <w:rsid w:val="00C23789"/>
    <w:rsid w:val="00C26FDB"/>
    <w:rsid w:val="00C335D0"/>
    <w:rsid w:val="00C339C1"/>
    <w:rsid w:val="00C37021"/>
    <w:rsid w:val="00C41866"/>
    <w:rsid w:val="00C41924"/>
    <w:rsid w:val="00C44B65"/>
    <w:rsid w:val="00C4669E"/>
    <w:rsid w:val="00C467BC"/>
    <w:rsid w:val="00C473A7"/>
    <w:rsid w:val="00C519F8"/>
    <w:rsid w:val="00C5211E"/>
    <w:rsid w:val="00C52DA1"/>
    <w:rsid w:val="00C53A91"/>
    <w:rsid w:val="00C56A2E"/>
    <w:rsid w:val="00C57750"/>
    <w:rsid w:val="00C63145"/>
    <w:rsid w:val="00C65992"/>
    <w:rsid w:val="00C66475"/>
    <w:rsid w:val="00C74A12"/>
    <w:rsid w:val="00C7521C"/>
    <w:rsid w:val="00C756C8"/>
    <w:rsid w:val="00C81977"/>
    <w:rsid w:val="00C847D3"/>
    <w:rsid w:val="00C84D4F"/>
    <w:rsid w:val="00C8626C"/>
    <w:rsid w:val="00C87208"/>
    <w:rsid w:val="00C87461"/>
    <w:rsid w:val="00C93CCF"/>
    <w:rsid w:val="00C94BA2"/>
    <w:rsid w:val="00C95D4B"/>
    <w:rsid w:val="00CA1838"/>
    <w:rsid w:val="00CA21C8"/>
    <w:rsid w:val="00CA3AAE"/>
    <w:rsid w:val="00CA6504"/>
    <w:rsid w:val="00CA65BC"/>
    <w:rsid w:val="00CB081B"/>
    <w:rsid w:val="00CB283D"/>
    <w:rsid w:val="00CB308D"/>
    <w:rsid w:val="00CC50E6"/>
    <w:rsid w:val="00CC5C14"/>
    <w:rsid w:val="00CD55EF"/>
    <w:rsid w:val="00CE4BEF"/>
    <w:rsid w:val="00CE7713"/>
    <w:rsid w:val="00CF0FD4"/>
    <w:rsid w:val="00CF1D53"/>
    <w:rsid w:val="00CF4757"/>
    <w:rsid w:val="00CF79F4"/>
    <w:rsid w:val="00D0060F"/>
    <w:rsid w:val="00D01F0A"/>
    <w:rsid w:val="00D020E8"/>
    <w:rsid w:val="00D10251"/>
    <w:rsid w:val="00D1150A"/>
    <w:rsid w:val="00D128F4"/>
    <w:rsid w:val="00D17BBC"/>
    <w:rsid w:val="00D23C24"/>
    <w:rsid w:val="00D25555"/>
    <w:rsid w:val="00D30B7A"/>
    <w:rsid w:val="00D32255"/>
    <w:rsid w:val="00D33B67"/>
    <w:rsid w:val="00D35816"/>
    <w:rsid w:val="00D35A0F"/>
    <w:rsid w:val="00D35D34"/>
    <w:rsid w:val="00D36D0F"/>
    <w:rsid w:val="00D42AD3"/>
    <w:rsid w:val="00D45537"/>
    <w:rsid w:val="00D47EED"/>
    <w:rsid w:val="00D52CA5"/>
    <w:rsid w:val="00D53A72"/>
    <w:rsid w:val="00D567DE"/>
    <w:rsid w:val="00D607FB"/>
    <w:rsid w:val="00D65891"/>
    <w:rsid w:val="00D706B0"/>
    <w:rsid w:val="00D708B5"/>
    <w:rsid w:val="00D72015"/>
    <w:rsid w:val="00D7710E"/>
    <w:rsid w:val="00D77274"/>
    <w:rsid w:val="00D813FE"/>
    <w:rsid w:val="00D81891"/>
    <w:rsid w:val="00D81DAF"/>
    <w:rsid w:val="00D861E6"/>
    <w:rsid w:val="00D91304"/>
    <w:rsid w:val="00D9278A"/>
    <w:rsid w:val="00DA21AC"/>
    <w:rsid w:val="00DA45D9"/>
    <w:rsid w:val="00DA5583"/>
    <w:rsid w:val="00DB0F36"/>
    <w:rsid w:val="00DB2FAD"/>
    <w:rsid w:val="00DB70C2"/>
    <w:rsid w:val="00DC1FEC"/>
    <w:rsid w:val="00DC4A6B"/>
    <w:rsid w:val="00DC4F8B"/>
    <w:rsid w:val="00DD0B1E"/>
    <w:rsid w:val="00DD73C7"/>
    <w:rsid w:val="00DE33CA"/>
    <w:rsid w:val="00DE41FF"/>
    <w:rsid w:val="00DE5C5B"/>
    <w:rsid w:val="00DE7369"/>
    <w:rsid w:val="00DF09BA"/>
    <w:rsid w:val="00DF3CDD"/>
    <w:rsid w:val="00DF6B18"/>
    <w:rsid w:val="00E07618"/>
    <w:rsid w:val="00E0779C"/>
    <w:rsid w:val="00E10676"/>
    <w:rsid w:val="00E11E3C"/>
    <w:rsid w:val="00E17854"/>
    <w:rsid w:val="00E26830"/>
    <w:rsid w:val="00E30683"/>
    <w:rsid w:val="00E3391B"/>
    <w:rsid w:val="00E3559D"/>
    <w:rsid w:val="00E36E3A"/>
    <w:rsid w:val="00E41B6A"/>
    <w:rsid w:val="00E4261F"/>
    <w:rsid w:val="00E47C26"/>
    <w:rsid w:val="00E51748"/>
    <w:rsid w:val="00E52D51"/>
    <w:rsid w:val="00E53993"/>
    <w:rsid w:val="00E54607"/>
    <w:rsid w:val="00E60049"/>
    <w:rsid w:val="00E602C2"/>
    <w:rsid w:val="00E60FB4"/>
    <w:rsid w:val="00E70218"/>
    <w:rsid w:val="00E70550"/>
    <w:rsid w:val="00E70A6A"/>
    <w:rsid w:val="00E70C21"/>
    <w:rsid w:val="00E71E76"/>
    <w:rsid w:val="00E7393D"/>
    <w:rsid w:val="00E75E41"/>
    <w:rsid w:val="00E76A93"/>
    <w:rsid w:val="00E77043"/>
    <w:rsid w:val="00E7733D"/>
    <w:rsid w:val="00E80662"/>
    <w:rsid w:val="00E82BD3"/>
    <w:rsid w:val="00E917BE"/>
    <w:rsid w:val="00E92FB6"/>
    <w:rsid w:val="00E964A9"/>
    <w:rsid w:val="00E9709D"/>
    <w:rsid w:val="00EA19F2"/>
    <w:rsid w:val="00EA2104"/>
    <w:rsid w:val="00EA7A5B"/>
    <w:rsid w:val="00EB7BEF"/>
    <w:rsid w:val="00EB7E68"/>
    <w:rsid w:val="00EC7201"/>
    <w:rsid w:val="00EC7C98"/>
    <w:rsid w:val="00ED13DE"/>
    <w:rsid w:val="00ED2E0A"/>
    <w:rsid w:val="00ED4147"/>
    <w:rsid w:val="00ED513A"/>
    <w:rsid w:val="00ED6395"/>
    <w:rsid w:val="00ED730D"/>
    <w:rsid w:val="00ED7509"/>
    <w:rsid w:val="00ED7B80"/>
    <w:rsid w:val="00EE6206"/>
    <w:rsid w:val="00EE7F0B"/>
    <w:rsid w:val="00EF2ED3"/>
    <w:rsid w:val="00F02906"/>
    <w:rsid w:val="00F126FF"/>
    <w:rsid w:val="00F14FFD"/>
    <w:rsid w:val="00F17403"/>
    <w:rsid w:val="00F17A45"/>
    <w:rsid w:val="00F23C78"/>
    <w:rsid w:val="00F246E9"/>
    <w:rsid w:val="00F30CE8"/>
    <w:rsid w:val="00F310BB"/>
    <w:rsid w:val="00F31F2F"/>
    <w:rsid w:val="00F35BFB"/>
    <w:rsid w:val="00F36819"/>
    <w:rsid w:val="00F4193A"/>
    <w:rsid w:val="00F422CD"/>
    <w:rsid w:val="00F4465E"/>
    <w:rsid w:val="00F45AB5"/>
    <w:rsid w:val="00F54BFD"/>
    <w:rsid w:val="00F55AD5"/>
    <w:rsid w:val="00F64DB3"/>
    <w:rsid w:val="00F655C7"/>
    <w:rsid w:val="00F66C5C"/>
    <w:rsid w:val="00F72F3F"/>
    <w:rsid w:val="00F745AA"/>
    <w:rsid w:val="00F775AD"/>
    <w:rsid w:val="00F87825"/>
    <w:rsid w:val="00F90C0D"/>
    <w:rsid w:val="00F965C9"/>
    <w:rsid w:val="00F96CE4"/>
    <w:rsid w:val="00FA1C94"/>
    <w:rsid w:val="00FA1EFD"/>
    <w:rsid w:val="00FA7631"/>
    <w:rsid w:val="00FB2AE5"/>
    <w:rsid w:val="00FB3D67"/>
    <w:rsid w:val="00FB3E0E"/>
    <w:rsid w:val="00FB61AF"/>
    <w:rsid w:val="00FB721F"/>
    <w:rsid w:val="00FB7F9F"/>
    <w:rsid w:val="00FC2B00"/>
    <w:rsid w:val="00FC3BA8"/>
    <w:rsid w:val="00FC4525"/>
    <w:rsid w:val="00FC6641"/>
    <w:rsid w:val="00FD07B3"/>
    <w:rsid w:val="00FD0E80"/>
    <w:rsid w:val="00FD103C"/>
    <w:rsid w:val="00FD5E1A"/>
    <w:rsid w:val="00FD67B3"/>
    <w:rsid w:val="00FE38D3"/>
    <w:rsid w:val="00FE752F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FC2655"/>
  <w15:chartTrackingRefBased/>
  <w15:docId w15:val="{C8BBCE8D-1213-4819-AFEA-4D0C13F6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9925-0420-4E30-93F8-0C1C2807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Denyny</dc:creator>
  <cp:keywords/>
  <cp:lastModifiedBy>Dana Klasová</cp:lastModifiedBy>
  <cp:revision>2</cp:revision>
  <cp:lastPrinted>2013-02-09T07:48:00Z</cp:lastPrinted>
  <dcterms:created xsi:type="dcterms:W3CDTF">2021-10-14T09:09:00Z</dcterms:created>
  <dcterms:modified xsi:type="dcterms:W3CDTF">2021-10-14T09:09:00Z</dcterms:modified>
</cp:coreProperties>
</file>