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AC42AF" w:rsidRDefault="00AC42AF" w:rsidP="00572E0A">
      <w:pPr>
        <w:rPr>
          <w:rFonts w:cs="Arial"/>
          <w:b/>
          <w:sz w:val="40"/>
          <w:szCs w:val="40"/>
        </w:rPr>
      </w:pPr>
    </w:p>
    <w:p w:rsidR="00566D37" w:rsidRDefault="00566D37" w:rsidP="00572E0A">
      <w:pPr>
        <w:rPr>
          <w:rFonts w:cs="Arial"/>
          <w:b/>
          <w:sz w:val="40"/>
          <w:szCs w:val="40"/>
        </w:rPr>
      </w:pPr>
    </w:p>
    <w:p w:rsidR="00A820F0" w:rsidRPr="008A7F17" w:rsidRDefault="00A820F0" w:rsidP="00572E0A">
      <w:pPr>
        <w:rPr>
          <w:rFonts w:cs="Arial"/>
          <w:b/>
          <w:sz w:val="40"/>
          <w:szCs w:val="40"/>
        </w:rPr>
      </w:pPr>
    </w:p>
    <w:p w:rsidR="00A820F0" w:rsidRPr="008A7F17" w:rsidRDefault="00A820F0" w:rsidP="00572E0A">
      <w:pPr>
        <w:rPr>
          <w:rFonts w:cs="Arial"/>
          <w:b/>
          <w:sz w:val="40"/>
          <w:szCs w:val="40"/>
        </w:rPr>
      </w:pPr>
    </w:p>
    <w:p w:rsidR="00EF3CDF" w:rsidRPr="00CE2C94" w:rsidRDefault="00EF3CDF" w:rsidP="00EF3CDF">
      <w:pPr>
        <w:jc w:val="center"/>
        <w:rPr>
          <w:rFonts w:cs="Arial"/>
          <w:b/>
          <w:sz w:val="48"/>
          <w:szCs w:val="48"/>
        </w:rPr>
      </w:pPr>
      <w:bookmarkStart w:id="0" w:name="_GoBack"/>
      <w:bookmarkEnd w:id="0"/>
      <w:r w:rsidRPr="008A7F17">
        <w:rPr>
          <w:rFonts w:cs="Arial"/>
          <w:b/>
          <w:sz w:val="48"/>
          <w:szCs w:val="48"/>
        </w:rPr>
        <w:t xml:space="preserve">SOUTĚŽNÍ </w:t>
      </w:r>
      <w:r w:rsidRPr="00CE2C94">
        <w:rPr>
          <w:rFonts w:cs="Arial"/>
          <w:b/>
          <w:sz w:val="48"/>
          <w:szCs w:val="48"/>
        </w:rPr>
        <w:t>A TECHNICKÁ PRAVIDLA CZECH DANCE MASTERS</w:t>
      </w:r>
    </w:p>
    <w:p w:rsidR="00EF3CDF" w:rsidRPr="00CE2C94" w:rsidRDefault="00EF3CDF" w:rsidP="00EF3CDF">
      <w:pPr>
        <w:jc w:val="center"/>
        <w:rPr>
          <w:rFonts w:cs="Arial"/>
          <w:b/>
          <w:sz w:val="48"/>
          <w:szCs w:val="48"/>
        </w:rPr>
      </w:pPr>
      <w:r w:rsidRPr="00CE2C94">
        <w:rPr>
          <w:rFonts w:cs="Arial"/>
          <w:b/>
          <w:sz w:val="48"/>
          <w:szCs w:val="48"/>
        </w:rPr>
        <w:t>(SaTP)</w:t>
      </w:r>
      <w:r w:rsidRPr="00CE2C94">
        <w:rPr>
          <w:rFonts w:cs="Arial"/>
          <w:b/>
          <w:sz w:val="48"/>
          <w:szCs w:val="48"/>
        </w:rPr>
        <w:br/>
        <w:t>soutěžních disciplín</w:t>
      </w:r>
    </w:p>
    <w:p w:rsidR="00EF3CDF" w:rsidRPr="00CE2C94" w:rsidRDefault="00EF3CDF" w:rsidP="00EF3CDF">
      <w:pPr>
        <w:jc w:val="center"/>
        <w:rPr>
          <w:rFonts w:cs="Arial"/>
          <w:b/>
          <w:sz w:val="48"/>
          <w:szCs w:val="48"/>
        </w:rPr>
      </w:pPr>
      <w:r w:rsidRPr="00CE2C94">
        <w:rPr>
          <w:rFonts w:cs="Arial"/>
          <w:b/>
          <w:sz w:val="48"/>
          <w:szCs w:val="48"/>
        </w:rPr>
        <w:t>DISCO DANCE – sólo, duo, malá skupina</w:t>
      </w:r>
    </w:p>
    <w:p w:rsidR="00EF3CDF" w:rsidRPr="00CE2C94" w:rsidRDefault="00EF3CDF" w:rsidP="00EF3CDF">
      <w:pPr>
        <w:jc w:val="center"/>
        <w:rPr>
          <w:rFonts w:cs="Arial"/>
          <w:b/>
          <w:i/>
          <w:sz w:val="24"/>
          <w:szCs w:val="24"/>
        </w:rPr>
      </w:pPr>
      <w:r w:rsidRPr="00CE2C94">
        <w:rPr>
          <w:rFonts w:cs="Arial"/>
          <w:b/>
          <w:i/>
          <w:sz w:val="24"/>
          <w:szCs w:val="24"/>
        </w:rPr>
        <w:t>(pro soutěžní disciplíny uvedené v §8. tohoto dokumentu)</w:t>
      </w:r>
    </w:p>
    <w:p w:rsidR="00FB2AE5" w:rsidRPr="00CE2C94" w:rsidRDefault="00FB2AE5">
      <w:pPr>
        <w:pStyle w:val="Prosttext1"/>
        <w:jc w:val="center"/>
        <w:rPr>
          <w:rFonts w:ascii="Arial" w:eastAsia="MS Mincho" w:hAnsi="Arial" w:cs="Arial"/>
          <w:b/>
        </w:rPr>
      </w:pPr>
    </w:p>
    <w:p w:rsidR="00FB2AE5" w:rsidRPr="00173381" w:rsidRDefault="00FB2AE5">
      <w:pPr>
        <w:pStyle w:val="Prosttext1"/>
        <w:jc w:val="center"/>
        <w:rPr>
          <w:rFonts w:ascii="Arial" w:eastAsia="MS Mincho" w:hAnsi="Arial" w:cs="Arial"/>
          <w:b/>
          <w:color w:val="000000"/>
        </w:rPr>
      </w:pPr>
    </w:p>
    <w:p w:rsidR="00AC42AF" w:rsidRPr="00173381" w:rsidRDefault="00AC42AF">
      <w:pPr>
        <w:pStyle w:val="Prosttext1"/>
        <w:jc w:val="center"/>
        <w:rPr>
          <w:rFonts w:ascii="Arial" w:eastAsia="MS Mincho" w:hAnsi="Arial" w:cs="Arial"/>
          <w:b/>
          <w:color w:val="000000"/>
        </w:rPr>
      </w:pPr>
    </w:p>
    <w:p w:rsidR="00AC42AF" w:rsidRPr="00173381" w:rsidRDefault="00AC42AF" w:rsidP="00AC42AF">
      <w:pPr>
        <w:pStyle w:val="Prosttext1"/>
        <w:rPr>
          <w:rFonts w:ascii="Arial" w:eastAsia="MS Mincho" w:hAnsi="Arial" w:cs="Arial"/>
          <w:b/>
          <w:color w:val="000000"/>
        </w:rPr>
      </w:pPr>
    </w:p>
    <w:p w:rsidR="00AC42AF" w:rsidRDefault="00AC42AF">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172649" w:rsidRPr="00603FC1" w:rsidRDefault="00172649" w:rsidP="00172649">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172649" w:rsidRPr="00603FC1" w:rsidRDefault="00B97A87" w:rsidP="00172649">
      <w:pPr>
        <w:pStyle w:val="Obsah1"/>
        <w:tabs>
          <w:tab w:val="left" w:pos="440"/>
        </w:tabs>
        <w:rPr>
          <w:rFonts w:cs="Arial"/>
          <w:noProof/>
        </w:rPr>
      </w:pPr>
      <w:hyperlink w:anchor="_Toc337488687" w:history="1">
        <w:r w:rsidR="00172649" w:rsidRPr="00603FC1">
          <w:rPr>
            <w:rStyle w:val="Hypertextovodkaz"/>
            <w:rFonts w:cs="Arial"/>
            <w:noProof/>
            <w:color w:val="auto"/>
          </w:rPr>
          <w:t>2.</w:t>
        </w:r>
        <w:r w:rsidR="00172649" w:rsidRPr="00603FC1">
          <w:rPr>
            <w:rFonts w:cs="Arial"/>
            <w:noProof/>
          </w:rPr>
          <w:tab/>
        </w:r>
        <w:r w:rsidR="00172649" w:rsidRPr="00603FC1">
          <w:rPr>
            <w:rStyle w:val="Hypertextovodkaz"/>
            <w:rFonts w:cs="Arial"/>
            <w:noProof/>
            <w:color w:val="auto"/>
          </w:rPr>
          <w:t>Soutěže, vyhlašování, vypisování a účast na soutěžích</w:t>
        </w:r>
        <w:r w:rsidR="00172649" w:rsidRPr="00603FC1">
          <w:rPr>
            <w:rFonts w:cs="Arial"/>
            <w:noProof/>
            <w:webHidden/>
          </w:rPr>
          <w:tab/>
        </w:r>
        <w:r w:rsidR="00603FC1" w:rsidRPr="00603FC1">
          <w:rPr>
            <w:rFonts w:cs="Arial"/>
            <w:noProof/>
            <w:webHidden/>
          </w:rPr>
          <w:t>3</w:t>
        </w:r>
      </w:hyperlink>
    </w:p>
    <w:p w:rsidR="00172649" w:rsidRPr="00603FC1" w:rsidRDefault="00B97A87" w:rsidP="00172649">
      <w:pPr>
        <w:pStyle w:val="Obsah1"/>
        <w:tabs>
          <w:tab w:val="left" w:pos="440"/>
        </w:tabs>
        <w:rPr>
          <w:rFonts w:cs="Arial"/>
          <w:noProof/>
        </w:rPr>
      </w:pPr>
      <w:hyperlink w:anchor="_Toc337488718" w:history="1">
        <w:r w:rsidR="00172649" w:rsidRPr="00603FC1">
          <w:rPr>
            <w:rStyle w:val="Hypertextovodkaz"/>
            <w:rFonts w:eastAsia="MS Mincho" w:cs="Arial"/>
            <w:noProof/>
            <w:color w:val="auto"/>
          </w:rPr>
          <w:t>3.</w:t>
        </w:r>
        <w:r w:rsidR="00172649" w:rsidRPr="00603FC1">
          <w:rPr>
            <w:rFonts w:cs="Arial"/>
            <w:noProof/>
          </w:rPr>
          <w:tab/>
        </w:r>
        <w:r w:rsidR="00172649" w:rsidRPr="00603FC1">
          <w:rPr>
            <w:rStyle w:val="Hypertextovodkaz"/>
            <w:rFonts w:eastAsia="MS Mincho" w:cs="Arial"/>
            <w:noProof/>
            <w:color w:val="auto"/>
          </w:rPr>
          <w:t>Vedení soutěže a finanční zabezpečení soutěže</w:t>
        </w:r>
        <w:r w:rsidR="00172649" w:rsidRPr="00603FC1">
          <w:rPr>
            <w:rFonts w:cs="Arial"/>
            <w:noProof/>
            <w:webHidden/>
          </w:rPr>
          <w:tab/>
        </w:r>
        <w:r w:rsidR="00603FC1" w:rsidRPr="00603FC1">
          <w:rPr>
            <w:rFonts w:cs="Arial"/>
            <w:noProof/>
            <w:webHidden/>
          </w:rPr>
          <w:t>3</w:t>
        </w:r>
      </w:hyperlink>
    </w:p>
    <w:p w:rsidR="00172649" w:rsidRPr="00603FC1" w:rsidRDefault="00B97A87" w:rsidP="00172649">
      <w:pPr>
        <w:pStyle w:val="Obsah1"/>
        <w:tabs>
          <w:tab w:val="left" w:pos="440"/>
        </w:tabs>
        <w:rPr>
          <w:rFonts w:cs="Arial"/>
          <w:noProof/>
        </w:rPr>
      </w:pPr>
      <w:hyperlink w:anchor="_Toc337488727" w:history="1">
        <w:r w:rsidR="00172649" w:rsidRPr="00603FC1">
          <w:rPr>
            <w:rStyle w:val="Hypertextovodkaz"/>
            <w:rFonts w:eastAsia="MS Mincho" w:cs="Arial"/>
            <w:noProof/>
            <w:color w:val="auto"/>
          </w:rPr>
          <w:t>4.</w:t>
        </w:r>
        <w:r w:rsidR="00172649" w:rsidRPr="00603FC1">
          <w:rPr>
            <w:rFonts w:cs="Arial"/>
            <w:noProof/>
          </w:rPr>
          <w:tab/>
        </w:r>
        <w:r w:rsidR="00172649" w:rsidRPr="00603FC1">
          <w:rPr>
            <w:rStyle w:val="Hypertextovodkaz"/>
            <w:rFonts w:eastAsia="MS Mincho" w:cs="Arial"/>
            <w:noProof/>
            <w:color w:val="auto"/>
          </w:rPr>
          <w:t>Identifikace, přihlašování, prezence, zahájení a ukončení soutěže</w:t>
        </w:r>
        <w:r w:rsidR="00172649" w:rsidRPr="00603FC1">
          <w:rPr>
            <w:rFonts w:cs="Arial"/>
            <w:noProof/>
            <w:webHidden/>
          </w:rPr>
          <w:tab/>
        </w:r>
        <w:r w:rsidR="00603FC1" w:rsidRPr="00603FC1">
          <w:rPr>
            <w:rFonts w:cs="Arial"/>
            <w:noProof/>
            <w:webHidden/>
          </w:rPr>
          <w:t>3</w:t>
        </w:r>
      </w:hyperlink>
    </w:p>
    <w:p w:rsidR="00172649" w:rsidRPr="00603FC1" w:rsidRDefault="00B97A87" w:rsidP="00172649">
      <w:pPr>
        <w:pStyle w:val="Obsah1"/>
        <w:tabs>
          <w:tab w:val="left" w:pos="440"/>
        </w:tabs>
        <w:rPr>
          <w:rFonts w:cs="Arial"/>
          <w:noProof/>
        </w:rPr>
      </w:pPr>
      <w:hyperlink w:anchor="_Toc337488736" w:history="1">
        <w:r w:rsidR="00172649" w:rsidRPr="00603FC1">
          <w:rPr>
            <w:rStyle w:val="Hypertextovodkaz"/>
            <w:rFonts w:cs="Arial"/>
            <w:noProof/>
            <w:color w:val="auto"/>
          </w:rPr>
          <w:t>5.</w:t>
        </w:r>
        <w:r w:rsidR="00172649" w:rsidRPr="00603FC1">
          <w:rPr>
            <w:rFonts w:cs="Arial"/>
            <w:noProof/>
          </w:rPr>
          <w:tab/>
        </w:r>
        <w:r w:rsidR="00172649" w:rsidRPr="00603FC1">
          <w:rPr>
            <w:rStyle w:val="Hypertextovodkaz"/>
            <w:rFonts w:cs="Arial"/>
            <w:noProof/>
            <w:color w:val="auto"/>
          </w:rPr>
          <w:t>Systém hodnocení soutěží, postupové klíče.</w:t>
        </w:r>
        <w:r w:rsidR="00172649" w:rsidRPr="00603FC1">
          <w:rPr>
            <w:rFonts w:cs="Arial"/>
            <w:noProof/>
            <w:webHidden/>
          </w:rPr>
          <w:tab/>
        </w:r>
        <w:r w:rsidR="00603FC1" w:rsidRPr="00603FC1">
          <w:rPr>
            <w:rFonts w:cs="Arial"/>
            <w:noProof/>
            <w:webHidden/>
          </w:rPr>
          <w:t>3</w:t>
        </w:r>
      </w:hyperlink>
    </w:p>
    <w:p w:rsidR="00172649" w:rsidRPr="00603FC1" w:rsidRDefault="00B97A87" w:rsidP="00172649">
      <w:pPr>
        <w:pStyle w:val="Obsah1"/>
        <w:tabs>
          <w:tab w:val="left" w:pos="440"/>
        </w:tabs>
        <w:rPr>
          <w:rFonts w:cs="Arial"/>
          <w:noProof/>
        </w:rPr>
      </w:pPr>
      <w:hyperlink w:anchor="_Toc337488742" w:history="1">
        <w:r w:rsidR="00172649" w:rsidRPr="00603FC1">
          <w:rPr>
            <w:rStyle w:val="Hypertextovodkaz"/>
            <w:rFonts w:eastAsia="MS Mincho" w:cs="Arial"/>
            <w:noProof/>
            <w:color w:val="auto"/>
          </w:rPr>
          <w:t>6.</w:t>
        </w:r>
        <w:r w:rsidR="00172649" w:rsidRPr="00603FC1">
          <w:rPr>
            <w:rFonts w:cs="Arial"/>
            <w:noProof/>
          </w:rPr>
          <w:tab/>
        </w:r>
        <w:r w:rsidR="00172649" w:rsidRPr="00603FC1">
          <w:rPr>
            <w:rStyle w:val="Hypertextovodkaz"/>
            <w:rFonts w:eastAsia="MS Mincho" w:cs="Arial"/>
            <w:noProof/>
            <w:color w:val="auto"/>
          </w:rPr>
          <w:t>Sankce</w:t>
        </w:r>
        <w:r w:rsidR="00172649" w:rsidRPr="00603FC1">
          <w:rPr>
            <w:rFonts w:cs="Arial"/>
            <w:noProof/>
            <w:webHidden/>
          </w:rPr>
          <w:tab/>
        </w:r>
        <w:r w:rsidR="00603FC1" w:rsidRPr="00603FC1">
          <w:rPr>
            <w:rFonts w:cs="Arial"/>
            <w:noProof/>
            <w:webHidden/>
          </w:rPr>
          <w:t>3</w:t>
        </w:r>
      </w:hyperlink>
    </w:p>
    <w:p w:rsidR="00172649" w:rsidRPr="00603FC1" w:rsidRDefault="00B97A87" w:rsidP="00172649">
      <w:pPr>
        <w:pStyle w:val="Obsah1"/>
        <w:tabs>
          <w:tab w:val="left" w:pos="440"/>
        </w:tabs>
        <w:rPr>
          <w:rFonts w:cs="Arial"/>
          <w:noProof/>
        </w:rPr>
      </w:pPr>
      <w:hyperlink w:anchor="_Toc337488748" w:history="1">
        <w:r w:rsidR="00172649" w:rsidRPr="00603FC1">
          <w:rPr>
            <w:rStyle w:val="Hypertextovodkaz"/>
            <w:rFonts w:cs="Arial"/>
            <w:noProof/>
            <w:color w:val="auto"/>
          </w:rPr>
          <w:t>7.</w:t>
        </w:r>
        <w:r w:rsidR="00172649" w:rsidRPr="00603FC1">
          <w:rPr>
            <w:rFonts w:cs="Arial"/>
            <w:noProof/>
          </w:rPr>
          <w:tab/>
          <w:t xml:space="preserve">Obecná pravidla </w:t>
        </w:r>
        <w:r w:rsidR="00CE7BB3">
          <w:rPr>
            <w:rFonts w:cs="Arial"/>
            <w:noProof/>
          </w:rPr>
          <w:t xml:space="preserve">pro všechny soutěžní disciplíny </w:t>
        </w:r>
        <w:r w:rsidR="00172649" w:rsidRPr="00603FC1">
          <w:rPr>
            <w:rFonts w:cs="Arial"/>
            <w:noProof/>
          </w:rPr>
          <w:t>a vymezení pojmů</w:t>
        </w:r>
        <w:r w:rsidR="00172649" w:rsidRPr="00603FC1">
          <w:rPr>
            <w:rFonts w:cs="Arial"/>
            <w:noProof/>
            <w:webHidden/>
          </w:rPr>
          <w:tab/>
        </w:r>
        <w:r w:rsidR="00603FC1" w:rsidRPr="00603FC1">
          <w:rPr>
            <w:rFonts w:cs="Arial"/>
            <w:noProof/>
            <w:webHidden/>
          </w:rPr>
          <w:t>3</w:t>
        </w:r>
      </w:hyperlink>
    </w:p>
    <w:p w:rsidR="00172649" w:rsidRPr="00603FC1" w:rsidRDefault="00B97A87" w:rsidP="00172649">
      <w:pPr>
        <w:pStyle w:val="Obsah1"/>
        <w:tabs>
          <w:tab w:val="left" w:pos="440"/>
        </w:tabs>
        <w:rPr>
          <w:rFonts w:cs="Arial"/>
          <w:noProof/>
        </w:rPr>
      </w:pPr>
      <w:hyperlink w:anchor="_Toc337488754" w:history="1">
        <w:r w:rsidR="00172649" w:rsidRPr="00603FC1">
          <w:rPr>
            <w:rStyle w:val="Hypertextovodkaz"/>
            <w:rFonts w:cs="Arial"/>
            <w:noProof/>
            <w:color w:val="auto"/>
          </w:rPr>
          <w:t>8.</w:t>
        </w:r>
        <w:r w:rsidR="00172649" w:rsidRPr="00603FC1">
          <w:rPr>
            <w:rFonts w:cs="Arial"/>
            <w:noProof/>
          </w:rPr>
          <w:tab/>
        </w:r>
        <w:r w:rsidR="00F71579" w:rsidRPr="00F71579">
          <w:rPr>
            <w:rFonts w:cs="Arial"/>
            <w:noProof/>
          </w:rPr>
          <w:t>Popis soutěžních disciplín</w:t>
        </w:r>
        <w:r w:rsidR="00172649" w:rsidRPr="00603FC1">
          <w:rPr>
            <w:rFonts w:cs="Arial"/>
            <w:noProof/>
            <w:webHidden/>
          </w:rPr>
          <w:tab/>
        </w:r>
      </w:hyperlink>
      <w:r w:rsidR="00F71579">
        <w:rPr>
          <w:rFonts w:cs="Arial"/>
          <w:noProof/>
        </w:rPr>
        <w:t>4</w:t>
      </w:r>
    </w:p>
    <w:p w:rsidR="00172649" w:rsidRPr="00603FC1" w:rsidRDefault="00B97A87" w:rsidP="00172649">
      <w:pPr>
        <w:pStyle w:val="Obsah1"/>
        <w:tabs>
          <w:tab w:val="left" w:pos="440"/>
        </w:tabs>
        <w:rPr>
          <w:rFonts w:cs="Arial"/>
          <w:noProof/>
        </w:rPr>
      </w:pPr>
      <w:hyperlink w:anchor="_Toc337488767" w:history="1">
        <w:r w:rsidR="00172649" w:rsidRPr="00603FC1">
          <w:rPr>
            <w:rStyle w:val="Hypertextovodkaz"/>
            <w:rFonts w:cs="Arial"/>
            <w:noProof/>
            <w:color w:val="auto"/>
          </w:rPr>
          <w:t>9.</w:t>
        </w:r>
        <w:r w:rsidR="00172649" w:rsidRPr="00603FC1">
          <w:rPr>
            <w:rFonts w:cs="Arial"/>
            <w:noProof/>
          </w:rPr>
          <w:tab/>
        </w:r>
        <w:r w:rsidR="00172649" w:rsidRPr="00603FC1">
          <w:rPr>
            <w:rStyle w:val="Hypertextovodkaz"/>
            <w:rFonts w:cs="Arial"/>
            <w:noProof/>
            <w:color w:val="auto"/>
          </w:rPr>
          <w:t>Obecná pravidla pro soutěžní disciplíny uvedené v §</w:t>
        </w:r>
        <w:r w:rsidR="00F71579">
          <w:rPr>
            <w:rStyle w:val="Hypertextovodkaz"/>
            <w:rFonts w:cs="Arial"/>
            <w:noProof/>
            <w:color w:val="auto"/>
          </w:rPr>
          <w:t>8</w:t>
        </w:r>
        <w:r w:rsidR="00EF3CDF">
          <w:rPr>
            <w:rStyle w:val="Hypertextovodkaz"/>
            <w:rFonts w:cs="Arial"/>
            <w:noProof/>
            <w:color w:val="auto"/>
          </w:rPr>
          <w:t>….</w:t>
        </w:r>
        <w:r w:rsidR="00172649" w:rsidRPr="00603FC1">
          <w:rPr>
            <w:rFonts w:cs="Arial"/>
            <w:noProof/>
            <w:webHidden/>
          </w:rPr>
          <w:tab/>
        </w:r>
      </w:hyperlink>
      <w:r w:rsidR="00F71579">
        <w:rPr>
          <w:rFonts w:cs="Arial"/>
          <w:noProof/>
        </w:rPr>
        <w:t>7</w:t>
      </w:r>
    </w:p>
    <w:p w:rsidR="00172649" w:rsidRPr="00603FC1" w:rsidRDefault="00B97A87" w:rsidP="00172649">
      <w:pPr>
        <w:pStyle w:val="Obsah1"/>
        <w:tabs>
          <w:tab w:val="left" w:pos="660"/>
        </w:tabs>
        <w:rPr>
          <w:rFonts w:cs="Arial"/>
          <w:noProof/>
        </w:rPr>
      </w:pPr>
      <w:hyperlink w:anchor="_Toc337488835" w:history="1">
        <w:r w:rsidR="00172649" w:rsidRPr="00603FC1">
          <w:rPr>
            <w:rStyle w:val="Hypertextovodkaz"/>
            <w:rFonts w:cs="Arial"/>
            <w:noProof/>
            <w:color w:val="auto"/>
          </w:rPr>
          <w:t>10.</w:t>
        </w:r>
        <w:r w:rsidR="00172649" w:rsidRPr="00603FC1">
          <w:rPr>
            <w:rFonts w:cs="Arial"/>
            <w:noProof/>
          </w:rPr>
          <w:tab/>
        </w:r>
        <w:r w:rsidR="00F71579" w:rsidRPr="00F71579">
          <w:rPr>
            <w:rFonts w:cs="Arial"/>
            <w:noProof/>
          </w:rPr>
          <w:t>Definice věkových kategorií pro soutěžní disciplíny uvedené v §</w:t>
        </w:r>
        <w:r w:rsidR="00F71579">
          <w:rPr>
            <w:rFonts w:cs="Arial"/>
            <w:noProof/>
          </w:rPr>
          <w:t>8</w:t>
        </w:r>
        <w:r w:rsidR="00EF3CDF">
          <w:rPr>
            <w:rFonts w:cs="Arial"/>
            <w:noProof/>
          </w:rPr>
          <w:t>.</w:t>
        </w:r>
        <w:r w:rsidR="00172649" w:rsidRPr="00603FC1">
          <w:rPr>
            <w:rFonts w:cs="Arial"/>
            <w:noProof/>
            <w:webHidden/>
          </w:rPr>
          <w:tab/>
        </w:r>
      </w:hyperlink>
      <w:r w:rsidR="00F71579">
        <w:rPr>
          <w:rFonts w:cs="Arial"/>
          <w:noProof/>
        </w:rPr>
        <w:t>15</w:t>
      </w:r>
    </w:p>
    <w:p w:rsidR="00AC42AF" w:rsidRPr="00173381" w:rsidRDefault="00172649" w:rsidP="002A728F">
      <w:pPr>
        <w:pStyle w:val="Prosttext1"/>
        <w:rPr>
          <w:rFonts w:ascii="Arial" w:eastAsia="MS Mincho" w:hAnsi="Arial" w:cs="Arial"/>
          <w:b/>
          <w:color w:val="000000"/>
        </w:rPr>
      </w:pPr>
      <w:r w:rsidRPr="004B6EB1">
        <w:rPr>
          <w:rFonts w:ascii="Arial" w:eastAsia="MS Mincho" w:hAnsi="Arial" w:cs="Arial"/>
          <w:b/>
        </w:rPr>
        <w:fldChar w:fldCharType="end"/>
      </w:r>
    </w:p>
    <w:p w:rsidR="00AC42AF" w:rsidRPr="00173381" w:rsidRDefault="00AC42AF" w:rsidP="002A728F">
      <w:pPr>
        <w:pStyle w:val="Prosttext1"/>
        <w:rPr>
          <w:rFonts w:ascii="Arial" w:eastAsia="MS Mincho" w:hAnsi="Arial" w:cs="Arial"/>
          <w:b/>
          <w:color w:val="000000"/>
        </w:rPr>
      </w:pPr>
    </w:p>
    <w:p w:rsidR="002E3EB1" w:rsidRDefault="002E3EB1" w:rsidP="002A728F">
      <w:pPr>
        <w:pStyle w:val="Prosttext1"/>
        <w:rPr>
          <w:rFonts w:ascii="Arial" w:eastAsia="MS Mincho" w:hAnsi="Arial" w:cs="Arial"/>
          <w:b/>
          <w:color w:val="000000"/>
        </w:rPr>
      </w:pPr>
    </w:p>
    <w:p w:rsidR="00566D37" w:rsidRDefault="00566D37"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F319E8" w:rsidRDefault="00F319E8" w:rsidP="002A728F">
      <w:pPr>
        <w:pStyle w:val="Prosttext1"/>
        <w:rPr>
          <w:rFonts w:ascii="Arial" w:eastAsia="MS Mincho" w:hAnsi="Arial" w:cs="Arial"/>
          <w:b/>
          <w:color w:val="000000"/>
        </w:rPr>
      </w:pPr>
    </w:p>
    <w:p w:rsidR="00566D37" w:rsidRDefault="00566D37" w:rsidP="002A728F">
      <w:pPr>
        <w:pStyle w:val="Obsah1"/>
        <w:spacing w:after="0"/>
        <w:rPr>
          <w:rFonts w:cs="Arial"/>
        </w:rPr>
      </w:pPr>
    </w:p>
    <w:p w:rsidR="00F319E8" w:rsidRPr="0030171C" w:rsidRDefault="00F319E8" w:rsidP="00F319E8">
      <w:pPr>
        <w:pStyle w:val="Obsah1"/>
        <w:rPr>
          <w:rFonts w:cs="Arial"/>
        </w:rPr>
      </w:pPr>
      <w:r w:rsidRPr="0030171C">
        <w:rPr>
          <w:rFonts w:cs="Arial"/>
        </w:rPr>
        <w:t>Legenda:</w:t>
      </w:r>
    </w:p>
    <w:p w:rsidR="00F319E8" w:rsidRPr="0030171C" w:rsidRDefault="00F319E8" w:rsidP="00F319E8">
      <w:pPr>
        <w:numPr>
          <w:ilvl w:val="0"/>
          <w:numId w:val="4"/>
        </w:numPr>
        <w:spacing w:after="0"/>
      </w:pPr>
      <w:r w:rsidRPr="0030171C">
        <w:t>Původní znění textu</w:t>
      </w:r>
    </w:p>
    <w:p w:rsidR="00F319E8" w:rsidRPr="0030171C" w:rsidRDefault="00F319E8" w:rsidP="00F319E8">
      <w:pPr>
        <w:numPr>
          <w:ilvl w:val="0"/>
          <w:numId w:val="4"/>
        </w:numPr>
        <w:spacing w:after="0"/>
        <w:rPr>
          <w:color w:val="FF0000"/>
        </w:rPr>
      </w:pPr>
      <w:r w:rsidRPr="0030171C">
        <w:rPr>
          <w:color w:val="FF0000"/>
        </w:rPr>
        <w:t>Nově změněné části textu</w:t>
      </w:r>
      <w:r w:rsidR="002E2182">
        <w:rPr>
          <w:color w:val="FF0000"/>
        </w:rPr>
        <w:t xml:space="preserve"> </w:t>
      </w:r>
      <w:r w:rsidR="00323B1B">
        <w:rPr>
          <w:rFonts w:cs="Arial"/>
          <w:color w:val="FF0000"/>
        </w:rPr>
        <w:t>31.08.2022</w:t>
      </w:r>
    </w:p>
    <w:p w:rsidR="00F319E8" w:rsidRPr="0030171C" w:rsidRDefault="00F319E8" w:rsidP="00F319E8">
      <w:pPr>
        <w:numPr>
          <w:ilvl w:val="0"/>
          <w:numId w:val="4"/>
        </w:numPr>
        <w:spacing w:after="0"/>
        <w:rPr>
          <w:strike/>
          <w:color w:val="FF0000"/>
        </w:rPr>
      </w:pPr>
      <w:r w:rsidRPr="0030171C">
        <w:rPr>
          <w:strike/>
          <w:color w:val="FF0000"/>
        </w:rPr>
        <w:t>Nově odstraněné části textu</w:t>
      </w:r>
      <w:r w:rsidR="002E2182">
        <w:rPr>
          <w:color w:val="FF0000"/>
        </w:rPr>
        <w:t xml:space="preserve"> </w:t>
      </w:r>
      <w:r w:rsidR="00323B1B">
        <w:rPr>
          <w:rFonts w:cs="Arial"/>
          <w:color w:val="FF0000"/>
        </w:rPr>
        <w:t>31.08.2022</w:t>
      </w:r>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7A67E5" w:rsidRPr="00796E55" w:rsidRDefault="007A67E5" w:rsidP="00161DAE">
      <w:pPr>
        <w:pStyle w:val="Nadpis1"/>
        <w:pageBreakBefore/>
        <w:ind w:left="357" w:hanging="357"/>
        <w:rPr>
          <w:color w:val="auto"/>
        </w:rPr>
      </w:pPr>
      <w:bookmarkStart w:id="1" w:name="_§_1._Vymezení"/>
      <w:bookmarkStart w:id="2" w:name="_Toc313353967"/>
      <w:bookmarkStart w:id="3" w:name="_Toc337488683"/>
      <w:bookmarkStart w:id="4" w:name="_Toc337488835"/>
      <w:bookmarkStart w:id="5" w:name="_Toc313353739"/>
      <w:bookmarkStart w:id="6" w:name="_Toc313353972"/>
      <w:bookmarkStart w:id="7" w:name="_Toc337488754"/>
      <w:bookmarkEnd w:id="1"/>
      <w:r w:rsidRPr="00796E55">
        <w:rPr>
          <w:color w:val="auto"/>
        </w:rPr>
        <w:lastRenderedPageBreak/>
        <w:t>Vymezení platnosti a působnosti</w:t>
      </w:r>
      <w:bookmarkEnd w:id="2"/>
      <w:bookmarkEnd w:id="3"/>
    </w:p>
    <w:p w:rsidR="000E0665" w:rsidRPr="002C3B61" w:rsidRDefault="000E0665" w:rsidP="000E0665">
      <w:pPr>
        <w:pStyle w:val="N22"/>
        <w:jc w:val="both"/>
        <w:rPr>
          <w:rFonts w:cs="Calibri"/>
          <w:color w:val="auto"/>
        </w:rPr>
      </w:pPr>
      <w:bookmarkStart w:id="8" w:name="_Toc313353968"/>
      <w:bookmarkStart w:id="9" w:name="_Toc337488687"/>
      <w:r w:rsidRPr="00796E55">
        <w:rPr>
          <w:color w:val="auto"/>
        </w:rPr>
        <w:t>Czech Dance Organization, z. s</w:t>
      </w:r>
      <w:r w:rsidRPr="00CE2C94">
        <w:rPr>
          <w:color w:val="auto"/>
        </w:rPr>
        <w:t>.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CE2C94">
        <w:rPr>
          <w:rFonts w:ascii="ArialMT" w:hAnsi="ArialMT" w:cs="ArialMT"/>
          <w:color w:val="auto"/>
        </w:rPr>
        <w:t xml:space="preserve"> Každý reprezentant se musí předem seznámit s ustanoveními dokumentů IDO, </w:t>
      </w:r>
      <w:r w:rsidR="00FC3669" w:rsidRPr="00CE2C94">
        <w:rPr>
          <w:rFonts w:ascii="ArialMT" w:hAnsi="ArialMT" w:cs="ArialMT"/>
          <w:color w:val="auto"/>
        </w:rPr>
        <w:t xml:space="preserve">která nejsou shodná s dokumenty CDO, </w:t>
      </w:r>
      <w:r w:rsidRPr="00CE2C94">
        <w:rPr>
          <w:rFonts w:ascii="ArialMT" w:hAnsi="ArialMT" w:cs="ArialMT"/>
          <w:color w:val="auto"/>
        </w:rPr>
        <w:t>zejména IDO Statutes and By laws, Competition Rules</w:t>
      </w:r>
      <w:r w:rsidR="00FC3669" w:rsidRPr="00CE2C94">
        <w:rPr>
          <w:rFonts w:ascii="ArialMT" w:hAnsi="ArialMT" w:cs="ArialMT"/>
          <w:color w:val="auto"/>
        </w:rPr>
        <w:t>,</w:t>
      </w:r>
      <w:r w:rsidRPr="00CE2C94">
        <w:rPr>
          <w:rFonts w:ascii="ArialMT" w:hAnsi="ArialMT" w:cs="ArialMT"/>
          <w:color w:val="auto"/>
        </w:rPr>
        <w:t xml:space="preserve"> a dodržovat je. Nominace na soutěže IDO řeší </w:t>
      </w:r>
      <w:r w:rsidRPr="00CE2C94">
        <w:rPr>
          <w:color w:val="auto"/>
        </w:rPr>
        <w:t xml:space="preserve">další dokumenty CDO, zejména Nominační principy na mezinárodní soutěže </w:t>
      </w:r>
      <w:r w:rsidRPr="002C3B61">
        <w:rPr>
          <w:color w:val="auto"/>
        </w:rPr>
        <w:t>IDO.</w:t>
      </w:r>
    </w:p>
    <w:p w:rsidR="000E0665" w:rsidRPr="0069702F" w:rsidRDefault="000E0665" w:rsidP="000D23AB">
      <w:pPr>
        <w:pStyle w:val="N22"/>
        <w:jc w:val="both"/>
        <w:rPr>
          <w:rFonts w:eastAsia="Times New Roman" w:cs="Calibri"/>
          <w:color w:val="auto"/>
        </w:rPr>
      </w:pPr>
      <w:bookmarkStart w:id="10" w:name="_Toc337488685"/>
      <w:r w:rsidRPr="007013FD">
        <w:rPr>
          <w:color w:val="auto"/>
        </w:rPr>
        <w:t xml:space="preserve">Tento </w:t>
      </w:r>
      <w:r w:rsidRPr="0069702F">
        <w:rPr>
          <w:color w:val="auto"/>
        </w:rPr>
        <w:t xml:space="preserve">dokument </w:t>
      </w:r>
      <w:bookmarkEnd w:id="10"/>
      <w:r w:rsidRPr="0069702F">
        <w:rPr>
          <w:color w:val="auto"/>
        </w:rPr>
        <w:t>platí pro všechny soutěže tanečních disciplín CDO uvedených v §8</w:t>
      </w:r>
      <w:r w:rsidR="007013FD" w:rsidRPr="0069702F">
        <w:rPr>
          <w:color w:val="auto"/>
        </w:rPr>
        <w:t>.</w:t>
      </w:r>
      <w:r w:rsidRPr="0069702F">
        <w:rPr>
          <w:color w:val="auto"/>
        </w:rPr>
        <w:t xml:space="preserve"> tohoto dokumentu</w:t>
      </w:r>
      <w:r w:rsidR="007013FD" w:rsidRPr="0069702F">
        <w:rPr>
          <w:color w:val="auto"/>
        </w:rPr>
        <w:t xml:space="preserve"> </w:t>
      </w:r>
      <w:bookmarkStart w:id="11" w:name="_Toc337488686"/>
      <w:r w:rsidR="007013FD" w:rsidRPr="0069702F">
        <w:rPr>
          <w:color w:val="auto"/>
        </w:rPr>
        <w:t xml:space="preserve">a </w:t>
      </w:r>
      <w:r w:rsidRPr="0069702F">
        <w:rPr>
          <w:color w:val="auto"/>
        </w:rPr>
        <w:t>stanovuje povinnosti pro řádné i evidované členy CDO, v případě účasti na soutěžích CDO.</w:t>
      </w:r>
      <w:bookmarkEnd w:id="11"/>
    </w:p>
    <w:p w:rsidR="000E0665" w:rsidRPr="0069702F" w:rsidRDefault="000E0665" w:rsidP="00161DAE">
      <w:pPr>
        <w:pStyle w:val="N22"/>
        <w:jc w:val="both"/>
        <w:rPr>
          <w:rFonts w:eastAsia="Times New Roman" w:cs="Calibri"/>
          <w:color w:val="auto"/>
        </w:rPr>
      </w:pPr>
      <w:r w:rsidRPr="0069702F">
        <w:rPr>
          <w:color w:val="auto"/>
        </w:rPr>
        <w:t xml:space="preserve">Tato SaTP byla schválena Prezidiem CDO dne </w:t>
      </w:r>
      <w:r w:rsidR="00323B1B">
        <w:rPr>
          <w:color w:val="FF0000"/>
        </w:rPr>
        <w:t>31.08.2022</w:t>
      </w:r>
      <w:r w:rsidRPr="0069702F">
        <w:rPr>
          <w:color w:val="auto"/>
        </w:rPr>
        <w:t>. Tímto dnem nabývají platnosti i účinnosti a zároveň pozbývají platnosti dříve schválená SaTP.</w:t>
      </w:r>
    </w:p>
    <w:p w:rsidR="00161DAE" w:rsidRPr="0069702F" w:rsidRDefault="00161DAE" w:rsidP="00F774F7">
      <w:pPr>
        <w:pStyle w:val="N22"/>
        <w:numPr>
          <w:ilvl w:val="0"/>
          <w:numId w:val="0"/>
        </w:numPr>
        <w:spacing w:before="0"/>
        <w:ind w:left="567"/>
        <w:jc w:val="both"/>
        <w:rPr>
          <w:rFonts w:eastAsia="Times New Roman" w:cs="Calibri"/>
          <w:color w:val="auto"/>
        </w:rPr>
      </w:pPr>
    </w:p>
    <w:p w:rsidR="00161DAE" w:rsidRPr="0069702F" w:rsidRDefault="00161DAE" w:rsidP="00161DAE">
      <w:pPr>
        <w:pStyle w:val="Nadpis1"/>
        <w:rPr>
          <w:color w:val="auto"/>
        </w:rPr>
      </w:pPr>
      <w:r w:rsidRPr="0069702F">
        <w:rPr>
          <w:color w:val="auto"/>
        </w:rPr>
        <w:t>Soutěže, vyhlašování, vypisování a účast na soutěžích</w:t>
      </w:r>
    </w:p>
    <w:p w:rsidR="00161DAE" w:rsidRPr="0069702F" w:rsidRDefault="00161DAE" w:rsidP="00161DAE">
      <w:pPr>
        <w:pStyle w:val="Nadpis1"/>
        <w:numPr>
          <w:ilvl w:val="0"/>
          <w:numId w:val="25"/>
        </w:numPr>
        <w:ind w:left="714" w:hanging="357"/>
        <w:jc w:val="left"/>
        <w:rPr>
          <w:b w:val="0"/>
          <w:color w:val="auto"/>
        </w:rPr>
      </w:pPr>
      <w:r w:rsidRPr="0069702F">
        <w:rPr>
          <w:b w:val="0"/>
          <w:color w:val="auto"/>
        </w:rPr>
        <w:t>Viz §2. S</w:t>
      </w:r>
      <w:r w:rsidR="00FC3669" w:rsidRPr="0069702F">
        <w:rPr>
          <w:b w:val="0"/>
          <w:color w:val="auto"/>
        </w:rPr>
        <w:t xml:space="preserve">aTP obecná </w:t>
      </w:r>
      <w:r w:rsidRPr="0069702F">
        <w:rPr>
          <w:b w:val="0"/>
          <w:color w:val="auto"/>
        </w:rPr>
        <w:t>(pro všechny soutěžní disciplíny)</w:t>
      </w:r>
      <w:r w:rsidR="007013FD" w:rsidRPr="0069702F">
        <w:rPr>
          <w:b w:val="0"/>
          <w:color w:val="auto"/>
        </w:rPr>
        <w:t>.</w:t>
      </w:r>
    </w:p>
    <w:bookmarkEnd w:id="8"/>
    <w:bookmarkEnd w:id="9"/>
    <w:p w:rsidR="00D0154F" w:rsidRPr="0069702F" w:rsidRDefault="00D0154F" w:rsidP="00D0154F"/>
    <w:p w:rsidR="007A67E5" w:rsidRPr="0069702F" w:rsidRDefault="007A67E5" w:rsidP="00161DAE">
      <w:pPr>
        <w:pStyle w:val="Nadpis1"/>
        <w:ind w:left="357" w:hanging="357"/>
        <w:rPr>
          <w:rFonts w:eastAsia="MS Mincho"/>
          <w:color w:val="auto"/>
        </w:rPr>
      </w:pPr>
      <w:bookmarkStart w:id="12" w:name="_Toc313353969"/>
      <w:bookmarkStart w:id="13" w:name="_Toc337488718"/>
      <w:r w:rsidRPr="0069702F">
        <w:rPr>
          <w:rFonts w:eastAsia="MS Mincho"/>
          <w:color w:val="auto"/>
        </w:rPr>
        <w:t>Vedení</w:t>
      </w:r>
      <w:bookmarkEnd w:id="12"/>
      <w:bookmarkEnd w:id="13"/>
      <w:r w:rsidRPr="0069702F">
        <w:rPr>
          <w:rFonts w:eastAsia="MS Mincho"/>
          <w:color w:val="auto"/>
        </w:rPr>
        <w:t xml:space="preserve"> soutěže a finanční zabezpečení soutěže</w:t>
      </w:r>
    </w:p>
    <w:p w:rsidR="00D0154F" w:rsidRPr="0069702F" w:rsidRDefault="00D0154F" w:rsidP="00161DAE">
      <w:pPr>
        <w:pStyle w:val="Nadpis1"/>
        <w:numPr>
          <w:ilvl w:val="0"/>
          <w:numId w:val="25"/>
        </w:numPr>
        <w:ind w:left="714" w:hanging="357"/>
        <w:jc w:val="left"/>
        <w:rPr>
          <w:b w:val="0"/>
          <w:color w:val="auto"/>
        </w:rPr>
      </w:pPr>
      <w:r w:rsidRPr="0069702F">
        <w:rPr>
          <w:b w:val="0"/>
          <w:color w:val="auto"/>
        </w:rPr>
        <w:t xml:space="preserve">Viz </w:t>
      </w:r>
      <w:r w:rsidR="007A4BE3" w:rsidRPr="0069702F">
        <w:rPr>
          <w:b w:val="0"/>
          <w:color w:val="auto"/>
        </w:rPr>
        <w:t xml:space="preserve">§3. </w:t>
      </w:r>
      <w:r w:rsidR="007013FD" w:rsidRPr="0069702F">
        <w:rPr>
          <w:b w:val="0"/>
          <w:color w:val="auto"/>
        </w:rPr>
        <w:t>SaTP obecná (pro všechny soutěžní disciplíny).</w:t>
      </w:r>
    </w:p>
    <w:p w:rsidR="00D0154F" w:rsidRPr="0069702F" w:rsidRDefault="00D0154F" w:rsidP="00D0154F"/>
    <w:p w:rsidR="007A67E5" w:rsidRPr="0069702F" w:rsidRDefault="007A67E5" w:rsidP="00161DAE">
      <w:pPr>
        <w:pStyle w:val="Nadpis1"/>
        <w:ind w:left="357" w:hanging="357"/>
        <w:rPr>
          <w:rFonts w:eastAsia="MS Mincho"/>
          <w:color w:val="auto"/>
        </w:rPr>
      </w:pPr>
      <w:bookmarkStart w:id="14" w:name="_Toc313353970"/>
      <w:bookmarkStart w:id="15" w:name="_Toc337488727"/>
      <w:r w:rsidRPr="0069702F">
        <w:rPr>
          <w:rFonts w:eastAsia="MS Mincho"/>
          <w:color w:val="auto"/>
        </w:rPr>
        <w:t>Identifikace, přihlašování, prezence, zahájení a ukončení soutěže</w:t>
      </w:r>
      <w:bookmarkEnd w:id="14"/>
      <w:bookmarkEnd w:id="15"/>
    </w:p>
    <w:p w:rsidR="00D0154F" w:rsidRPr="0069702F" w:rsidRDefault="00D0154F" w:rsidP="00161DAE">
      <w:pPr>
        <w:pStyle w:val="Nadpis1"/>
        <w:numPr>
          <w:ilvl w:val="0"/>
          <w:numId w:val="25"/>
        </w:numPr>
        <w:ind w:left="714" w:hanging="357"/>
        <w:jc w:val="left"/>
        <w:rPr>
          <w:b w:val="0"/>
          <w:color w:val="auto"/>
        </w:rPr>
      </w:pPr>
      <w:r w:rsidRPr="0069702F">
        <w:rPr>
          <w:b w:val="0"/>
          <w:color w:val="auto"/>
        </w:rPr>
        <w:t xml:space="preserve">Viz </w:t>
      </w:r>
      <w:r w:rsidR="007A4BE3" w:rsidRPr="0069702F">
        <w:rPr>
          <w:b w:val="0"/>
          <w:color w:val="auto"/>
        </w:rPr>
        <w:t xml:space="preserve">§4. </w:t>
      </w:r>
      <w:r w:rsidR="007013FD" w:rsidRPr="0069702F">
        <w:rPr>
          <w:b w:val="0"/>
          <w:color w:val="auto"/>
        </w:rPr>
        <w:t>SaTP obecná (pro všechny soutěžní disciplíny).</w:t>
      </w:r>
    </w:p>
    <w:p w:rsidR="00D0154F" w:rsidRPr="0069702F" w:rsidRDefault="00D0154F" w:rsidP="00D0154F"/>
    <w:p w:rsidR="007A67E5" w:rsidRPr="0069702F" w:rsidRDefault="007A67E5" w:rsidP="00161DAE">
      <w:pPr>
        <w:pStyle w:val="Nadpis1"/>
        <w:ind w:left="357" w:hanging="357"/>
        <w:rPr>
          <w:color w:val="auto"/>
        </w:rPr>
      </w:pPr>
      <w:bookmarkStart w:id="16" w:name="_Toc337488736"/>
      <w:r w:rsidRPr="0069702F">
        <w:rPr>
          <w:color w:val="auto"/>
        </w:rPr>
        <w:t>Systém hodnocení soutěží, postupové klíče</w:t>
      </w:r>
      <w:bookmarkEnd w:id="16"/>
    </w:p>
    <w:p w:rsidR="00D0154F" w:rsidRPr="0069702F" w:rsidRDefault="00D0154F" w:rsidP="00161DAE">
      <w:pPr>
        <w:pStyle w:val="Nadpis1"/>
        <w:numPr>
          <w:ilvl w:val="0"/>
          <w:numId w:val="25"/>
        </w:numPr>
        <w:ind w:left="714" w:hanging="357"/>
        <w:jc w:val="left"/>
        <w:rPr>
          <w:b w:val="0"/>
          <w:color w:val="auto"/>
        </w:rPr>
      </w:pPr>
      <w:r w:rsidRPr="0069702F">
        <w:rPr>
          <w:b w:val="0"/>
          <w:color w:val="auto"/>
        </w:rPr>
        <w:t xml:space="preserve">Viz </w:t>
      </w:r>
      <w:r w:rsidR="007A4BE3" w:rsidRPr="0069702F">
        <w:rPr>
          <w:b w:val="0"/>
          <w:color w:val="auto"/>
        </w:rPr>
        <w:t xml:space="preserve">§5. </w:t>
      </w:r>
      <w:r w:rsidR="007013FD" w:rsidRPr="0069702F">
        <w:rPr>
          <w:b w:val="0"/>
          <w:color w:val="auto"/>
        </w:rPr>
        <w:t>SaTP obecná (pro všechny soutěžní disciplíny).</w:t>
      </w:r>
    </w:p>
    <w:p w:rsidR="00D0154F" w:rsidRPr="0069702F" w:rsidRDefault="00D0154F" w:rsidP="00D0154F"/>
    <w:p w:rsidR="007A67E5" w:rsidRPr="0069702F" w:rsidRDefault="007A67E5" w:rsidP="00161DAE">
      <w:pPr>
        <w:pStyle w:val="Nadpis1"/>
        <w:ind w:left="357" w:hanging="357"/>
        <w:rPr>
          <w:rFonts w:eastAsia="MS Mincho"/>
          <w:color w:val="auto"/>
        </w:rPr>
      </w:pPr>
      <w:bookmarkStart w:id="17" w:name="_Toc337488742"/>
      <w:r w:rsidRPr="0069702F">
        <w:rPr>
          <w:rFonts w:eastAsia="MS Mincho"/>
          <w:color w:val="auto"/>
        </w:rPr>
        <w:t>Sankce</w:t>
      </w:r>
      <w:bookmarkEnd w:id="17"/>
    </w:p>
    <w:p w:rsidR="00D0154F" w:rsidRPr="0069702F" w:rsidRDefault="00D0154F" w:rsidP="00161DAE">
      <w:pPr>
        <w:pStyle w:val="Nadpis1"/>
        <w:numPr>
          <w:ilvl w:val="0"/>
          <w:numId w:val="25"/>
        </w:numPr>
        <w:ind w:left="714" w:hanging="357"/>
        <w:jc w:val="left"/>
        <w:rPr>
          <w:b w:val="0"/>
          <w:color w:val="auto"/>
        </w:rPr>
      </w:pPr>
      <w:r w:rsidRPr="0069702F">
        <w:rPr>
          <w:b w:val="0"/>
          <w:color w:val="auto"/>
        </w:rPr>
        <w:t xml:space="preserve">Viz </w:t>
      </w:r>
      <w:r w:rsidR="007A4BE3" w:rsidRPr="0069702F">
        <w:rPr>
          <w:b w:val="0"/>
          <w:color w:val="auto"/>
        </w:rPr>
        <w:t xml:space="preserve">§6. </w:t>
      </w:r>
      <w:r w:rsidR="007013FD" w:rsidRPr="0069702F">
        <w:rPr>
          <w:b w:val="0"/>
          <w:color w:val="auto"/>
        </w:rPr>
        <w:t>SaTP obecná (pro všechny soutěžní disciplíny).</w:t>
      </w:r>
    </w:p>
    <w:p w:rsidR="00D0154F" w:rsidRPr="0069702F" w:rsidRDefault="00D0154F" w:rsidP="00D0154F"/>
    <w:p w:rsidR="007A67E5" w:rsidRPr="0069702F" w:rsidRDefault="007A67E5" w:rsidP="00161DAE">
      <w:pPr>
        <w:pStyle w:val="Nadpis1"/>
        <w:ind w:left="357" w:hanging="357"/>
        <w:rPr>
          <w:color w:val="auto"/>
        </w:rPr>
      </w:pPr>
      <w:r w:rsidRPr="0069702F">
        <w:rPr>
          <w:color w:val="auto"/>
        </w:rPr>
        <w:t xml:space="preserve">Obecná pravidla </w:t>
      </w:r>
      <w:r w:rsidR="00CE7BB3" w:rsidRPr="0069702F">
        <w:rPr>
          <w:color w:val="auto"/>
        </w:rPr>
        <w:t xml:space="preserve">pro všechny soutěžní disciplíny </w:t>
      </w:r>
      <w:r w:rsidRPr="0069702F">
        <w:rPr>
          <w:color w:val="auto"/>
        </w:rPr>
        <w:t>a vymezení pojmů</w:t>
      </w:r>
    </w:p>
    <w:p w:rsidR="00D0154F" w:rsidRPr="0069702F" w:rsidRDefault="00D0154F" w:rsidP="00161DAE">
      <w:pPr>
        <w:pStyle w:val="Nadpis1"/>
        <w:numPr>
          <w:ilvl w:val="0"/>
          <w:numId w:val="25"/>
        </w:numPr>
        <w:ind w:left="714" w:hanging="357"/>
        <w:jc w:val="left"/>
        <w:rPr>
          <w:b w:val="0"/>
          <w:color w:val="auto"/>
        </w:rPr>
      </w:pPr>
      <w:r w:rsidRPr="0069702F">
        <w:rPr>
          <w:b w:val="0"/>
          <w:color w:val="auto"/>
        </w:rPr>
        <w:t xml:space="preserve">Viz </w:t>
      </w:r>
      <w:r w:rsidR="007A4BE3" w:rsidRPr="0069702F">
        <w:rPr>
          <w:b w:val="0"/>
          <w:color w:val="auto"/>
        </w:rPr>
        <w:t xml:space="preserve">§7. </w:t>
      </w:r>
      <w:r w:rsidR="007013FD" w:rsidRPr="0069702F">
        <w:rPr>
          <w:b w:val="0"/>
          <w:color w:val="auto"/>
        </w:rPr>
        <w:t>SaTP obecná (pro všechny soutěžní disciplíny).</w:t>
      </w:r>
    </w:p>
    <w:p w:rsidR="00D0154F" w:rsidRPr="0069702F" w:rsidRDefault="00D0154F" w:rsidP="00D0154F"/>
    <w:bookmarkEnd w:id="4"/>
    <w:bookmarkEnd w:id="5"/>
    <w:bookmarkEnd w:id="6"/>
    <w:bookmarkEnd w:id="7"/>
    <w:p w:rsidR="00725BA6" w:rsidRPr="0069702F" w:rsidRDefault="00725BA6" w:rsidP="00725BA6">
      <w:pPr>
        <w:pStyle w:val="Nadpis1"/>
        <w:pageBreakBefore/>
        <w:ind w:left="357" w:hanging="357"/>
        <w:rPr>
          <w:color w:val="auto"/>
        </w:rPr>
      </w:pPr>
      <w:r w:rsidRPr="0069702F">
        <w:rPr>
          <w:color w:val="auto"/>
        </w:rPr>
        <w:lastRenderedPageBreak/>
        <w:t>Popis soutěžních disciplín</w:t>
      </w:r>
    </w:p>
    <w:p w:rsidR="00725BA6" w:rsidRPr="0069702F" w:rsidRDefault="00725BA6" w:rsidP="00725BA6">
      <w:pPr>
        <w:pStyle w:val="N22"/>
        <w:numPr>
          <w:ilvl w:val="0"/>
          <w:numId w:val="0"/>
        </w:numPr>
        <w:jc w:val="both"/>
        <w:rPr>
          <w:b/>
          <w:color w:val="auto"/>
          <w:kern w:val="20"/>
          <w:u w:val="double"/>
        </w:rPr>
      </w:pPr>
    </w:p>
    <w:p w:rsidR="00725BA6" w:rsidRPr="0069702F" w:rsidRDefault="00725BA6" w:rsidP="00725BA6">
      <w:pPr>
        <w:pStyle w:val="N22"/>
        <w:numPr>
          <w:ilvl w:val="0"/>
          <w:numId w:val="0"/>
        </w:numPr>
        <w:spacing w:before="0"/>
        <w:jc w:val="both"/>
        <w:rPr>
          <w:color w:val="auto"/>
          <w:kern w:val="20"/>
          <w:u w:val="double"/>
        </w:rPr>
      </w:pPr>
      <w:r w:rsidRPr="0069702F">
        <w:rPr>
          <w:b/>
          <w:color w:val="auto"/>
          <w:kern w:val="20"/>
          <w:u w:val="double"/>
        </w:rPr>
        <w:t>ŽEBŘÍČKOVÉ SOUTĚŽE:</w:t>
      </w:r>
    </w:p>
    <w:p w:rsidR="00725BA6" w:rsidRPr="0069702F" w:rsidRDefault="00725BA6" w:rsidP="00725BA6">
      <w:pPr>
        <w:pStyle w:val="N22"/>
        <w:rPr>
          <w:b/>
          <w:color w:val="auto"/>
          <w:u w:val="single"/>
        </w:rPr>
      </w:pPr>
      <w:bookmarkStart w:id="18" w:name="__RefHeading__6503_736148248"/>
      <w:bookmarkStart w:id="19" w:name="__RefHeading__6505_736148248"/>
      <w:bookmarkEnd w:id="18"/>
      <w:bookmarkEnd w:id="19"/>
      <w:r w:rsidRPr="0069702F">
        <w:rPr>
          <w:b/>
          <w:color w:val="auto"/>
          <w:u w:val="single"/>
        </w:rPr>
        <w:t>DISCO DANCE SÓLO</w:t>
      </w:r>
    </w:p>
    <w:p w:rsidR="00725BA6" w:rsidRPr="0069702F" w:rsidRDefault="00725BA6" w:rsidP="00725BA6">
      <w:pPr>
        <w:numPr>
          <w:ilvl w:val="1"/>
          <w:numId w:val="14"/>
        </w:numPr>
        <w:spacing w:after="0"/>
        <w:jc w:val="both"/>
        <w:rPr>
          <w:rFonts w:cs="Arial"/>
          <w:b/>
          <w:u w:val="single"/>
        </w:rPr>
      </w:pPr>
      <w:r w:rsidRPr="0069702F">
        <w:rPr>
          <w:rFonts w:eastAsia="MS Mincho" w:cs="Arial"/>
        </w:rPr>
        <w:t>Počet tanečníků: 1 (muž), 1 (žena), u Mini kids muži i ženy společně.</w:t>
      </w:r>
    </w:p>
    <w:p w:rsidR="00725BA6" w:rsidRPr="0069702F" w:rsidRDefault="00725BA6" w:rsidP="00725BA6">
      <w:pPr>
        <w:numPr>
          <w:ilvl w:val="1"/>
          <w:numId w:val="14"/>
        </w:numPr>
        <w:spacing w:after="0"/>
        <w:jc w:val="both"/>
        <w:rPr>
          <w:rFonts w:cs="Arial"/>
          <w:b/>
          <w:u w:val="single"/>
        </w:rPr>
      </w:pPr>
      <w:r w:rsidRPr="0069702F">
        <w:rPr>
          <w:rFonts w:eastAsia="MS Mincho" w:cs="Arial"/>
        </w:rPr>
        <w:t>Věkové kategorie: Mini kids, Children, Juniors, Adults, na MČR budou SJ v Juniors rozděleny na Juniors 1 a Juniors 2 (pouze pro ženy).</w:t>
      </w:r>
    </w:p>
    <w:p w:rsidR="00725BA6" w:rsidRPr="0069702F" w:rsidRDefault="00725BA6" w:rsidP="00725BA6">
      <w:pPr>
        <w:numPr>
          <w:ilvl w:val="1"/>
          <w:numId w:val="14"/>
        </w:numPr>
        <w:spacing w:after="0"/>
        <w:jc w:val="both"/>
        <w:rPr>
          <w:rFonts w:cs="Arial"/>
          <w:b/>
          <w:u w:val="single"/>
        </w:rPr>
      </w:pPr>
      <w:r w:rsidRPr="0069702F">
        <w:rPr>
          <w:rFonts w:eastAsia="MS Mincho" w:cs="Arial"/>
        </w:rPr>
        <w:t>Hudba: Zajistí organizátor ve stylu Disco Dance.</w:t>
      </w:r>
    </w:p>
    <w:p w:rsidR="00725BA6" w:rsidRPr="0069702F" w:rsidRDefault="00725BA6" w:rsidP="00725BA6">
      <w:pPr>
        <w:numPr>
          <w:ilvl w:val="1"/>
          <w:numId w:val="14"/>
        </w:numPr>
        <w:spacing w:after="0"/>
        <w:jc w:val="both"/>
        <w:rPr>
          <w:rFonts w:cs="Arial"/>
          <w:b/>
          <w:u w:val="single"/>
        </w:rPr>
      </w:pPr>
      <w:r w:rsidRPr="0069702F">
        <w:rPr>
          <w:rFonts w:eastAsia="MS Mincho" w:cs="Arial"/>
        </w:rPr>
        <w:t>Délka vystoupení: 1 minuta.</w:t>
      </w:r>
      <w:r w:rsidRPr="0069702F">
        <w:rPr>
          <w:rFonts w:cs="Arial"/>
        </w:rPr>
        <w:t xml:space="preserve"> </w:t>
      </w:r>
    </w:p>
    <w:p w:rsidR="00725BA6" w:rsidRPr="0069702F" w:rsidRDefault="00725BA6" w:rsidP="00725BA6">
      <w:pPr>
        <w:numPr>
          <w:ilvl w:val="1"/>
          <w:numId w:val="14"/>
        </w:numPr>
        <w:spacing w:after="0"/>
        <w:jc w:val="both"/>
        <w:rPr>
          <w:rFonts w:cs="Arial"/>
          <w:b/>
          <w:u w:val="single"/>
        </w:rPr>
      </w:pPr>
      <w:r w:rsidRPr="0069702F">
        <w:rPr>
          <w:rFonts w:eastAsia="MS Mincho" w:cs="Arial"/>
        </w:rPr>
        <w:t>Tempo: 34 - 35 taktů za minutu.</w:t>
      </w:r>
    </w:p>
    <w:p w:rsidR="00725BA6" w:rsidRPr="0069702F" w:rsidRDefault="00725BA6" w:rsidP="00725BA6">
      <w:pPr>
        <w:numPr>
          <w:ilvl w:val="1"/>
          <w:numId w:val="14"/>
        </w:numPr>
        <w:spacing w:after="0"/>
        <w:jc w:val="both"/>
        <w:rPr>
          <w:rFonts w:cs="Arial"/>
          <w:b/>
          <w:u w:val="single"/>
        </w:rPr>
      </w:pPr>
      <w:r w:rsidRPr="0069702F">
        <w:rPr>
          <w:rFonts w:eastAsia="MS Mincho" w:cs="Arial"/>
        </w:rPr>
        <w:t>Charakter tance: Pulzující, rytmické kontrakce a uvolnění v souladu s rytmem hudby.  Pohyb paží podporuje a zdůrazňuje pohyb těla. Taneční různorodost, originalita, pohybová náročnost jsou vysoce oceňovány. Stejně tak práce s prostorem. V případě narušení tanečního výkonu soupeřů, či jejich ohrožení, je tato skutečnost přítěží při hodnocení.</w:t>
      </w:r>
    </w:p>
    <w:p w:rsidR="00725BA6" w:rsidRPr="0069702F" w:rsidRDefault="00725BA6" w:rsidP="00725BA6">
      <w:pPr>
        <w:numPr>
          <w:ilvl w:val="1"/>
          <w:numId w:val="14"/>
        </w:numPr>
        <w:spacing w:after="0"/>
        <w:jc w:val="both"/>
        <w:rPr>
          <w:rFonts w:cs="Arial"/>
          <w:b/>
          <w:u w:val="single"/>
        </w:rPr>
      </w:pPr>
      <w:r w:rsidRPr="0069702F">
        <w:rPr>
          <w:rFonts w:eastAsia="MS Mincho" w:cs="Arial"/>
        </w:rPr>
        <w:t>Povolené a doporučené figury a pohyby: Kroky, přísuny, tapy, poskoky, skluzy, skoky, kopy, piruety a otáčky. Jiné taneční styly a variace na zemi (jako jsou rozštěpy, točení na zádech apod.) jsou povoleny, ale musí být omezeny. Skoky s dlouhým rozběhem a pohyb napříč parketem nejsou charakteristické a běh nesmí přesáhnout čtyři kroky.</w:t>
      </w:r>
    </w:p>
    <w:p w:rsidR="00725BA6" w:rsidRPr="0069702F" w:rsidRDefault="00725BA6" w:rsidP="00725BA6">
      <w:pPr>
        <w:numPr>
          <w:ilvl w:val="1"/>
          <w:numId w:val="14"/>
        </w:numPr>
        <w:spacing w:after="0"/>
        <w:jc w:val="both"/>
        <w:rPr>
          <w:rFonts w:cs="Arial"/>
          <w:b/>
          <w:u w:val="single"/>
        </w:rPr>
      </w:pPr>
      <w:r w:rsidRPr="0069702F">
        <w:rPr>
          <w:rFonts w:eastAsia="MS Mincho" w:cs="Arial"/>
        </w:rPr>
        <w:t>Zakázané figury: Akrobatické figury.</w:t>
      </w:r>
    </w:p>
    <w:p w:rsidR="00725BA6" w:rsidRPr="0069702F" w:rsidRDefault="00725BA6" w:rsidP="00725BA6">
      <w:pPr>
        <w:numPr>
          <w:ilvl w:val="1"/>
          <w:numId w:val="14"/>
        </w:numPr>
        <w:spacing w:after="0"/>
        <w:jc w:val="both"/>
        <w:rPr>
          <w:rFonts w:cs="Arial"/>
          <w:b/>
          <w:u w:val="single"/>
        </w:rPr>
      </w:pPr>
      <w:r w:rsidRPr="0069702F">
        <w:rPr>
          <w:rFonts w:eastAsia="MS Mincho" w:cs="Arial"/>
        </w:rPr>
        <w:t>Rekvizity: Jsou zakázány.</w:t>
      </w:r>
    </w:p>
    <w:p w:rsidR="00725BA6" w:rsidRPr="0069702F" w:rsidRDefault="00725BA6" w:rsidP="00725BA6">
      <w:pPr>
        <w:numPr>
          <w:ilvl w:val="1"/>
          <w:numId w:val="14"/>
        </w:numPr>
        <w:spacing w:after="0"/>
        <w:jc w:val="both"/>
        <w:rPr>
          <w:rFonts w:cs="Arial"/>
          <w:u w:val="single"/>
        </w:rPr>
      </w:pPr>
      <w:r w:rsidRPr="0069702F">
        <w:rPr>
          <w:rFonts w:eastAsia="MS Mincho" w:cs="Arial"/>
        </w:rPr>
        <w:t>Oblečení: Z</w:t>
      </w:r>
      <w:r w:rsidRPr="0069702F">
        <w:rPr>
          <w:rFonts w:cs="Arial"/>
          <w:shd w:val="clear" w:color="auto" w:fill="FFFFFF"/>
        </w:rPr>
        <w:t>ákaz výrazného líčení u kategorie Mini kids a Children - zákaz nalepovacích řas, tmavých očních stínů, výrazných rtěnek</w:t>
      </w:r>
      <w:r w:rsidRPr="0069702F">
        <w:rPr>
          <w:rFonts w:eastAsia="MS Mincho" w:cs="Arial"/>
        </w:rPr>
        <w:t xml:space="preserve"> apod.</w:t>
      </w:r>
    </w:p>
    <w:p w:rsidR="00725BA6" w:rsidRPr="0069702F" w:rsidRDefault="00725BA6" w:rsidP="00725BA6">
      <w:pPr>
        <w:pStyle w:val="N22"/>
        <w:rPr>
          <w:b/>
          <w:color w:val="auto"/>
          <w:u w:val="single"/>
        </w:rPr>
      </w:pPr>
      <w:r w:rsidRPr="0069702F">
        <w:rPr>
          <w:b/>
          <w:color w:val="auto"/>
          <w:u w:val="single"/>
        </w:rPr>
        <w:t>DISCO DANCE DUO</w:t>
      </w:r>
    </w:p>
    <w:p w:rsidR="00725BA6" w:rsidRPr="0069702F" w:rsidRDefault="00725BA6" w:rsidP="00725BA6">
      <w:pPr>
        <w:numPr>
          <w:ilvl w:val="1"/>
          <w:numId w:val="15"/>
        </w:numPr>
        <w:spacing w:after="0"/>
        <w:jc w:val="both"/>
        <w:rPr>
          <w:rFonts w:cs="Arial"/>
          <w:b/>
          <w:u w:val="single"/>
        </w:rPr>
      </w:pPr>
      <w:r w:rsidRPr="0069702F">
        <w:rPr>
          <w:rFonts w:eastAsia="MS Mincho" w:cs="Arial"/>
        </w:rPr>
        <w:t>Počet tanečníků: 2 (muž - muž, žena - žena, muž - žena), na MČR budou SJ v Adults rozděleny na dua ženy (žena + žena) a dua ostatní (muž + muž, muž + žena).</w:t>
      </w:r>
    </w:p>
    <w:p w:rsidR="00725BA6" w:rsidRPr="0069702F" w:rsidRDefault="00725BA6" w:rsidP="00725BA6">
      <w:pPr>
        <w:numPr>
          <w:ilvl w:val="1"/>
          <w:numId w:val="15"/>
        </w:numPr>
        <w:spacing w:after="0"/>
        <w:jc w:val="both"/>
        <w:rPr>
          <w:rFonts w:cs="Arial"/>
          <w:b/>
          <w:u w:val="single"/>
        </w:rPr>
      </w:pPr>
      <w:r w:rsidRPr="0069702F">
        <w:rPr>
          <w:rFonts w:eastAsia="MS Mincho" w:cs="Arial"/>
        </w:rPr>
        <w:t>Věkové kategorie: Mini kids, Children, Juniors, Adults, na MČR budou SJ v Juniors rozděleny na Juniors 1 a Juniors 2 (POZOR, aby i poté splňovali pravidlo, že t</w:t>
      </w:r>
      <w:r w:rsidRPr="0069702F">
        <w:t>anečníci v duu, kteří nespadají do stejné věkové kategorie, mohou mít rozdíl věku max. o 2 roky)</w:t>
      </w:r>
      <w:r w:rsidRPr="0069702F">
        <w:rPr>
          <w:rFonts w:eastAsia="MS Mincho" w:cs="Arial"/>
        </w:rPr>
        <w:t>.</w:t>
      </w:r>
    </w:p>
    <w:p w:rsidR="00725BA6" w:rsidRPr="0069702F" w:rsidRDefault="00725BA6" w:rsidP="00725BA6">
      <w:pPr>
        <w:numPr>
          <w:ilvl w:val="1"/>
          <w:numId w:val="15"/>
        </w:numPr>
        <w:spacing w:after="0"/>
        <w:jc w:val="both"/>
        <w:rPr>
          <w:rFonts w:cs="Arial"/>
          <w:b/>
          <w:u w:val="single"/>
        </w:rPr>
      </w:pPr>
      <w:r w:rsidRPr="0069702F">
        <w:rPr>
          <w:rFonts w:eastAsia="MS Mincho" w:cs="Arial"/>
        </w:rPr>
        <w:t>Hudba: Zajistí organizátor ve stylu Disco Dance.</w:t>
      </w:r>
    </w:p>
    <w:p w:rsidR="00725BA6" w:rsidRPr="0069702F" w:rsidRDefault="00725BA6" w:rsidP="00725BA6">
      <w:pPr>
        <w:numPr>
          <w:ilvl w:val="1"/>
          <w:numId w:val="15"/>
        </w:numPr>
        <w:spacing w:after="0"/>
        <w:jc w:val="both"/>
        <w:rPr>
          <w:rFonts w:cs="Arial"/>
          <w:b/>
          <w:u w:val="single"/>
        </w:rPr>
      </w:pPr>
      <w:r w:rsidRPr="0069702F">
        <w:rPr>
          <w:rFonts w:eastAsia="MS Mincho" w:cs="Arial"/>
        </w:rPr>
        <w:t>Délka vystoupení: 1 minuta.</w:t>
      </w:r>
      <w:r w:rsidRPr="0069702F">
        <w:rPr>
          <w:rFonts w:cs="Arial"/>
        </w:rPr>
        <w:t xml:space="preserve"> </w:t>
      </w:r>
    </w:p>
    <w:p w:rsidR="00725BA6" w:rsidRPr="0069702F" w:rsidRDefault="00725BA6" w:rsidP="00725BA6">
      <w:pPr>
        <w:numPr>
          <w:ilvl w:val="1"/>
          <w:numId w:val="15"/>
        </w:numPr>
        <w:spacing w:after="0"/>
        <w:jc w:val="both"/>
        <w:rPr>
          <w:rFonts w:cs="Arial"/>
          <w:b/>
          <w:u w:val="single"/>
        </w:rPr>
      </w:pPr>
      <w:r w:rsidRPr="0069702F">
        <w:rPr>
          <w:rFonts w:eastAsia="MS Mincho" w:cs="Arial"/>
        </w:rPr>
        <w:t>Tempo: 34 - 35 taktů za minutu.</w:t>
      </w:r>
    </w:p>
    <w:p w:rsidR="00725BA6" w:rsidRPr="0069702F" w:rsidRDefault="00725BA6" w:rsidP="00725BA6">
      <w:pPr>
        <w:numPr>
          <w:ilvl w:val="1"/>
          <w:numId w:val="15"/>
        </w:numPr>
        <w:spacing w:after="0"/>
        <w:jc w:val="both"/>
        <w:rPr>
          <w:rFonts w:cs="Arial"/>
          <w:b/>
          <w:u w:val="single"/>
        </w:rPr>
      </w:pPr>
      <w:r w:rsidRPr="0069702F">
        <w:rPr>
          <w:rFonts w:eastAsia="MS Mincho" w:cs="Arial"/>
        </w:rPr>
        <w:t>Charakter tance: Pulzující, rytmické kontrakce a uvolnění v souladu s rytmem hudby. Pohyb paží podporuje a zdůrazňuje pohyb těla.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69702F" w:rsidRDefault="00725BA6" w:rsidP="00725BA6">
      <w:pPr>
        <w:numPr>
          <w:ilvl w:val="1"/>
          <w:numId w:val="15"/>
        </w:numPr>
        <w:spacing w:after="0"/>
        <w:jc w:val="both"/>
        <w:rPr>
          <w:rFonts w:cs="Arial"/>
          <w:b/>
          <w:u w:val="single"/>
        </w:rPr>
      </w:pPr>
      <w:r w:rsidRPr="0069702F">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69702F" w:rsidRDefault="00725BA6" w:rsidP="00725BA6">
      <w:pPr>
        <w:numPr>
          <w:ilvl w:val="1"/>
          <w:numId w:val="15"/>
        </w:numPr>
        <w:spacing w:after="0"/>
        <w:jc w:val="both"/>
        <w:rPr>
          <w:rFonts w:cs="Arial"/>
          <w:b/>
          <w:u w:val="single"/>
        </w:rPr>
      </w:pPr>
      <w:r w:rsidRPr="0069702F">
        <w:rPr>
          <w:rFonts w:eastAsia="MS Mincho" w:cs="Arial"/>
        </w:rPr>
        <w:t xml:space="preserve">Zakázané figury: Akrobatické a zvedané figury. </w:t>
      </w:r>
    </w:p>
    <w:p w:rsidR="00725BA6" w:rsidRPr="0069702F" w:rsidRDefault="00725BA6" w:rsidP="00725BA6">
      <w:pPr>
        <w:numPr>
          <w:ilvl w:val="1"/>
          <w:numId w:val="15"/>
        </w:numPr>
        <w:spacing w:after="0"/>
        <w:jc w:val="both"/>
        <w:rPr>
          <w:rFonts w:cs="Arial"/>
          <w:b/>
          <w:u w:val="single"/>
        </w:rPr>
      </w:pPr>
      <w:r w:rsidRPr="0069702F">
        <w:rPr>
          <w:rFonts w:eastAsia="MS Mincho" w:cs="Arial"/>
        </w:rPr>
        <w:t>Rekvizity: Jsou zakázány.</w:t>
      </w:r>
    </w:p>
    <w:p w:rsidR="00725BA6" w:rsidRPr="0069702F" w:rsidRDefault="00725BA6" w:rsidP="00725BA6">
      <w:pPr>
        <w:numPr>
          <w:ilvl w:val="1"/>
          <w:numId w:val="15"/>
        </w:numPr>
        <w:spacing w:after="0"/>
        <w:jc w:val="both"/>
        <w:rPr>
          <w:rFonts w:cs="Arial"/>
          <w:u w:val="single"/>
        </w:rPr>
      </w:pPr>
      <w:r w:rsidRPr="0069702F">
        <w:rPr>
          <w:rFonts w:eastAsia="MS Mincho" w:cs="Arial"/>
        </w:rPr>
        <w:t>Oblečení: Z</w:t>
      </w:r>
      <w:r w:rsidRPr="0069702F">
        <w:rPr>
          <w:rFonts w:cs="Arial"/>
          <w:shd w:val="clear" w:color="auto" w:fill="FFFFFF"/>
        </w:rPr>
        <w:t>ákaz výrazného líčení u kategorie Mini kids a Children - zákaz nalepovacích řas, tmavých očních stínů, výrazných rtěnek</w:t>
      </w:r>
      <w:r w:rsidRPr="0069702F">
        <w:rPr>
          <w:rFonts w:eastAsia="MS Mincho" w:cs="Arial"/>
        </w:rPr>
        <w:t xml:space="preserve"> apod.</w:t>
      </w:r>
    </w:p>
    <w:p w:rsidR="00725BA6" w:rsidRPr="0069702F" w:rsidRDefault="00725BA6" w:rsidP="00725BA6">
      <w:pPr>
        <w:pStyle w:val="N22"/>
        <w:jc w:val="both"/>
        <w:rPr>
          <w:b/>
          <w:color w:val="auto"/>
          <w:u w:val="single"/>
        </w:rPr>
      </w:pPr>
      <w:r w:rsidRPr="0069702F">
        <w:rPr>
          <w:b/>
          <w:color w:val="auto"/>
          <w:u w:val="single"/>
        </w:rPr>
        <w:t>DISCO DANCE MALÁ SKUPINA</w:t>
      </w:r>
    </w:p>
    <w:p w:rsidR="00725BA6" w:rsidRPr="0069702F" w:rsidRDefault="00725BA6" w:rsidP="00725BA6">
      <w:pPr>
        <w:numPr>
          <w:ilvl w:val="1"/>
          <w:numId w:val="16"/>
        </w:numPr>
        <w:spacing w:after="0"/>
        <w:jc w:val="both"/>
        <w:rPr>
          <w:rFonts w:cs="Arial"/>
          <w:b/>
          <w:u w:val="single"/>
        </w:rPr>
      </w:pPr>
      <w:r w:rsidRPr="0069702F">
        <w:rPr>
          <w:rFonts w:eastAsia="MS Mincho" w:cs="Arial"/>
        </w:rPr>
        <w:t>Počet tanečníků: 3 – 7.</w:t>
      </w:r>
    </w:p>
    <w:p w:rsidR="00725BA6" w:rsidRPr="0069702F" w:rsidRDefault="00725BA6" w:rsidP="00725BA6">
      <w:pPr>
        <w:numPr>
          <w:ilvl w:val="1"/>
          <w:numId w:val="16"/>
        </w:numPr>
        <w:spacing w:after="0"/>
        <w:jc w:val="both"/>
        <w:rPr>
          <w:rFonts w:cs="Arial"/>
          <w:b/>
          <w:u w:val="single"/>
        </w:rPr>
      </w:pPr>
      <w:r w:rsidRPr="0069702F">
        <w:rPr>
          <w:rFonts w:eastAsia="MS Mincho" w:cs="Arial"/>
        </w:rPr>
        <w:t>Věkové kategorie: Mini kids, Children, Juniors, Adults, na MČR i Adults 2.</w:t>
      </w:r>
    </w:p>
    <w:p w:rsidR="00725BA6" w:rsidRPr="0069702F" w:rsidRDefault="00725BA6" w:rsidP="00725BA6">
      <w:pPr>
        <w:numPr>
          <w:ilvl w:val="1"/>
          <w:numId w:val="16"/>
        </w:numPr>
        <w:spacing w:after="0"/>
        <w:jc w:val="both"/>
        <w:rPr>
          <w:rFonts w:cs="Arial"/>
          <w:b/>
          <w:u w:val="single"/>
        </w:rPr>
      </w:pPr>
      <w:r w:rsidRPr="0069702F">
        <w:rPr>
          <w:rFonts w:eastAsia="MS Mincho" w:cs="Arial"/>
        </w:rPr>
        <w:lastRenderedPageBreak/>
        <w:t>Hudba: Zajistí organizátor ve stylu Disco Dance.</w:t>
      </w:r>
    </w:p>
    <w:p w:rsidR="00725BA6" w:rsidRPr="0069702F" w:rsidRDefault="00725BA6" w:rsidP="00725BA6">
      <w:pPr>
        <w:numPr>
          <w:ilvl w:val="1"/>
          <w:numId w:val="16"/>
        </w:numPr>
        <w:spacing w:after="0"/>
        <w:jc w:val="both"/>
        <w:rPr>
          <w:rFonts w:cs="Arial"/>
          <w:b/>
          <w:u w:val="single"/>
        </w:rPr>
      </w:pPr>
      <w:r w:rsidRPr="0069702F">
        <w:rPr>
          <w:rFonts w:eastAsia="MS Mincho" w:cs="Arial"/>
        </w:rPr>
        <w:t xml:space="preserve">Délka vystoupení: </w:t>
      </w:r>
      <w:r w:rsidRPr="00B5762B">
        <w:rPr>
          <w:rFonts w:eastAsia="MS Mincho" w:cs="Arial"/>
          <w:strike/>
          <w:color w:val="FF0000"/>
        </w:rPr>
        <w:t>2 minuty, v Mini kids a Children</w:t>
      </w:r>
      <w:r w:rsidRPr="00B5762B">
        <w:rPr>
          <w:rFonts w:eastAsia="MS Mincho" w:cs="Arial"/>
          <w:color w:val="FF0000"/>
        </w:rPr>
        <w:t xml:space="preserve"> </w:t>
      </w:r>
      <w:r w:rsidRPr="0069702F">
        <w:rPr>
          <w:rFonts w:eastAsia="MS Mincho" w:cs="Arial"/>
        </w:rPr>
        <w:t>1:30 minuty.</w:t>
      </w:r>
    </w:p>
    <w:p w:rsidR="00725BA6" w:rsidRPr="0069702F" w:rsidRDefault="00725BA6" w:rsidP="00725BA6">
      <w:pPr>
        <w:numPr>
          <w:ilvl w:val="1"/>
          <w:numId w:val="16"/>
        </w:numPr>
        <w:spacing w:after="0"/>
        <w:jc w:val="both"/>
        <w:rPr>
          <w:rFonts w:cs="Arial"/>
          <w:b/>
          <w:u w:val="single"/>
        </w:rPr>
      </w:pPr>
      <w:r w:rsidRPr="0069702F">
        <w:rPr>
          <w:rFonts w:eastAsia="MS Mincho" w:cs="Arial"/>
        </w:rPr>
        <w:t>Tempo: 34 - 35 taktů za minutu.</w:t>
      </w:r>
    </w:p>
    <w:p w:rsidR="00725BA6" w:rsidRPr="0069702F" w:rsidRDefault="00725BA6" w:rsidP="00725BA6">
      <w:pPr>
        <w:numPr>
          <w:ilvl w:val="1"/>
          <w:numId w:val="16"/>
        </w:numPr>
        <w:spacing w:after="0"/>
        <w:jc w:val="both"/>
        <w:rPr>
          <w:rFonts w:cs="Arial"/>
          <w:b/>
          <w:u w:val="single"/>
        </w:rPr>
      </w:pPr>
      <w:r w:rsidRPr="0069702F">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69702F" w:rsidRDefault="00725BA6" w:rsidP="00725BA6">
      <w:pPr>
        <w:numPr>
          <w:ilvl w:val="1"/>
          <w:numId w:val="16"/>
        </w:numPr>
        <w:spacing w:after="0"/>
        <w:jc w:val="both"/>
        <w:rPr>
          <w:rFonts w:cs="Arial"/>
          <w:b/>
          <w:u w:val="single"/>
        </w:rPr>
      </w:pPr>
      <w:r w:rsidRPr="0069702F">
        <w:rPr>
          <w:rFonts w:eastAsia="MS Mincho" w:cs="Arial"/>
        </w:rPr>
        <w:t xml:space="preserve">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 </w:t>
      </w:r>
    </w:p>
    <w:p w:rsidR="00725BA6" w:rsidRPr="0069702F" w:rsidRDefault="00725BA6" w:rsidP="00725BA6">
      <w:pPr>
        <w:numPr>
          <w:ilvl w:val="1"/>
          <w:numId w:val="16"/>
        </w:numPr>
        <w:spacing w:after="0"/>
        <w:jc w:val="both"/>
        <w:rPr>
          <w:rFonts w:cs="Arial"/>
          <w:b/>
          <w:u w:val="single"/>
        </w:rPr>
      </w:pPr>
      <w:r w:rsidRPr="0069702F">
        <w:rPr>
          <w:rFonts w:eastAsia="MS Mincho" w:cs="Arial"/>
        </w:rPr>
        <w:t>Zakázané figury: Akrobatické a zvedané figury.</w:t>
      </w:r>
    </w:p>
    <w:p w:rsidR="00725BA6" w:rsidRPr="0069702F" w:rsidRDefault="00725BA6" w:rsidP="00725BA6">
      <w:pPr>
        <w:numPr>
          <w:ilvl w:val="1"/>
          <w:numId w:val="16"/>
        </w:numPr>
        <w:spacing w:after="0"/>
        <w:jc w:val="both"/>
        <w:rPr>
          <w:rFonts w:cs="Arial"/>
          <w:b/>
          <w:u w:val="single"/>
        </w:rPr>
      </w:pPr>
      <w:r w:rsidRPr="0069702F">
        <w:rPr>
          <w:rFonts w:eastAsia="MS Mincho" w:cs="Arial"/>
        </w:rPr>
        <w:t>Rekvizity: Jsou zakázány.</w:t>
      </w:r>
    </w:p>
    <w:p w:rsidR="00725BA6" w:rsidRPr="0069702F" w:rsidRDefault="00725BA6" w:rsidP="00725BA6">
      <w:pPr>
        <w:numPr>
          <w:ilvl w:val="1"/>
          <w:numId w:val="16"/>
        </w:numPr>
        <w:spacing w:after="0"/>
        <w:jc w:val="both"/>
        <w:rPr>
          <w:rFonts w:cs="Arial"/>
          <w:u w:val="single"/>
        </w:rPr>
      </w:pPr>
      <w:r w:rsidRPr="0069702F">
        <w:rPr>
          <w:rFonts w:eastAsia="MS Mincho" w:cs="Arial"/>
        </w:rPr>
        <w:t>Oblečení: Z</w:t>
      </w:r>
      <w:r w:rsidRPr="0069702F">
        <w:rPr>
          <w:rFonts w:cs="Arial"/>
          <w:shd w:val="clear" w:color="auto" w:fill="FFFFFF"/>
        </w:rPr>
        <w:t>ákaz výrazného líčení u kategorie Mini kids a Children - zákaz nalepovacích řas, tmavých očních stínů, výrazných rtěnek</w:t>
      </w:r>
      <w:r w:rsidRPr="0069702F">
        <w:rPr>
          <w:rFonts w:eastAsia="MS Mincho" w:cs="Arial"/>
        </w:rPr>
        <w:t xml:space="preserve"> apod.</w:t>
      </w:r>
    </w:p>
    <w:p w:rsidR="00725BA6" w:rsidRPr="0069702F" w:rsidRDefault="00725BA6" w:rsidP="00725BA6">
      <w:pPr>
        <w:spacing w:after="0"/>
        <w:jc w:val="both"/>
        <w:rPr>
          <w:b/>
          <w:kern w:val="20"/>
          <w:u w:val="double"/>
        </w:rPr>
      </w:pPr>
    </w:p>
    <w:p w:rsidR="00725BA6" w:rsidRPr="0069702F" w:rsidRDefault="00725BA6" w:rsidP="00725BA6">
      <w:pPr>
        <w:spacing w:after="0"/>
        <w:jc w:val="both"/>
        <w:rPr>
          <w:b/>
          <w:kern w:val="20"/>
          <w:u w:val="double"/>
        </w:rPr>
      </w:pPr>
    </w:p>
    <w:p w:rsidR="00725BA6" w:rsidRPr="0069702F" w:rsidRDefault="00725BA6" w:rsidP="00725BA6">
      <w:pPr>
        <w:spacing w:after="0"/>
        <w:jc w:val="both"/>
        <w:rPr>
          <w:rFonts w:cs="Arial"/>
          <w:b/>
          <w:u w:val="single"/>
        </w:rPr>
      </w:pPr>
      <w:r w:rsidRPr="0069702F">
        <w:rPr>
          <w:b/>
          <w:kern w:val="20"/>
          <w:u w:val="double"/>
        </w:rPr>
        <w:t>POHÁROVÉ SOUTĚŽE:</w:t>
      </w:r>
    </w:p>
    <w:p w:rsidR="00725BA6" w:rsidRPr="0069702F" w:rsidRDefault="00725BA6" w:rsidP="00725BA6">
      <w:pPr>
        <w:pStyle w:val="N22"/>
        <w:jc w:val="both"/>
        <w:rPr>
          <w:b/>
          <w:color w:val="auto"/>
          <w:u w:val="single"/>
        </w:rPr>
      </w:pPr>
      <w:r w:rsidRPr="0069702F">
        <w:rPr>
          <w:b/>
          <w:color w:val="auto"/>
          <w:u w:val="single"/>
        </w:rPr>
        <w:t>DISCO DANCE MALÁ SKUPINA MIX</w:t>
      </w:r>
    </w:p>
    <w:p w:rsidR="00725BA6" w:rsidRPr="0069702F" w:rsidRDefault="00725BA6" w:rsidP="00725BA6">
      <w:pPr>
        <w:numPr>
          <w:ilvl w:val="1"/>
          <w:numId w:val="17"/>
        </w:numPr>
        <w:spacing w:after="0"/>
        <w:jc w:val="both"/>
        <w:rPr>
          <w:rFonts w:cs="Arial"/>
          <w:b/>
          <w:u w:val="single"/>
        </w:rPr>
      </w:pPr>
      <w:r w:rsidRPr="0069702F">
        <w:rPr>
          <w:rFonts w:eastAsia="MS Mincho" w:cs="Arial"/>
        </w:rPr>
        <w:t>Počet tanečníků: 3 – 10.</w:t>
      </w:r>
    </w:p>
    <w:p w:rsidR="00725BA6" w:rsidRPr="0069702F" w:rsidRDefault="00725BA6" w:rsidP="00725BA6">
      <w:pPr>
        <w:numPr>
          <w:ilvl w:val="1"/>
          <w:numId w:val="17"/>
        </w:numPr>
        <w:spacing w:after="0"/>
        <w:jc w:val="both"/>
        <w:rPr>
          <w:rFonts w:cs="Arial"/>
          <w:b/>
          <w:u w:val="single"/>
        </w:rPr>
      </w:pPr>
      <w:r w:rsidRPr="0069702F">
        <w:rPr>
          <w:rFonts w:eastAsia="MS Mincho" w:cs="Arial"/>
        </w:rPr>
        <w:t>Věkové kategorie: Bez omezení (mix věků), nesmí být složena pouze z tanečníků jedné věkové kategorie.</w:t>
      </w:r>
    </w:p>
    <w:p w:rsidR="00725BA6" w:rsidRPr="0069702F" w:rsidRDefault="00725BA6" w:rsidP="00725BA6">
      <w:pPr>
        <w:numPr>
          <w:ilvl w:val="1"/>
          <w:numId w:val="17"/>
        </w:numPr>
        <w:spacing w:after="0"/>
        <w:jc w:val="both"/>
        <w:rPr>
          <w:rFonts w:cs="Arial"/>
          <w:b/>
          <w:u w:val="single"/>
        </w:rPr>
      </w:pPr>
      <w:r w:rsidRPr="0069702F">
        <w:rPr>
          <w:rFonts w:eastAsia="MS Mincho" w:cs="Arial"/>
        </w:rPr>
        <w:t>Hudba: Zajistí organizátor ve stylu Disco Dance.</w:t>
      </w:r>
    </w:p>
    <w:p w:rsidR="00725BA6" w:rsidRPr="0069702F" w:rsidRDefault="00725BA6" w:rsidP="00725BA6">
      <w:pPr>
        <w:numPr>
          <w:ilvl w:val="1"/>
          <w:numId w:val="17"/>
        </w:numPr>
        <w:spacing w:after="0"/>
        <w:jc w:val="both"/>
        <w:rPr>
          <w:rFonts w:cs="Arial"/>
          <w:b/>
          <w:u w:val="single"/>
        </w:rPr>
      </w:pPr>
      <w:r w:rsidRPr="0069702F">
        <w:rPr>
          <w:rFonts w:eastAsia="MS Mincho" w:cs="Arial"/>
        </w:rPr>
        <w:t xml:space="preserve">Délka vystoupení: </w:t>
      </w:r>
      <w:r w:rsidR="00B5762B">
        <w:rPr>
          <w:rFonts w:eastAsia="MS Mincho" w:cs="Arial"/>
          <w:color w:val="FF0000"/>
        </w:rPr>
        <w:t>1:30</w:t>
      </w:r>
      <w:r w:rsidRPr="0069702F">
        <w:rPr>
          <w:rFonts w:eastAsia="MS Mincho" w:cs="Arial"/>
        </w:rPr>
        <w:t xml:space="preserve"> minuty.</w:t>
      </w:r>
    </w:p>
    <w:p w:rsidR="00725BA6" w:rsidRPr="0069702F" w:rsidRDefault="00725BA6" w:rsidP="00725BA6">
      <w:pPr>
        <w:numPr>
          <w:ilvl w:val="1"/>
          <w:numId w:val="17"/>
        </w:numPr>
        <w:spacing w:after="0"/>
        <w:jc w:val="both"/>
        <w:rPr>
          <w:rFonts w:cs="Arial"/>
          <w:b/>
          <w:u w:val="single"/>
        </w:rPr>
      </w:pPr>
      <w:r w:rsidRPr="0069702F">
        <w:rPr>
          <w:rFonts w:eastAsia="MS Mincho" w:cs="Arial"/>
        </w:rPr>
        <w:t>Tempo: 34 - 35 taktů za minutu.</w:t>
      </w:r>
    </w:p>
    <w:p w:rsidR="00725BA6" w:rsidRPr="0069702F" w:rsidRDefault="00725BA6" w:rsidP="00725BA6">
      <w:pPr>
        <w:numPr>
          <w:ilvl w:val="1"/>
          <w:numId w:val="17"/>
        </w:numPr>
        <w:spacing w:after="0"/>
        <w:jc w:val="both"/>
        <w:rPr>
          <w:rFonts w:cs="Arial"/>
          <w:b/>
          <w:u w:val="single"/>
        </w:rPr>
      </w:pPr>
      <w:r w:rsidRPr="0069702F">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69702F" w:rsidRDefault="00725BA6" w:rsidP="00725BA6">
      <w:pPr>
        <w:numPr>
          <w:ilvl w:val="1"/>
          <w:numId w:val="17"/>
        </w:numPr>
        <w:spacing w:after="0"/>
        <w:jc w:val="both"/>
        <w:rPr>
          <w:rFonts w:cs="Arial"/>
          <w:b/>
          <w:u w:val="single"/>
        </w:rPr>
      </w:pPr>
      <w:r w:rsidRPr="0069702F">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69702F" w:rsidRDefault="00725BA6" w:rsidP="00725BA6">
      <w:pPr>
        <w:numPr>
          <w:ilvl w:val="1"/>
          <w:numId w:val="17"/>
        </w:numPr>
        <w:spacing w:after="0"/>
        <w:jc w:val="both"/>
        <w:rPr>
          <w:rFonts w:cs="Arial"/>
          <w:b/>
          <w:u w:val="single"/>
        </w:rPr>
      </w:pPr>
      <w:r w:rsidRPr="0069702F">
        <w:rPr>
          <w:rFonts w:eastAsia="MS Mincho" w:cs="Arial"/>
        </w:rPr>
        <w:t>Zakázané figury: Akrobatické a zvedané figury.</w:t>
      </w:r>
    </w:p>
    <w:p w:rsidR="00725BA6" w:rsidRPr="0069702F" w:rsidRDefault="00725BA6" w:rsidP="00725BA6">
      <w:pPr>
        <w:numPr>
          <w:ilvl w:val="1"/>
          <w:numId w:val="17"/>
        </w:numPr>
        <w:spacing w:after="0"/>
        <w:jc w:val="both"/>
        <w:rPr>
          <w:rFonts w:cs="Arial"/>
          <w:b/>
          <w:u w:val="single"/>
        </w:rPr>
      </w:pPr>
      <w:r w:rsidRPr="0069702F">
        <w:rPr>
          <w:rFonts w:eastAsia="MS Mincho" w:cs="Arial"/>
        </w:rPr>
        <w:t>Rekvizity: Jsou zakázány.</w:t>
      </w:r>
    </w:p>
    <w:p w:rsidR="00725BA6" w:rsidRPr="0069702F" w:rsidRDefault="00725BA6" w:rsidP="00725BA6">
      <w:pPr>
        <w:numPr>
          <w:ilvl w:val="1"/>
          <w:numId w:val="17"/>
        </w:numPr>
        <w:spacing w:after="0"/>
        <w:jc w:val="both"/>
        <w:rPr>
          <w:rFonts w:cs="Arial"/>
          <w:u w:val="single"/>
        </w:rPr>
      </w:pPr>
      <w:r w:rsidRPr="0069702F">
        <w:rPr>
          <w:rFonts w:eastAsia="MS Mincho" w:cs="Arial"/>
        </w:rPr>
        <w:t>Oblečení: Z</w:t>
      </w:r>
      <w:r w:rsidRPr="0069702F">
        <w:rPr>
          <w:rFonts w:cs="Arial"/>
          <w:shd w:val="clear" w:color="auto" w:fill="FFFFFF"/>
        </w:rPr>
        <w:t>ákaz výrazného líčení u kategorie Mini kids a Children - zákaz nalepovacích řas, tmavých očních stínů, výrazných rtěnek</w:t>
      </w:r>
      <w:r w:rsidRPr="0069702F">
        <w:rPr>
          <w:rFonts w:eastAsia="MS Mincho" w:cs="Arial"/>
        </w:rPr>
        <w:t xml:space="preserve"> apod.</w:t>
      </w:r>
    </w:p>
    <w:p w:rsidR="00725BA6" w:rsidRPr="0069702F" w:rsidRDefault="00725BA6" w:rsidP="00725BA6">
      <w:pPr>
        <w:pStyle w:val="N22"/>
        <w:jc w:val="both"/>
        <w:rPr>
          <w:b/>
          <w:color w:val="auto"/>
          <w:u w:val="single"/>
        </w:rPr>
      </w:pPr>
      <w:r w:rsidRPr="0069702F">
        <w:rPr>
          <w:b/>
          <w:color w:val="auto"/>
          <w:u w:val="single"/>
        </w:rPr>
        <w:t>DISCO DANCE BASIC SCHOOL SÓLO</w:t>
      </w:r>
    </w:p>
    <w:p w:rsidR="00725BA6" w:rsidRPr="0069702F" w:rsidRDefault="00725BA6" w:rsidP="00725BA6">
      <w:pPr>
        <w:numPr>
          <w:ilvl w:val="1"/>
          <w:numId w:val="18"/>
        </w:numPr>
        <w:spacing w:after="0"/>
        <w:jc w:val="both"/>
        <w:rPr>
          <w:rFonts w:cs="Arial"/>
          <w:b/>
          <w:u w:val="single"/>
        </w:rPr>
      </w:pPr>
      <w:r w:rsidRPr="0069702F">
        <w:t xml:space="preserve">Basic school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Basic school a porota při současném souhlasu Předsedy poroty opět na této soutěži většinově rozhodne o porušení tohoto ustanovení, bude SJ na této soutěži diskvalifikována. </w:t>
      </w:r>
    </w:p>
    <w:p w:rsidR="00725BA6" w:rsidRPr="0069702F" w:rsidRDefault="00725BA6" w:rsidP="00725BA6">
      <w:pPr>
        <w:numPr>
          <w:ilvl w:val="1"/>
          <w:numId w:val="18"/>
        </w:numPr>
        <w:spacing w:after="0"/>
        <w:jc w:val="both"/>
        <w:rPr>
          <w:rFonts w:cs="Arial"/>
          <w:b/>
          <w:u w:val="single"/>
        </w:rPr>
      </w:pPr>
      <w:r w:rsidRPr="0069702F">
        <w:rPr>
          <w:rFonts w:eastAsia="MS Mincho" w:cs="Arial"/>
        </w:rPr>
        <w:t>Počet tanečníků: 1 (muži i ženy společně).</w:t>
      </w:r>
    </w:p>
    <w:p w:rsidR="00725BA6" w:rsidRPr="0069702F" w:rsidRDefault="00725BA6" w:rsidP="00725BA6">
      <w:pPr>
        <w:numPr>
          <w:ilvl w:val="1"/>
          <w:numId w:val="18"/>
        </w:numPr>
        <w:spacing w:after="0"/>
        <w:jc w:val="both"/>
        <w:rPr>
          <w:rFonts w:cs="Arial"/>
          <w:b/>
          <w:u w:val="single"/>
        </w:rPr>
      </w:pPr>
      <w:r w:rsidRPr="0069702F">
        <w:rPr>
          <w:rFonts w:eastAsia="MS Mincho" w:cs="Arial"/>
        </w:rPr>
        <w:t xml:space="preserve">Věkové kategorie: </w:t>
      </w:r>
    </w:p>
    <w:p w:rsidR="00725BA6" w:rsidRPr="0069702F" w:rsidRDefault="00725BA6" w:rsidP="00725BA6">
      <w:pPr>
        <w:numPr>
          <w:ilvl w:val="2"/>
          <w:numId w:val="21"/>
        </w:numPr>
        <w:spacing w:after="0"/>
        <w:jc w:val="both"/>
        <w:rPr>
          <w:rFonts w:cs="Arial"/>
          <w:b/>
          <w:u w:val="single"/>
        </w:rPr>
      </w:pPr>
      <w:r w:rsidRPr="0069702F">
        <w:rPr>
          <w:rFonts w:eastAsia="MS Mincho" w:cs="Arial"/>
        </w:rPr>
        <w:t>Mateřinka (</w:t>
      </w:r>
      <w:r w:rsidRPr="0069702F">
        <w:t>soutěžící, kteří v druhém kalendářním roce soutěžního roku dovrší maximálně 7 let věku</w:t>
      </w:r>
      <w:r w:rsidRPr="0069702F">
        <w:rPr>
          <w:rFonts w:eastAsia="MS Mincho" w:cs="Arial"/>
        </w:rPr>
        <w:t>).</w:t>
      </w:r>
    </w:p>
    <w:p w:rsidR="00725BA6" w:rsidRPr="0069702F" w:rsidRDefault="00725BA6" w:rsidP="00725BA6">
      <w:pPr>
        <w:numPr>
          <w:ilvl w:val="2"/>
          <w:numId w:val="21"/>
        </w:numPr>
        <w:spacing w:after="0"/>
        <w:jc w:val="both"/>
        <w:rPr>
          <w:rFonts w:cs="Arial"/>
          <w:b/>
          <w:u w:val="single"/>
        </w:rPr>
      </w:pPr>
      <w:r w:rsidRPr="0069702F">
        <w:rPr>
          <w:rFonts w:eastAsia="MS Mincho" w:cs="Arial"/>
        </w:rPr>
        <w:t>Prvňáci (</w:t>
      </w:r>
      <w:r w:rsidRPr="0069702F">
        <w:t>soutěžící, kteří v druhém kalendářním roce soutěžního roku dovrší právě 8 let věku</w:t>
      </w:r>
      <w:r w:rsidRPr="0069702F">
        <w:rPr>
          <w:rFonts w:eastAsia="MS Mincho" w:cs="Arial"/>
        </w:rPr>
        <w:t>).</w:t>
      </w:r>
    </w:p>
    <w:p w:rsidR="00725BA6" w:rsidRPr="0069702F" w:rsidRDefault="00725BA6" w:rsidP="00725BA6">
      <w:pPr>
        <w:numPr>
          <w:ilvl w:val="2"/>
          <w:numId w:val="21"/>
        </w:numPr>
        <w:spacing w:after="0"/>
        <w:jc w:val="both"/>
        <w:rPr>
          <w:rFonts w:cs="Arial"/>
          <w:b/>
          <w:u w:val="single"/>
        </w:rPr>
      </w:pPr>
      <w:r w:rsidRPr="0069702F">
        <w:rPr>
          <w:rFonts w:eastAsia="MS Mincho" w:cs="Arial"/>
        </w:rPr>
        <w:lastRenderedPageBreak/>
        <w:t>Druháci (</w:t>
      </w:r>
      <w:r w:rsidRPr="0069702F">
        <w:t>soutěžící, kteří v druhém kalendářním roce soutěžního roku dovrší právě 9 let věku</w:t>
      </w:r>
      <w:r w:rsidRPr="0069702F">
        <w:rPr>
          <w:rFonts w:eastAsia="MS Mincho" w:cs="Arial"/>
        </w:rPr>
        <w:t>).</w:t>
      </w:r>
    </w:p>
    <w:p w:rsidR="00725BA6" w:rsidRPr="0069702F" w:rsidRDefault="00725BA6" w:rsidP="00725BA6">
      <w:pPr>
        <w:numPr>
          <w:ilvl w:val="2"/>
          <w:numId w:val="21"/>
        </w:numPr>
        <w:spacing w:after="0"/>
        <w:jc w:val="both"/>
        <w:rPr>
          <w:rFonts w:cs="Arial"/>
          <w:b/>
          <w:u w:val="single"/>
        </w:rPr>
      </w:pPr>
      <w:r w:rsidRPr="0069702F">
        <w:rPr>
          <w:rFonts w:eastAsia="MS Mincho" w:cs="Arial"/>
        </w:rPr>
        <w:t>Třeťáci (</w:t>
      </w:r>
      <w:r w:rsidRPr="0069702F">
        <w:t>soutěžící, kteří v druhém kalendářním roce soutěžního roku dovrší právě 10 let věku</w:t>
      </w:r>
      <w:r w:rsidRPr="0069702F">
        <w:rPr>
          <w:rFonts w:eastAsia="MS Mincho" w:cs="Arial"/>
        </w:rPr>
        <w:t>).</w:t>
      </w:r>
    </w:p>
    <w:p w:rsidR="00725BA6" w:rsidRPr="0069702F" w:rsidRDefault="00725BA6" w:rsidP="00725BA6">
      <w:pPr>
        <w:numPr>
          <w:ilvl w:val="2"/>
          <w:numId w:val="21"/>
        </w:numPr>
        <w:spacing w:after="0"/>
        <w:jc w:val="both"/>
        <w:rPr>
          <w:rFonts w:cs="Arial"/>
          <w:b/>
          <w:u w:val="single"/>
        </w:rPr>
      </w:pPr>
      <w:r w:rsidRPr="0069702F">
        <w:rPr>
          <w:rFonts w:eastAsia="MS Mincho" w:cs="Arial"/>
        </w:rPr>
        <w:t>Čtvrťáci (</w:t>
      </w:r>
      <w:r w:rsidRPr="0069702F">
        <w:t>soutěžící, kteří v druhém kalendářním roce soutěžního roku dovrší právě 11 let věku</w:t>
      </w:r>
      <w:r w:rsidRPr="0069702F">
        <w:rPr>
          <w:rFonts w:eastAsia="MS Mincho" w:cs="Arial"/>
        </w:rPr>
        <w:t>).</w:t>
      </w:r>
    </w:p>
    <w:p w:rsidR="00725BA6" w:rsidRPr="0069702F" w:rsidRDefault="00725BA6" w:rsidP="00725BA6">
      <w:pPr>
        <w:numPr>
          <w:ilvl w:val="2"/>
          <w:numId w:val="21"/>
        </w:numPr>
        <w:spacing w:after="0"/>
        <w:jc w:val="both"/>
        <w:rPr>
          <w:rFonts w:cs="Arial"/>
          <w:b/>
          <w:u w:val="single"/>
        </w:rPr>
      </w:pPr>
      <w:r w:rsidRPr="0069702F">
        <w:rPr>
          <w:rFonts w:eastAsia="MS Mincho" w:cs="Arial"/>
        </w:rPr>
        <w:t>Páťáci (</w:t>
      </w:r>
      <w:r w:rsidRPr="0069702F">
        <w:t>soutěžící, kteří v druhém kalendářním roce soutěžního roku dovrší právě 12 let věku</w:t>
      </w:r>
      <w:r w:rsidRPr="0069702F">
        <w:rPr>
          <w:rFonts w:eastAsia="MS Mincho" w:cs="Arial"/>
        </w:rPr>
        <w:t>).</w:t>
      </w:r>
    </w:p>
    <w:p w:rsidR="00725BA6" w:rsidRPr="0069702F" w:rsidRDefault="00725BA6" w:rsidP="00725BA6">
      <w:pPr>
        <w:numPr>
          <w:ilvl w:val="1"/>
          <w:numId w:val="21"/>
        </w:numPr>
        <w:spacing w:after="0"/>
        <w:jc w:val="both"/>
        <w:rPr>
          <w:rFonts w:cs="Arial"/>
          <w:b/>
          <w:u w:val="single"/>
        </w:rPr>
      </w:pPr>
      <w:r w:rsidRPr="0069702F">
        <w:rPr>
          <w:rFonts w:eastAsia="MS Mincho" w:cs="Arial"/>
        </w:rPr>
        <w:t>Hudba: Zajistí organizátor ve stylu Disco Dance.</w:t>
      </w:r>
    </w:p>
    <w:p w:rsidR="00725BA6" w:rsidRPr="0069702F" w:rsidRDefault="00725BA6" w:rsidP="00725BA6">
      <w:pPr>
        <w:numPr>
          <w:ilvl w:val="1"/>
          <w:numId w:val="21"/>
        </w:numPr>
        <w:spacing w:after="0"/>
        <w:jc w:val="both"/>
        <w:rPr>
          <w:rFonts w:cs="Arial"/>
          <w:b/>
          <w:u w:val="single"/>
        </w:rPr>
      </w:pPr>
      <w:r w:rsidRPr="0069702F">
        <w:rPr>
          <w:rFonts w:eastAsia="MS Mincho" w:cs="Arial"/>
        </w:rPr>
        <w:t>Délka vystoupení: 1 minuta.</w:t>
      </w:r>
    </w:p>
    <w:p w:rsidR="00725BA6" w:rsidRPr="0069702F" w:rsidRDefault="00725BA6" w:rsidP="00725BA6">
      <w:pPr>
        <w:numPr>
          <w:ilvl w:val="1"/>
          <w:numId w:val="21"/>
        </w:numPr>
        <w:spacing w:after="0"/>
        <w:jc w:val="both"/>
        <w:rPr>
          <w:rFonts w:cs="Arial"/>
          <w:b/>
          <w:u w:val="single"/>
        </w:rPr>
      </w:pPr>
      <w:r w:rsidRPr="0069702F">
        <w:rPr>
          <w:rFonts w:eastAsia="MS Mincho" w:cs="Arial"/>
        </w:rPr>
        <w:t>Tempo: 34 - 35 taktů za minutu.</w:t>
      </w:r>
    </w:p>
    <w:p w:rsidR="00725BA6" w:rsidRPr="0069702F" w:rsidRDefault="00725BA6" w:rsidP="00725BA6">
      <w:pPr>
        <w:numPr>
          <w:ilvl w:val="1"/>
          <w:numId w:val="21"/>
        </w:numPr>
        <w:spacing w:after="0"/>
        <w:jc w:val="both"/>
        <w:rPr>
          <w:rFonts w:cs="Arial"/>
          <w:b/>
          <w:u w:val="single"/>
        </w:rPr>
      </w:pPr>
      <w:r w:rsidRPr="0069702F">
        <w:rPr>
          <w:rFonts w:eastAsia="MS Mincho" w:cs="Arial"/>
        </w:rPr>
        <w:t>Charakter tance: Pulzující, rytmické kontrakce a uvolnění v souladu s rytmem hudby. Pohyb paží podporuje a zdůrazňuje pohyb těla. J</w:t>
      </w:r>
      <w:r w:rsidRPr="0069702F">
        <w:rPr>
          <w:rFonts w:cs="Arial"/>
        </w:rPr>
        <w:t>ednoduché prvky stylu Disco Dance, které se mohou opakovat vzhledem k omezenému pohybovému repertoáru začínajícího tanečníka. Např. připravená choreografie 10x 4/4 takty (5 „osmiček“) a poté vše opakovat.</w:t>
      </w:r>
    </w:p>
    <w:p w:rsidR="00725BA6" w:rsidRPr="0069702F" w:rsidRDefault="00725BA6" w:rsidP="00725BA6">
      <w:pPr>
        <w:numPr>
          <w:ilvl w:val="1"/>
          <w:numId w:val="21"/>
        </w:numPr>
        <w:spacing w:after="0"/>
        <w:jc w:val="both"/>
        <w:rPr>
          <w:rFonts w:cs="Arial"/>
          <w:b/>
          <w:u w:val="single"/>
        </w:rPr>
      </w:pPr>
      <w:r w:rsidRPr="0069702F">
        <w:rPr>
          <w:rFonts w:eastAsia="MS Mincho" w:cs="Arial"/>
        </w:rPr>
        <w:t xml:space="preserve">Povolené a doporučené figury a pohyby: </w:t>
      </w:r>
    </w:p>
    <w:p w:rsidR="00725BA6" w:rsidRPr="0069702F" w:rsidRDefault="00725BA6" w:rsidP="00725BA6">
      <w:pPr>
        <w:numPr>
          <w:ilvl w:val="2"/>
          <w:numId w:val="21"/>
        </w:numPr>
        <w:spacing w:after="0"/>
        <w:jc w:val="both"/>
        <w:rPr>
          <w:rFonts w:cs="Arial"/>
        </w:rPr>
      </w:pPr>
      <w:r w:rsidRPr="0069702F">
        <w:rPr>
          <w:rFonts w:eastAsia="MS Mincho" w:cs="Arial"/>
        </w:rPr>
        <w:t xml:space="preserve">Kroky, </w:t>
      </w:r>
      <w:r w:rsidRPr="0069702F">
        <w:rPr>
          <w:rFonts w:cs="Arial"/>
        </w:rPr>
        <w:t>přísuny, tapy, poskoky.</w:t>
      </w:r>
    </w:p>
    <w:p w:rsidR="00725BA6" w:rsidRPr="0069702F" w:rsidRDefault="00725BA6" w:rsidP="00725BA6">
      <w:pPr>
        <w:numPr>
          <w:ilvl w:val="2"/>
          <w:numId w:val="21"/>
        </w:numPr>
        <w:spacing w:after="0"/>
        <w:jc w:val="both"/>
        <w:rPr>
          <w:rFonts w:cs="Arial"/>
        </w:rPr>
      </w:pPr>
      <w:r w:rsidRPr="0069702F">
        <w:rPr>
          <w:rFonts w:cs="Arial"/>
        </w:rPr>
        <w:t>Kopy, švihy, zášvihy, jednoduché skoky (bez použití vytrénovaného velkého pohybového rozsahu).</w:t>
      </w:r>
    </w:p>
    <w:p w:rsidR="00725BA6" w:rsidRPr="0069702F" w:rsidRDefault="00725BA6" w:rsidP="00725BA6">
      <w:pPr>
        <w:numPr>
          <w:ilvl w:val="2"/>
          <w:numId w:val="21"/>
        </w:numPr>
        <w:spacing w:after="0"/>
        <w:jc w:val="both"/>
        <w:rPr>
          <w:rFonts w:cs="Arial"/>
        </w:rPr>
      </w:pPr>
      <w:r w:rsidRPr="0069702F">
        <w:rPr>
          <w:rFonts w:cs="Arial"/>
        </w:rPr>
        <w:t>Skluzy a variace na zemi, avšak omezeně „jako koření“.</w:t>
      </w:r>
    </w:p>
    <w:p w:rsidR="00725BA6" w:rsidRPr="0069702F" w:rsidRDefault="00725BA6" w:rsidP="00725BA6">
      <w:pPr>
        <w:numPr>
          <w:ilvl w:val="1"/>
          <w:numId w:val="21"/>
        </w:numPr>
        <w:spacing w:after="0"/>
        <w:jc w:val="both"/>
        <w:rPr>
          <w:rFonts w:cs="Arial"/>
          <w:b/>
          <w:u w:val="single"/>
        </w:rPr>
      </w:pPr>
      <w:r w:rsidRPr="0069702F">
        <w:rPr>
          <w:rFonts w:eastAsia="MS Mincho" w:cs="Arial"/>
        </w:rPr>
        <w:t xml:space="preserve">Zakázané figury: </w:t>
      </w:r>
    </w:p>
    <w:p w:rsidR="00725BA6" w:rsidRPr="0069702F" w:rsidRDefault="00725BA6" w:rsidP="00725BA6">
      <w:pPr>
        <w:numPr>
          <w:ilvl w:val="2"/>
          <w:numId w:val="21"/>
        </w:numPr>
        <w:spacing w:after="0"/>
        <w:jc w:val="both"/>
        <w:rPr>
          <w:rFonts w:cs="Arial"/>
          <w:b/>
          <w:u w:val="single"/>
        </w:rPr>
      </w:pPr>
      <w:r w:rsidRPr="0069702F">
        <w:rPr>
          <w:rFonts w:cs="Arial"/>
        </w:rPr>
        <w:t>Technika točení (piruety).</w:t>
      </w:r>
    </w:p>
    <w:p w:rsidR="00725BA6" w:rsidRPr="0069702F" w:rsidRDefault="00725BA6" w:rsidP="00725BA6">
      <w:pPr>
        <w:numPr>
          <w:ilvl w:val="2"/>
          <w:numId w:val="21"/>
        </w:numPr>
        <w:spacing w:after="0"/>
        <w:jc w:val="both"/>
        <w:rPr>
          <w:rFonts w:cs="Arial"/>
          <w:b/>
          <w:u w:val="single"/>
        </w:rPr>
      </w:pPr>
      <w:r w:rsidRPr="0069702F">
        <w:rPr>
          <w:rFonts w:cs="Arial"/>
        </w:rPr>
        <w:t>Skoky ve vytrénovaném velkém pohybovém rozsahu (např. „štika“).</w:t>
      </w:r>
    </w:p>
    <w:p w:rsidR="00725BA6" w:rsidRPr="0069702F" w:rsidRDefault="00725BA6" w:rsidP="00725BA6">
      <w:pPr>
        <w:numPr>
          <w:ilvl w:val="2"/>
          <w:numId w:val="21"/>
        </w:numPr>
        <w:spacing w:after="0"/>
        <w:jc w:val="both"/>
        <w:rPr>
          <w:rFonts w:cs="Arial"/>
          <w:b/>
          <w:u w:val="single"/>
        </w:rPr>
      </w:pPr>
      <w:r w:rsidRPr="0069702F">
        <w:rPr>
          <w:rFonts w:cs="Arial"/>
        </w:rPr>
        <w:t>Hluboké záklony, prudké záklony.</w:t>
      </w:r>
    </w:p>
    <w:p w:rsidR="00725BA6" w:rsidRPr="0069702F" w:rsidRDefault="00725BA6" w:rsidP="00725BA6">
      <w:pPr>
        <w:numPr>
          <w:ilvl w:val="2"/>
          <w:numId w:val="21"/>
        </w:numPr>
        <w:spacing w:after="0"/>
        <w:jc w:val="both"/>
        <w:rPr>
          <w:rFonts w:cs="Arial"/>
          <w:b/>
          <w:u w:val="single"/>
        </w:rPr>
      </w:pPr>
      <w:r w:rsidRPr="0069702F">
        <w:rPr>
          <w:rFonts w:cs="Arial"/>
        </w:rPr>
        <w:t>Akrobatické figury.</w:t>
      </w:r>
    </w:p>
    <w:p w:rsidR="00725BA6" w:rsidRPr="0069702F" w:rsidRDefault="00725BA6" w:rsidP="00725BA6">
      <w:pPr>
        <w:numPr>
          <w:ilvl w:val="1"/>
          <w:numId w:val="21"/>
        </w:numPr>
        <w:spacing w:after="0"/>
        <w:jc w:val="both"/>
        <w:rPr>
          <w:rFonts w:cs="Arial"/>
          <w:b/>
          <w:u w:val="single"/>
        </w:rPr>
      </w:pPr>
      <w:r w:rsidRPr="0069702F">
        <w:rPr>
          <w:rFonts w:eastAsia="MS Mincho" w:cs="Arial"/>
        </w:rPr>
        <w:t>Rekvizity: Jsou zakázány.</w:t>
      </w:r>
    </w:p>
    <w:p w:rsidR="00725BA6" w:rsidRPr="0069702F" w:rsidRDefault="00725BA6" w:rsidP="00725BA6">
      <w:pPr>
        <w:numPr>
          <w:ilvl w:val="1"/>
          <w:numId w:val="21"/>
        </w:numPr>
        <w:spacing w:after="0"/>
        <w:jc w:val="both"/>
        <w:rPr>
          <w:rFonts w:cs="Arial"/>
          <w:b/>
          <w:u w:val="single"/>
        </w:rPr>
      </w:pPr>
      <w:r w:rsidRPr="0069702F">
        <w:rPr>
          <w:rFonts w:eastAsia="MS Mincho" w:cs="Arial"/>
        </w:rPr>
        <w:t xml:space="preserve">Oblečení: </w:t>
      </w:r>
    </w:p>
    <w:p w:rsidR="00725BA6" w:rsidRPr="0069702F" w:rsidRDefault="00725BA6" w:rsidP="00725BA6">
      <w:pPr>
        <w:widowControl w:val="0"/>
        <w:numPr>
          <w:ilvl w:val="2"/>
          <w:numId w:val="21"/>
        </w:numPr>
        <w:spacing w:after="0"/>
        <w:ind w:left="1134" w:hanging="425"/>
        <w:jc w:val="both"/>
        <w:rPr>
          <w:rFonts w:cs="Arial"/>
        </w:rPr>
      </w:pPr>
      <w:r w:rsidRPr="0069702F">
        <w:rPr>
          <w:rFonts w:eastAsia="MS Mincho" w:cs="Arial"/>
        </w:rPr>
        <w:t>Je povoleno oblečení e</w:t>
      </w:r>
      <w:r w:rsidRPr="0069702F">
        <w:rPr>
          <w:rFonts w:cs="Arial"/>
        </w:rPr>
        <w:t>stetické, vkusné, odpovídající věku, tzv. „tréninkové“ (např. dívky – legíny, dresy, trika, tílka, kraťasy, sukýnky…, chlapci - trika, tílka, kalhoty, kraťasy, tepláky…).</w:t>
      </w:r>
    </w:p>
    <w:p w:rsidR="00725BA6" w:rsidRPr="0069702F" w:rsidRDefault="00725BA6" w:rsidP="00725BA6">
      <w:pPr>
        <w:widowControl w:val="0"/>
        <w:numPr>
          <w:ilvl w:val="2"/>
          <w:numId w:val="21"/>
        </w:numPr>
        <w:spacing w:after="0"/>
        <w:ind w:left="1134" w:hanging="425"/>
        <w:jc w:val="both"/>
        <w:rPr>
          <w:rFonts w:cs="Arial"/>
        </w:rPr>
      </w:pPr>
      <w:r w:rsidRPr="0069702F">
        <w:rPr>
          <w:rFonts w:cs="Arial"/>
        </w:rPr>
        <w:t>Standardní kostýmy Disco Dance jsou zakázány (blýskavé ozdoby oblečení a účesů včetně látky flitrované, latexové, kožené, např. flitrované legíny, latexové kalhoty…).</w:t>
      </w:r>
    </w:p>
    <w:p w:rsidR="00725BA6" w:rsidRPr="0069702F" w:rsidRDefault="00725BA6" w:rsidP="00725BA6">
      <w:pPr>
        <w:numPr>
          <w:ilvl w:val="2"/>
          <w:numId w:val="21"/>
        </w:numPr>
        <w:spacing w:after="0"/>
        <w:jc w:val="both"/>
        <w:rPr>
          <w:rFonts w:cs="Arial"/>
          <w:b/>
          <w:u w:val="single"/>
        </w:rPr>
      </w:pPr>
      <w:r w:rsidRPr="0069702F">
        <w:rPr>
          <w:rFonts w:cs="Arial"/>
        </w:rPr>
        <w:t xml:space="preserve">Vkusné líčení je povoleno. </w:t>
      </w:r>
      <w:r w:rsidRPr="0069702F">
        <w:rPr>
          <w:rFonts w:eastAsia="MS Mincho" w:cs="Arial"/>
        </w:rPr>
        <w:t>Z</w:t>
      </w:r>
      <w:r w:rsidRPr="0069702F">
        <w:rPr>
          <w:rFonts w:cs="Arial"/>
          <w:shd w:val="clear" w:color="auto" w:fill="FFFFFF"/>
        </w:rPr>
        <w:t>ákaz výrazného líčení u všech věkových kategorií - zákaz nalepovacích řas, tmavých očních stínů, výrazných rtěnek</w:t>
      </w:r>
      <w:r w:rsidRPr="0069702F">
        <w:rPr>
          <w:rFonts w:eastAsia="MS Mincho" w:cs="Arial"/>
        </w:rPr>
        <w:t xml:space="preserve"> apod.</w:t>
      </w:r>
    </w:p>
    <w:p w:rsidR="00725BA6" w:rsidRPr="0069702F" w:rsidRDefault="00725BA6" w:rsidP="00725BA6">
      <w:pPr>
        <w:numPr>
          <w:ilvl w:val="2"/>
          <w:numId w:val="21"/>
        </w:numPr>
        <w:spacing w:after="0"/>
        <w:jc w:val="both"/>
        <w:rPr>
          <w:rFonts w:cs="Arial"/>
          <w:b/>
          <w:u w:val="single"/>
        </w:rPr>
      </w:pPr>
      <w:r w:rsidRPr="0069702F">
        <w:rPr>
          <w:rFonts w:eastAsia="MS Mincho" w:cs="Arial"/>
        </w:rPr>
        <w:t>Organizátor má právo vyhlásit předem speciální styl oblečení povolený pro konkrétní soutěž, např. karnevalové kostýmy apod.</w:t>
      </w:r>
    </w:p>
    <w:p w:rsidR="00725BA6" w:rsidRPr="0069702F" w:rsidRDefault="00725BA6" w:rsidP="00725BA6">
      <w:pPr>
        <w:numPr>
          <w:ilvl w:val="1"/>
          <w:numId w:val="21"/>
        </w:numPr>
        <w:spacing w:after="0"/>
        <w:jc w:val="both"/>
        <w:rPr>
          <w:rFonts w:cs="Arial"/>
          <w:b/>
          <w:u w:val="single"/>
        </w:rPr>
      </w:pPr>
      <w:r w:rsidRPr="0069702F">
        <w:rPr>
          <w:rFonts w:cs="Arial"/>
        </w:rPr>
        <w:t>Průběh soutěže: Soutěž p</w:t>
      </w:r>
      <w:r w:rsidRPr="0069702F">
        <w:t>robíhá jednokolově vždy ve dvou předvedeních po 1 minutě v soutěžních skupinách dle zemské ligy.</w:t>
      </w:r>
    </w:p>
    <w:p w:rsidR="00725BA6" w:rsidRPr="0069702F" w:rsidRDefault="00725BA6" w:rsidP="00725BA6">
      <w:pPr>
        <w:numPr>
          <w:ilvl w:val="1"/>
          <w:numId w:val="21"/>
        </w:numPr>
        <w:spacing w:after="0"/>
        <w:jc w:val="both"/>
        <w:rPr>
          <w:rFonts w:cs="Arial"/>
          <w:b/>
          <w:u w:val="single"/>
        </w:rPr>
      </w:pPr>
      <w:r w:rsidRPr="0069702F">
        <w:t>Hodnocení: 3D systém hodnocení s udělováním křížků třetině tanečníků (po zaokrouhlení). P</w:t>
      </w:r>
      <w:r w:rsidRPr="0069702F">
        <w:rPr>
          <w:rFonts w:cs="Arial"/>
        </w:rPr>
        <w:t>orotce hodnotí techniku, choreografii, soulad s hudbou, přirozenost a komunikaci s diváky. Image není součástí hodnocení.</w:t>
      </w:r>
    </w:p>
    <w:p w:rsidR="00725BA6" w:rsidRPr="0069702F" w:rsidRDefault="00725BA6" w:rsidP="00725BA6">
      <w:pPr>
        <w:numPr>
          <w:ilvl w:val="1"/>
          <w:numId w:val="21"/>
        </w:numPr>
        <w:spacing w:after="0"/>
        <w:jc w:val="both"/>
        <w:rPr>
          <w:rFonts w:cs="Arial"/>
          <w:b/>
          <w:u w:val="single"/>
        </w:rPr>
      </w:pPr>
      <w:r w:rsidRPr="0069702F">
        <w:t>Ocenění soutěžících: Předávání cen je vždy veřejné a musí být vyhlášeno moderátorem.</w:t>
      </w:r>
    </w:p>
    <w:p w:rsidR="00725BA6" w:rsidRPr="0069702F" w:rsidRDefault="00725BA6" w:rsidP="00725BA6">
      <w:pPr>
        <w:pStyle w:val="Odstavecseseznamem"/>
        <w:numPr>
          <w:ilvl w:val="0"/>
          <w:numId w:val="22"/>
        </w:numPr>
        <w:spacing w:after="0"/>
        <w:jc w:val="both"/>
        <w:rPr>
          <w:rFonts w:cs="Arial"/>
        </w:rPr>
      </w:pPr>
      <w:r w:rsidRPr="0069702F">
        <w:rPr>
          <w:rFonts w:cs="Arial"/>
        </w:rPr>
        <w:t>Úvod - školní zvonění.</w:t>
      </w:r>
    </w:p>
    <w:p w:rsidR="00725BA6" w:rsidRPr="0069702F" w:rsidRDefault="00725BA6" w:rsidP="00725BA6">
      <w:pPr>
        <w:pStyle w:val="Odstavecseseznamem"/>
        <w:numPr>
          <w:ilvl w:val="0"/>
          <w:numId w:val="22"/>
        </w:numPr>
        <w:spacing w:after="0"/>
        <w:jc w:val="both"/>
        <w:rPr>
          <w:rFonts w:cs="Arial"/>
        </w:rPr>
      </w:pPr>
      <w:r w:rsidRPr="0069702F">
        <w:rPr>
          <w:rFonts w:cs="Arial"/>
        </w:rPr>
        <w:t xml:space="preserve">Vítězná pásma (umístění pro všechny soutěžící – zlaté, stříbrné a bronzové pásmo). Počet ve zlatém pásmu je dán počtem křížků v použitém 3D hodnocení. Počet ve stříbrném a bronzovém pásmu je rozdělen přibližně na poloviny s rozhodnutím sčitatele o zařazení případného hraničního tanečníka do pásma, ke kterému má dle hodnocení blíže. </w:t>
      </w:r>
    </w:p>
    <w:p w:rsidR="00725BA6" w:rsidRPr="0069702F" w:rsidRDefault="00725BA6" w:rsidP="00725BA6">
      <w:pPr>
        <w:pStyle w:val="Odstavecseseznamem"/>
        <w:numPr>
          <w:ilvl w:val="0"/>
          <w:numId w:val="22"/>
        </w:numPr>
        <w:spacing w:after="0"/>
        <w:jc w:val="both"/>
        <w:rPr>
          <w:rFonts w:cs="Arial"/>
        </w:rPr>
      </w:pPr>
      <w:r w:rsidRPr="0069702F">
        <w:rPr>
          <w:rFonts w:cs="Arial"/>
        </w:rPr>
        <w:t>Každý účastník BASIC  SCHOOL SÓLO získá diplom ve stylu vysvědčení a věcnou cenu (doporučené jsou malé dětské medaile).</w:t>
      </w:r>
    </w:p>
    <w:p w:rsidR="00725BA6" w:rsidRPr="0069702F" w:rsidRDefault="00725BA6" w:rsidP="00725BA6">
      <w:pPr>
        <w:widowControl w:val="0"/>
        <w:spacing w:after="0"/>
        <w:ind w:left="567" w:hanging="567"/>
        <w:rPr>
          <w:rFonts w:cs="Arial"/>
        </w:rPr>
      </w:pPr>
    </w:p>
    <w:p w:rsidR="00725BA6" w:rsidRPr="0069702F" w:rsidRDefault="00725BA6" w:rsidP="00725BA6">
      <w:pPr>
        <w:pStyle w:val="Nadpis1"/>
        <w:pageBreakBefore/>
        <w:ind w:left="357" w:hanging="357"/>
        <w:rPr>
          <w:color w:val="auto"/>
        </w:rPr>
      </w:pPr>
      <w:r w:rsidRPr="0069702F">
        <w:rPr>
          <w:color w:val="auto"/>
        </w:rPr>
        <w:lastRenderedPageBreak/>
        <w:t>Obecná pravidla pro soutěžní disciplíny uvedené v §8.</w:t>
      </w:r>
    </w:p>
    <w:p w:rsidR="00725BA6" w:rsidRPr="0069702F" w:rsidRDefault="00725BA6" w:rsidP="00725BA6">
      <w:pPr>
        <w:pStyle w:val="N22"/>
        <w:jc w:val="both"/>
        <w:rPr>
          <w:color w:val="auto"/>
        </w:rPr>
      </w:pPr>
      <w:bookmarkStart w:id="20" w:name="_Toc337488695"/>
      <w:r w:rsidRPr="0069702F">
        <w:rPr>
          <w:color w:val="auto"/>
        </w:rPr>
        <w:t>Rozdělení soutěží z hlediska typu:</w:t>
      </w:r>
      <w:bookmarkEnd w:id="20"/>
    </w:p>
    <w:p w:rsidR="00725BA6" w:rsidRPr="0069702F" w:rsidRDefault="00725BA6" w:rsidP="00725BA6">
      <w:pPr>
        <w:pStyle w:val="N22"/>
        <w:numPr>
          <w:ilvl w:val="0"/>
          <w:numId w:val="5"/>
        </w:numPr>
        <w:jc w:val="both"/>
        <w:rPr>
          <w:color w:val="auto"/>
        </w:rPr>
      </w:pPr>
      <w:r w:rsidRPr="0069702F">
        <w:rPr>
          <w:color w:val="auto"/>
        </w:rPr>
        <w:t>Pohárové soutěže (jednorázové soutěže bez udělování bodů)</w:t>
      </w:r>
    </w:p>
    <w:p w:rsidR="00725BA6" w:rsidRPr="0069702F" w:rsidRDefault="00725BA6" w:rsidP="00725BA6">
      <w:pPr>
        <w:pStyle w:val="N22"/>
        <w:numPr>
          <w:ilvl w:val="0"/>
          <w:numId w:val="5"/>
        </w:numPr>
        <w:jc w:val="both"/>
        <w:rPr>
          <w:color w:val="auto"/>
        </w:rPr>
      </w:pPr>
      <w:r w:rsidRPr="0069702F">
        <w:rPr>
          <w:color w:val="auto"/>
        </w:rPr>
        <w:t>Žebříčkové soutěže (více soutěží s udělováním bodů do oficiálního žebříčku CDO)</w:t>
      </w:r>
    </w:p>
    <w:p w:rsidR="00725BA6" w:rsidRPr="0069702F" w:rsidRDefault="00725BA6" w:rsidP="00725BA6">
      <w:pPr>
        <w:pStyle w:val="N22"/>
        <w:numPr>
          <w:ilvl w:val="0"/>
          <w:numId w:val="5"/>
        </w:numPr>
        <w:jc w:val="both"/>
        <w:rPr>
          <w:strike/>
          <w:color w:val="auto"/>
        </w:rPr>
      </w:pPr>
      <w:r w:rsidRPr="0069702F">
        <w:rPr>
          <w:color w:val="auto"/>
        </w:rPr>
        <w:t xml:space="preserve">Mistrovské soutěže </w:t>
      </w:r>
    </w:p>
    <w:p w:rsidR="00725BA6" w:rsidRPr="0069702F" w:rsidRDefault="00725BA6" w:rsidP="00725BA6">
      <w:pPr>
        <w:pStyle w:val="N22"/>
        <w:jc w:val="both"/>
        <w:rPr>
          <w:color w:val="auto"/>
        </w:rPr>
      </w:pPr>
      <w:r w:rsidRPr="0069702F">
        <w:rPr>
          <w:color w:val="auto"/>
        </w:rPr>
        <w:t>Rozdělení soutěží podle počtu tanečníků v soutěžní jednotce:</w:t>
      </w:r>
    </w:p>
    <w:p w:rsidR="00725BA6" w:rsidRPr="0069702F" w:rsidRDefault="00725BA6" w:rsidP="00725BA6">
      <w:pPr>
        <w:pStyle w:val="N22"/>
        <w:numPr>
          <w:ilvl w:val="3"/>
          <w:numId w:val="1"/>
        </w:numPr>
        <w:jc w:val="both"/>
        <w:rPr>
          <w:color w:val="auto"/>
        </w:rPr>
      </w:pPr>
      <w:r w:rsidRPr="0069702F">
        <w:rPr>
          <w:color w:val="auto"/>
        </w:rPr>
        <w:t>Sólo (1 tanečník)</w:t>
      </w:r>
    </w:p>
    <w:p w:rsidR="00725BA6" w:rsidRPr="0069702F" w:rsidRDefault="00725BA6" w:rsidP="00725BA6">
      <w:pPr>
        <w:pStyle w:val="N22"/>
        <w:numPr>
          <w:ilvl w:val="3"/>
          <w:numId w:val="1"/>
        </w:numPr>
        <w:jc w:val="both"/>
        <w:rPr>
          <w:color w:val="auto"/>
        </w:rPr>
      </w:pPr>
      <w:r w:rsidRPr="0069702F">
        <w:rPr>
          <w:color w:val="auto"/>
        </w:rPr>
        <w:t>Duo (2 tanečníci)</w:t>
      </w:r>
    </w:p>
    <w:p w:rsidR="00725BA6" w:rsidRPr="0069702F" w:rsidRDefault="00725BA6" w:rsidP="00725BA6">
      <w:pPr>
        <w:pStyle w:val="N22"/>
        <w:numPr>
          <w:ilvl w:val="3"/>
          <w:numId w:val="1"/>
        </w:numPr>
        <w:jc w:val="both"/>
        <w:rPr>
          <w:color w:val="auto"/>
        </w:rPr>
      </w:pPr>
      <w:r w:rsidRPr="0069702F">
        <w:rPr>
          <w:color w:val="auto"/>
        </w:rPr>
        <w:t>Malá skupina (3 - 7 tanečníků) a Malá skupina mix (3 - 10 tanečníků) - je-li dále uvedeno jen Malá skupina, myslí se tím Malá skupina včetně Malá skupina mix</w:t>
      </w:r>
    </w:p>
    <w:p w:rsidR="00725BA6" w:rsidRPr="0069702F" w:rsidRDefault="00725BA6" w:rsidP="00725BA6">
      <w:pPr>
        <w:pStyle w:val="N22"/>
        <w:jc w:val="both"/>
        <w:rPr>
          <w:color w:val="auto"/>
        </w:rPr>
      </w:pPr>
      <w:r w:rsidRPr="0069702F">
        <w:rPr>
          <w:color w:val="auto"/>
        </w:rPr>
        <w:t xml:space="preserve">Rozdělení soutěží podle jejich významu: </w:t>
      </w:r>
    </w:p>
    <w:p w:rsidR="00725BA6" w:rsidRPr="0069702F" w:rsidRDefault="00725BA6" w:rsidP="00725BA6">
      <w:pPr>
        <w:pStyle w:val="N22"/>
        <w:numPr>
          <w:ilvl w:val="0"/>
          <w:numId w:val="6"/>
        </w:numPr>
        <w:jc w:val="both"/>
        <w:rPr>
          <w:color w:val="auto"/>
        </w:rPr>
      </w:pPr>
      <w:r w:rsidRPr="0069702F">
        <w:rPr>
          <w:color w:val="auto"/>
        </w:rPr>
        <w:t>Extraliga – účast v soutěži je umožněna výhradě soutěžícím s platnou nejvyšší výkonnostní třídou M v dané sezóně.</w:t>
      </w:r>
    </w:p>
    <w:p w:rsidR="00725BA6" w:rsidRPr="0069702F" w:rsidRDefault="00725BA6" w:rsidP="00725BA6">
      <w:pPr>
        <w:pStyle w:val="N22"/>
        <w:numPr>
          <w:ilvl w:val="0"/>
          <w:numId w:val="6"/>
        </w:numPr>
        <w:jc w:val="both"/>
        <w:rPr>
          <w:color w:val="auto"/>
        </w:rPr>
      </w:pPr>
      <w:r w:rsidRPr="0069702F">
        <w:rPr>
          <w:color w:val="auto"/>
        </w:rPr>
        <w:t>Zemská liga – účast v soutěži je umožněna výhradně soutěžícím s platnou výkonnostní třídou A, B, C v dané sezóně. Součástí Zemské ligy je i věková kategorie Mini kids, kdy je pro ni stanovena pouze výkonnostní třída A, z které se však nepostupuje na základě dosažených bodů do třídy M.</w:t>
      </w:r>
    </w:p>
    <w:p w:rsidR="00725BA6" w:rsidRPr="0069702F" w:rsidRDefault="00725BA6" w:rsidP="00725BA6">
      <w:pPr>
        <w:pStyle w:val="N22"/>
        <w:numPr>
          <w:ilvl w:val="0"/>
          <w:numId w:val="6"/>
        </w:numPr>
        <w:jc w:val="both"/>
        <w:rPr>
          <w:color w:val="auto"/>
        </w:rPr>
      </w:pPr>
      <w:r w:rsidRPr="0069702F">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725BA6" w:rsidRPr="0069702F" w:rsidRDefault="00725BA6" w:rsidP="00725BA6">
      <w:pPr>
        <w:pStyle w:val="N22"/>
        <w:numPr>
          <w:ilvl w:val="0"/>
          <w:numId w:val="6"/>
        </w:numPr>
        <w:jc w:val="both"/>
        <w:rPr>
          <w:color w:val="auto"/>
        </w:rPr>
      </w:pPr>
      <w:r w:rsidRPr="0069702F">
        <w:rPr>
          <w:color w:val="auto"/>
        </w:rPr>
        <w:t>Pohárová soutěž – účast v soutěži je dána typem soutěže popsaným v těchto SaTP či v propozicích soutěže.</w:t>
      </w:r>
    </w:p>
    <w:p w:rsidR="00725BA6" w:rsidRPr="0069702F" w:rsidRDefault="00725BA6" w:rsidP="00725BA6">
      <w:pPr>
        <w:pStyle w:val="N22"/>
        <w:jc w:val="both"/>
        <w:rPr>
          <w:color w:val="auto"/>
        </w:rPr>
      </w:pPr>
      <w:r w:rsidRPr="0069702F">
        <w:rPr>
          <w:color w:val="auto"/>
        </w:rPr>
        <w:t>Územní členění soutěží.</w:t>
      </w:r>
    </w:p>
    <w:p w:rsidR="00725BA6" w:rsidRPr="0069702F" w:rsidRDefault="00725BA6" w:rsidP="00725BA6">
      <w:pPr>
        <w:pStyle w:val="N22"/>
        <w:numPr>
          <w:ilvl w:val="0"/>
          <w:numId w:val="7"/>
        </w:numPr>
        <w:jc w:val="both"/>
        <w:rPr>
          <w:color w:val="auto"/>
        </w:rPr>
      </w:pPr>
      <w:r w:rsidRPr="0069702F">
        <w:rPr>
          <w:color w:val="auto"/>
        </w:rPr>
        <w:t xml:space="preserve">Extraliga – je určena jednotlivcům a kolektivům CDO s místem působnosti na území České republiky. </w:t>
      </w:r>
    </w:p>
    <w:p w:rsidR="00725BA6" w:rsidRPr="0069702F" w:rsidRDefault="00725BA6" w:rsidP="00725BA6">
      <w:pPr>
        <w:pStyle w:val="N22"/>
        <w:numPr>
          <w:ilvl w:val="0"/>
          <w:numId w:val="7"/>
        </w:numPr>
        <w:jc w:val="both"/>
        <w:rPr>
          <w:color w:val="auto"/>
        </w:rPr>
      </w:pPr>
      <w:r w:rsidRPr="0069702F">
        <w:rPr>
          <w:color w:val="auto"/>
        </w:rPr>
        <w:t xml:space="preserve">Zemská liga – je určena jednotlivcům a kolektivům CDO s místem působnosti v Čechách (smí tančit pouze na soutěžích v Čechách) a na Moravě (smí tančit pouze na soutěžích na Moravě a ve Slezsku). </w:t>
      </w:r>
    </w:p>
    <w:p w:rsidR="00725BA6" w:rsidRPr="0069702F" w:rsidRDefault="00725BA6" w:rsidP="00725BA6">
      <w:pPr>
        <w:pStyle w:val="N22"/>
        <w:numPr>
          <w:ilvl w:val="0"/>
          <w:numId w:val="7"/>
        </w:numPr>
        <w:jc w:val="both"/>
        <w:rPr>
          <w:color w:val="auto"/>
        </w:rPr>
      </w:pPr>
      <w:r w:rsidRPr="0069702F">
        <w:rPr>
          <w:color w:val="auto"/>
        </w:rPr>
        <w:t>MČR – mistrovská soutěž a kvalifikační kola na MČR – je určena jednotlivcům a kolektivům CDO s místem působnosti na území České republiky.</w:t>
      </w:r>
    </w:p>
    <w:p w:rsidR="00725BA6" w:rsidRPr="0069702F" w:rsidRDefault="00725BA6" w:rsidP="00725BA6">
      <w:pPr>
        <w:pStyle w:val="N22"/>
        <w:numPr>
          <w:ilvl w:val="0"/>
          <w:numId w:val="7"/>
        </w:numPr>
        <w:jc w:val="both"/>
        <w:rPr>
          <w:color w:val="auto"/>
        </w:rPr>
      </w:pPr>
      <w:r w:rsidRPr="0069702F">
        <w:rPr>
          <w:color w:val="auto"/>
        </w:rPr>
        <w:t>Pohárová soutěž – je určena všem jednotlivcům a kolektivům CDO bez ohledu na místo působnosti.</w:t>
      </w:r>
    </w:p>
    <w:p w:rsidR="00725BA6" w:rsidRPr="0069702F" w:rsidRDefault="00725BA6" w:rsidP="00725BA6">
      <w:pPr>
        <w:pStyle w:val="N22"/>
        <w:jc w:val="both"/>
        <w:rPr>
          <w:color w:val="auto"/>
        </w:rPr>
      </w:pPr>
      <w:r w:rsidRPr="0069702F">
        <w:rPr>
          <w:color w:val="auto"/>
        </w:rPr>
        <w:t>Při soutěži sól, duet a malých skupin může každý soutěžící tančit v každé soutěžní disciplíně jen v jedné soutěžní jednotce.</w:t>
      </w:r>
    </w:p>
    <w:p w:rsidR="00725BA6" w:rsidRPr="0069702F" w:rsidRDefault="00725BA6" w:rsidP="00725BA6">
      <w:pPr>
        <w:pStyle w:val="N22"/>
        <w:jc w:val="both"/>
        <w:rPr>
          <w:color w:val="auto"/>
        </w:rPr>
      </w:pPr>
      <w:r w:rsidRPr="0069702F">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(ani malé skupiny mix) stejného či jiného </w:t>
      </w:r>
      <w:r w:rsidRPr="0069702F">
        <w:rPr>
          <w:color w:val="auto"/>
        </w:rPr>
        <w:lastRenderedPageBreak/>
        <w:t>tanečního kolektivu v průběhu jednoho soutěžního roku s výjimkou případů, kdy tanečník přestoupil do jiného kolektivu nebo pokud byla původní malá skupina zrušena.</w:t>
      </w:r>
    </w:p>
    <w:p w:rsidR="00725BA6" w:rsidRPr="0069702F" w:rsidRDefault="00725BA6" w:rsidP="00725BA6">
      <w:pPr>
        <w:pStyle w:val="N22"/>
        <w:jc w:val="both"/>
        <w:rPr>
          <w:color w:val="auto"/>
        </w:rPr>
      </w:pPr>
      <w:r w:rsidRPr="0069702F">
        <w:rPr>
          <w:color w:val="auto"/>
        </w:rPr>
        <w:t>Změny tanečníků malé skupiny v průběhu soutěžní akce:</w:t>
      </w:r>
    </w:p>
    <w:p w:rsidR="00725BA6" w:rsidRPr="0069702F" w:rsidRDefault="00725BA6" w:rsidP="00725BA6">
      <w:pPr>
        <w:pStyle w:val="N22"/>
        <w:numPr>
          <w:ilvl w:val="2"/>
          <w:numId w:val="1"/>
        </w:numPr>
        <w:jc w:val="both"/>
        <w:rPr>
          <w:color w:val="auto"/>
        </w:rPr>
      </w:pPr>
      <w:r w:rsidRPr="0069702F">
        <w:rPr>
          <w:color w:val="auto"/>
        </w:rPr>
        <w:t xml:space="preserve">V průběhu soutěže se nesmí změnit složení tanečníků v soutěžní jednotce vyjma závažných případů. </w:t>
      </w:r>
    </w:p>
    <w:p w:rsidR="00725BA6" w:rsidRPr="0069702F" w:rsidRDefault="00725BA6" w:rsidP="00725BA6">
      <w:pPr>
        <w:pStyle w:val="N22"/>
        <w:numPr>
          <w:ilvl w:val="2"/>
          <w:numId w:val="1"/>
        </w:numPr>
        <w:jc w:val="both"/>
        <w:rPr>
          <w:color w:val="auto"/>
        </w:rPr>
      </w:pPr>
      <w:bookmarkStart w:id="21" w:name="_Toc337488815"/>
      <w:r w:rsidRPr="0069702F">
        <w:rPr>
          <w:color w:val="auto"/>
        </w:rPr>
        <w:t xml:space="preserve">V závažných případech (např. úraz na soutěži, dřívější odjezd z důvodu přijímacích zkoušek atd.) je možné v průběhu soutěže snížit počet tanečníků v SJ </w:t>
      </w:r>
      <w:bookmarkEnd w:id="21"/>
      <w:r w:rsidRPr="0069702F">
        <w:rPr>
          <w:color w:val="auto"/>
        </w:rPr>
        <w:t>nebo provést výměnu tanečníka za náhradníka z této SJ. Tuto skutečnost je nutno nahlásit předem písemně formou čestného prohlášení vedoucímu soutěže. Klesne-li počet tanečníků v SJ pod povolený počet dle §8., musí SJ ze soutěže odstoupit.</w:t>
      </w:r>
    </w:p>
    <w:p w:rsidR="00725BA6" w:rsidRPr="0069702F" w:rsidRDefault="00725BA6" w:rsidP="00725BA6">
      <w:pPr>
        <w:pStyle w:val="N22"/>
        <w:numPr>
          <w:ilvl w:val="2"/>
          <w:numId w:val="1"/>
        </w:numPr>
        <w:jc w:val="both"/>
        <w:rPr>
          <w:color w:val="auto"/>
        </w:rPr>
      </w:pPr>
      <w:r w:rsidRPr="0069702F">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zaprezentováni. Tuto skutečnost je nutno nahlásit předem písemně formou čestného prohlášení vedoucímu soutěže. </w:t>
      </w:r>
    </w:p>
    <w:p w:rsidR="00725BA6" w:rsidRPr="0069702F" w:rsidRDefault="00725BA6" w:rsidP="00725BA6">
      <w:pPr>
        <w:pStyle w:val="N22"/>
        <w:keepLines/>
        <w:jc w:val="both"/>
        <w:rPr>
          <w:color w:val="auto"/>
        </w:rPr>
      </w:pPr>
      <w:r w:rsidRPr="0069702F">
        <w:rPr>
          <w:color w:val="auto"/>
        </w:rPr>
        <w:t>Prostorové zkoušky, jsou-li v propozicích soutěže vypsány, probíhají v čase dle harmonogramu a jsou pro všechny SJ společné, neorganizované a na hudbu organizátora.</w:t>
      </w:r>
    </w:p>
    <w:p w:rsidR="00725BA6" w:rsidRPr="0069702F" w:rsidRDefault="00725BA6" w:rsidP="00725BA6">
      <w:pPr>
        <w:pStyle w:val="N22"/>
        <w:jc w:val="both"/>
        <w:rPr>
          <w:color w:val="auto"/>
        </w:rPr>
      </w:pPr>
      <w:r w:rsidRPr="0069702F">
        <w:rPr>
          <w:color w:val="auto"/>
        </w:rPr>
        <w:t xml:space="preserve">Průběh soutěže - počty tanečníků na soutěžním parketu: </w:t>
      </w:r>
    </w:p>
    <w:p w:rsidR="00725BA6" w:rsidRPr="0069702F" w:rsidRDefault="00725BA6" w:rsidP="00725BA6">
      <w:pPr>
        <w:pStyle w:val="N22"/>
        <w:numPr>
          <w:ilvl w:val="2"/>
          <w:numId w:val="1"/>
        </w:numPr>
        <w:jc w:val="both"/>
        <w:rPr>
          <w:color w:val="auto"/>
        </w:rPr>
      </w:pPr>
      <w:r w:rsidRPr="0069702F">
        <w:rPr>
          <w:color w:val="auto"/>
        </w:rPr>
        <w:t>Pro všechna kola Zemské ligy sólo, duo platí: Všechny SJ se předvedou ve 2 předvedeních v soutěžních skupinách. Na soutěžním parketu /minimální velikost taneční plochy je stanovena na 7x8 m/ smí současně tancovat v průběhu soutěžního intervalu maximálně 8 sólistů (jen výjimečně až 10 sólistů) nebo 5 duet v jedné soutěžní skupině, přičemž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poroty okolo parketu (popř. alespoň postavení poroty pro lepší přehled). V případě menšího parketu (či z jiného důvodu) je ovšem u sól možné a u duet nutné rozdělit finálové předvedení na dvě skupiny (pokud je finále složeno z více než 5 SJ). V případě, že je to výhodné, je možné v rámci střídání soutěžních skupin kombinovat i různé disciplíny, max. však 4 soutěžní skupiny ve třech různých disciplínách.</w:t>
      </w:r>
    </w:p>
    <w:p w:rsidR="00725BA6" w:rsidRPr="0069702F" w:rsidRDefault="00725BA6" w:rsidP="00725BA6">
      <w:pPr>
        <w:pStyle w:val="Odstavecseseznamem"/>
        <w:numPr>
          <w:ilvl w:val="2"/>
          <w:numId w:val="1"/>
        </w:numPr>
        <w:spacing w:before="240"/>
        <w:jc w:val="both"/>
      </w:pPr>
      <w:r w:rsidRPr="0069702F">
        <w:t>Pro předkola a semifinále Extraligy sólo, duo platí: Všechny SJ se předvedou ve 2 předvedeních v soutěžních skupinách. Na soutěžním parketu /minimální velikost taneční plochy je stanovena na  7x8 m/  smí současně tancovat v průběhu soutěžního předkola maximálně 6 sólistů nebo 4 dueta v jedné soutěžní skupině, v semifinále pak 4 sólisté nebo 3 dueta. Vždy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w:t>
      </w:r>
      <w:r w:rsidRPr="0069702F">
        <w:rPr>
          <w:rFonts w:eastAsia="MS Mincho" w:cs="Arial"/>
          <w:bCs/>
          <w:strike/>
          <w:kern w:val="1"/>
        </w:rPr>
        <w:t xml:space="preserve"> </w:t>
      </w:r>
      <w:r w:rsidRPr="0069702F">
        <w:rPr>
          <w:rFonts w:eastAsia="MS Mincho" w:cs="Arial"/>
          <w:bCs/>
          <w:kern w:val="1"/>
        </w:rPr>
        <w:t xml:space="preserve"> </w:t>
      </w:r>
    </w:p>
    <w:p w:rsidR="00725BA6" w:rsidRPr="0069702F" w:rsidRDefault="00725BA6" w:rsidP="00725BA6">
      <w:pPr>
        <w:pStyle w:val="Odstavecseseznamem"/>
        <w:numPr>
          <w:ilvl w:val="2"/>
          <w:numId w:val="1"/>
        </w:numPr>
        <w:spacing w:before="240"/>
        <w:jc w:val="both"/>
      </w:pPr>
      <w:r w:rsidRPr="0069702F">
        <w:lastRenderedPageBreak/>
        <w:t>Pro finále Extraligy sólo, duo platí: Max. 2 soutěžní jednotky 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okolo parketu (popř. alespoň postavení poroty pro lepší přehled). V případě menšího parketu (či z jiného důvodu) je ovšem u sól možné a u duet nutné rozdělit druhou soutěžní minutu na dvě skupiny (pokud je finále složeno z více než 5 SJ).</w:t>
      </w:r>
    </w:p>
    <w:p w:rsidR="00725BA6" w:rsidRPr="0069702F" w:rsidRDefault="00725BA6" w:rsidP="00725BA6">
      <w:pPr>
        <w:pStyle w:val="Odstavecseseznamem"/>
        <w:numPr>
          <w:ilvl w:val="2"/>
          <w:numId w:val="1"/>
        </w:numPr>
        <w:spacing w:before="240"/>
        <w:jc w:val="both"/>
      </w:pPr>
      <w:r w:rsidRPr="0069702F">
        <w:t>V případě účasti pouze jedné soutěžní jednotky (sólo, duo) se soutěžící předvádí pouze jedenkrát jednu minutu.</w:t>
      </w:r>
    </w:p>
    <w:p w:rsidR="00725BA6" w:rsidRPr="0069702F" w:rsidRDefault="00725BA6" w:rsidP="00725BA6">
      <w:pPr>
        <w:pStyle w:val="Odstavecseseznamem"/>
        <w:numPr>
          <w:ilvl w:val="2"/>
          <w:numId w:val="1"/>
        </w:numPr>
        <w:spacing w:before="240"/>
        <w:jc w:val="both"/>
      </w:pPr>
      <w:r w:rsidRPr="0069702F">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725BA6" w:rsidRPr="0069702F" w:rsidRDefault="00725BA6" w:rsidP="00725BA6">
      <w:pPr>
        <w:pStyle w:val="N22"/>
        <w:numPr>
          <w:ilvl w:val="2"/>
          <w:numId w:val="1"/>
        </w:numPr>
        <w:jc w:val="both"/>
        <w:rPr>
          <w:color w:val="auto"/>
        </w:rPr>
      </w:pPr>
      <w:r w:rsidRPr="0069702F">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725BA6" w:rsidRPr="0069702F" w:rsidRDefault="00725BA6" w:rsidP="00725BA6">
      <w:pPr>
        <w:pStyle w:val="N22"/>
        <w:jc w:val="both"/>
        <w:rPr>
          <w:color w:val="auto"/>
        </w:rPr>
      </w:pPr>
      <w:r w:rsidRPr="0069702F">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725BA6" w:rsidRPr="0069702F" w:rsidRDefault="00725BA6" w:rsidP="00725BA6">
      <w:pPr>
        <w:pStyle w:val="N22"/>
        <w:keepNext w:val="0"/>
        <w:widowControl w:val="0"/>
        <w:jc w:val="both"/>
        <w:rPr>
          <w:color w:val="auto"/>
        </w:rPr>
      </w:pPr>
      <w:r w:rsidRPr="0069702F">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725BA6" w:rsidRPr="0069702F" w:rsidRDefault="00725BA6" w:rsidP="00725BA6">
      <w:pPr>
        <w:pStyle w:val="N22"/>
        <w:keepNext w:val="0"/>
        <w:widowControl w:val="0"/>
        <w:jc w:val="both"/>
        <w:rPr>
          <w:color w:val="auto"/>
        </w:rPr>
      </w:pPr>
      <w:r w:rsidRPr="0069702F">
        <w:rPr>
          <w:color w:val="auto"/>
        </w:rPr>
        <w:t>Body do žebříčku a přestup do vyšší třídy:</w:t>
      </w:r>
    </w:p>
    <w:p w:rsidR="00725BA6" w:rsidRPr="0069702F" w:rsidRDefault="00725BA6" w:rsidP="00725BA6">
      <w:pPr>
        <w:pStyle w:val="N22"/>
        <w:keepNext w:val="0"/>
        <w:widowControl w:val="0"/>
        <w:numPr>
          <w:ilvl w:val="2"/>
          <w:numId w:val="1"/>
        </w:numPr>
        <w:jc w:val="both"/>
        <w:rPr>
          <w:color w:val="auto"/>
        </w:rPr>
      </w:pPr>
      <w:r w:rsidRPr="0069702F">
        <w:rPr>
          <w:color w:val="auto"/>
        </w:rPr>
        <w:t xml:space="preserve">Body za umístění pro jednotlivé výkonnostní třídy jsou shodné pro sólo, duo, malou skupinu, přičemž platí pravidlo, že každý tanečník, který byl v soutěži klasifikován, získá alespoň 10 bodů: </w:t>
      </w:r>
    </w:p>
    <w:p w:rsidR="00725BA6" w:rsidRPr="00C75E9C" w:rsidRDefault="00725BA6" w:rsidP="00725BA6">
      <w:pPr>
        <w:pStyle w:val="N22"/>
        <w:keepNext w:val="0"/>
        <w:widowControl w:val="0"/>
        <w:numPr>
          <w:ilvl w:val="0"/>
          <w:numId w:val="0"/>
        </w:numPr>
        <w:ind w:left="1224"/>
        <w:jc w:val="both"/>
        <w:rPr>
          <w:strike/>
          <w:color w:val="FF0000"/>
        </w:rPr>
      </w:pPr>
      <w:r w:rsidRPr="00C75E9C">
        <w:rPr>
          <w:strike/>
          <w:color w:val="FF0000"/>
        </w:rPr>
        <w:t>třída “M”, “B“, “C“ :</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1. místo –</w:t>
      </w:r>
      <w:r w:rsidRPr="00C75E9C">
        <w:rPr>
          <w:strike/>
          <w:color w:val="FF0000"/>
        </w:rPr>
        <w:tab/>
        <w:t>300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2. místo –</w:t>
      </w:r>
      <w:r w:rsidRPr="00C75E9C">
        <w:rPr>
          <w:strike/>
          <w:color w:val="FF0000"/>
        </w:rPr>
        <w:tab/>
        <w:t>280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3. místo – </w:t>
      </w:r>
      <w:r w:rsidRPr="00C75E9C">
        <w:rPr>
          <w:strike/>
          <w:color w:val="FF0000"/>
        </w:rPr>
        <w:tab/>
        <w:t>260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4. místo –</w:t>
      </w:r>
      <w:r w:rsidRPr="00C75E9C">
        <w:rPr>
          <w:strike/>
          <w:color w:val="FF0000"/>
        </w:rPr>
        <w:tab/>
        <w:t>240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5. místo – </w:t>
      </w:r>
      <w:r w:rsidRPr="00C75E9C">
        <w:rPr>
          <w:strike/>
          <w:color w:val="FF0000"/>
        </w:rPr>
        <w:tab/>
        <w:t>220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6. místo –    </w:t>
      </w:r>
      <w:r w:rsidRPr="00C75E9C">
        <w:rPr>
          <w:strike/>
          <w:color w:val="FF0000"/>
        </w:rPr>
        <w:tab/>
        <w:t>200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7. místo –    </w:t>
      </w:r>
      <w:r w:rsidRPr="00C75E9C">
        <w:rPr>
          <w:strike/>
          <w:color w:val="FF0000"/>
        </w:rPr>
        <w:tab/>
        <w:t>180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8. místo –    </w:t>
      </w:r>
      <w:r w:rsidRPr="00C75E9C">
        <w:rPr>
          <w:strike/>
          <w:color w:val="FF0000"/>
        </w:rPr>
        <w:tab/>
        <w:t>170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9. místo –    </w:t>
      </w:r>
      <w:r w:rsidRPr="00C75E9C">
        <w:rPr>
          <w:strike/>
          <w:color w:val="FF0000"/>
        </w:rPr>
        <w:tab/>
        <w:t>160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10. místo –    </w:t>
      </w:r>
      <w:r w:rsidRPr="00C75E9C">
        <w:rPr>
          <w:strike/>
          <w:color w:val="FF0000"/>
        </w:rPr>
        <w:tab/>
        <w:t>150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11. místo –  </w:t>
      </w:r>
      <w:r w:rsidRPr="00C75E9C">
        <w:rPr>
          <w:strike/>
          <w:color w:val="FF0000"/>
        </w:rPr>
        <w:tab/>
        <w:t>140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12. místo –    </w:t>
      </w:r>
      <w:r w:rsidRPr="00C75E9C">
        <w:rPr>
          <w:strike/>
          <w:color w:val="FF0000"/>
        </w:rPr>
        <w:tab/>
        <w:t>130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 xml:space="preserve">13. místo –    </w:t>
      </w:r>
      <w:r w:rsidRPr="00C75E9C">
        <w:rPr>
          <w:strike/>
          <w:color w:val="FF0000"/>
        </w:rPr>
        <w:tab/>
        <w:t>120 bodů</w:t>
      </w:r>
    </w:p>
    <w:p w:rsidR="00725BA6" w:rsidRPr="00C75E9C" w:rsidRDefault="00725BA6" w:rsidP="00725BA6">
      <w:pPr>
        <w:pStyle w:val="N22"/>
        <w:keepNext w:val="0"/>
        <w:widowControl w:val="0"/>
        <w:numPr>
          <w:ilvl w:val="0"/>
          <w:numId w:val="8"/>
        </w:numPr>
        <w:spacing w:before="0" w:after="0"/>
        <w:jc w:val="both"/>
        <w:rPr>
          <w:strike/>
          <w:color w:val="FF0000"/>
        </w:rPr>
      </w:pPr>
      <w:r w:rsidRPr="00C75E9C">
        <w:rPr>
          <w:strike/>
          <w:color w:val="FF0000"/>
        </w:rPr>
        <w:t>a další místa vždy o 1 bod méně</w:t>
      </w:r>
    </w:p>
    <w:p w:rsidR="00725BA6" w:rsidRPr="001354EB" w:rsidRDefault="00725BA6" w:rsidP="00725BA6">
      <w:pPr>
        <w:pStyle w:val="N22"/>
        <w:keepNext w:val="0"/>
        <w:widowControl w:val="0"/>
        <w:numPr>
          <w:ilvl w:val="0"/>
          <w:numId w:val="0"/>
        </w:numPr>
        <w:ind w:left="1224"/>
        <w:jc w:val="both"/>
        <w:rPr>
          <w:color w:val="FF0000"/>
        </w:rPr>
      </w:pPr>
      <w:r w:rsidRPr="001354EB">
        <w:rPr>
          <w:color w:val="auto"/>
        </w:rPr>
        <w:t>třída</w:t>
      </w:r>
      <w:r w:rsidRPr="001354EB">
        <w:rPr>
          <w:color w:val="FF0000"/>
        </w:rPr>
        <w:t xml:space="preserve"> </w:t>
      </w:r>
      <w:r w:rsidR="001354EB" w:rsidRPr="001354EB">
        <w:rPr>
          <w:color w:val="FF0000"/>
        </w:rPr>
        <w:t xml:space="preserve">“M”, </w:t>
      </w:r>
      <w:r w:rsidR="001354EB" w:rsidRPr="001354EB">
        <w:rPr>
          <w:color w:val="auto"/>
        </w:rPr>
        <w:t>A”</w:t>
      </w:r>
      <w:r w:rsidR="001354EB">
        <w:rPr>
          <w:color w:val="FF0000"/>
        </w:rPr>
        <w:t>,</w:t>
      </w:r>
      <w:r w:rsidR="001354EB" w:rsidRPr="001354EB">
        <w:rPr>
          <w:color w:val="FF0000"/>
        </w:rPr>
        <w:t xml:space="preserve"> “B“, “C</w:t>
      </w:r>
      <w:r w:rsidRPr="001354EB">
        <w:rPr>
          <w:color w:val="FF0000"/>
        </w:rPr>
        <w:t>“:</w:t>
      </w:r>
    </w:p>
    <w:p w:rsidR="00725BA6" w:rsidRPr="0069702F" w:rsidRDefault="00725BA6" w:rsidP="00725BA6">
      <w:pPr>
        <w:pStyle w:val="N22"/>
        <w:keepNext w:val="0"/>
        <w:widowControl w:val="0"/>
        <w:numPr>
          <w:ilvl w:val="0"/>
          <w:numId w:val="19"/>
        </w:numPr>
        <w:spacing w:before="0" w:after="0"/>
        <w:jc w:val="both"/>
        <w:rPr>
          <w:color w:val="auto"/>
        </w:rPr>
      </w:pPr>
      <w:r w:rsidRPr="0069702F">
        <w:rPr>
          <w:color w:val="auto"/>
        </w:rPr>
        <w:lastRenderedPageBreak/>
        <w:t xml:space="preserve">1. místo – </w:t>
      </w:r>
      <w:r w:rsidRPr="0069702F">
        <w:rPr>
          <w:color w:val="auto"/>
        </w:rPr>
        <w:tab/>
        <w:t>500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2. místo –   </w:t>
      </w:r>
      <w:r w:rsidRPr="0069702F">
        <w:rPr>
          <w:color w:val="auto"/>
        </w:rPr>
        <w:tab/>
        <w:t>450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3. místo –   </w:t>
      </w:r>
      <w:r w:rsidRPr="0069702F">
        <w:rPr>
          <w:color w:val="auto"/>
        </w:rPr>
        <w:tab/>
        <w:t>400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4. místo –   </w:t>
      </w:r>
      <w:r w:rsidRPr="0069702F">
        <w:rPr>
          <w:color w:val="auto"/>
        </w:rPr>
        <w:tab/>
        <w:t>350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5. místo –   </w:t>
      </w:r>
      <w:r w:rsidRPr="0069702F">
        <w:rPr>
          <w:color w:val="auto"/>
        </w:rPr>
        <w:tab/>
        <w:t>300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6. místo –   </w:t>
      </w:r>
      <w:r w:rsidRPr="0069702F">
        <w:rPr>
          <w:color w:val="auto"/>
        </w:rPr>
        <w:tab/>
        <w:t>250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7. místo –   </w:t>
      </w:r>
      <w:r w:rsidRPr="0069702F">
        <w:rPr>
          <w:color w:val="auto"/>
        </w:rPr>
        <w:tab/>
        <w:t>200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8. místo –  </w:t>
      </w:r>
      <w:r w:rsidRPr="0069702F">
        <w:rPr>
          <w:color w:val="auto"/>
        </w:rPr>
        <w:tab/>
        <w:t>195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9. místo –</w:t>
      </w:r>
      <w:r w:rsidRPr="0069702F">
        <w:rPr>
          <w:color w:val="auto"/>
        </w:rPr>
        <w:tab/>
      </w:r>
      <w:r w:rsidRPr="0069702F">
        <w:rPr>
          <w:color w:val="auto"/>
        </w:rPr>
        <w:tab/>
        <w:t>190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10. místo –</w:t>
      </w:r>
      <w:r w:rsidRPr="0069702F">
        <w:rPr>
          <w:color w:val="auto"/>
        </w:rPr>
        <w:tab/>
        <w:t>185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11. místo – </w:t>
      </w:r>
      <w:r w:rsidRPr="0069702F">
        <w:rPr>
          <w:color w:val="auto"/>
        </w:rPr>
        <w:tab/>
        <w:t>180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12. místo –</w:t>
      </w:r>
      <w:r w:rsidRPr="0069702F">
        <w:rPr>
          <w:color w:val="auto"/>
        </w:rPr>
        <w:tab/>
        <w:t>175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 xml:space="preserve">13. místo – </w:t>
      </w:r>
      <w:r w:rsidRPr="0069702F">
        <w:rPr>
          <w:color w:val="auto"/>
        </w:rPr>
        <w:tab/>
        <w:t>170 bodů</w:t>
      </w:r>
    </w:p>
    <w:p w:rsidR="00725BA6" w:rsidRPr="0069702F" w:rsidRDefault="00725BA6" w:rsidP="00725BA6">
      <w:pPr>
        <w:pStyle w:val="N22"/>
        <w:keepNext w:val="0"/>
        <w:widowControl w:val="0"/>
        <w:numPr>
          <w:ilvl w:val="0"/>
          <w:numId w:val="9"/>
        </w:numPr>
        <w:spacing w:before="0" w:after="0"/>
        <w:jc w:val="both"/>
        <w:rPr>
          <w:color w:val="auto"/>
        </w:rPr>
      </w:pPr>
      <w:r w:rsidRPr="0069702F">
        <w:rPr>
          <w:color w:val="auto"/>
        </w:rPr>
        <w:t>a další místa vždy o jeden bod méně</w:t>
      </w:r>
    </w:p>
    <w:p w:rsidR="00725BA6" w:rsidRPr="0069702F" w:rsidRDefault="00725BA6" w:rsidP="00725BA6">
      <w:pPr>
        <w:pStyle w:val="N22"/>
        <w:keepNext w:val="0"/>
        <w:widowControl w:val="0"/>
        <w:numPr>
          <w:ilvl w:val="2"/>
          <w:numId w:val="1"/>
        </w:numPr>
        <w:jc w:val="both"/>
        <w:rPr>
          <w:color w:val="auto"/>
        </w:rPr>
      </w:pPr>
      <w:r w:rsidRPr="0069702F">
        <w:rPr>
          <w:color w:val="auto"/>
        </w:rPr>
        <w:t>Přestupy z nižší do vyšší třídy jsou dle následujících kritérií:</w:t>
      </w:r>
    </w:p>
    <w:p w:rsidR="00725BA6" w:rsidRPr="0069702F" w:rsidRDefault="00725BA6" w:rsidP="00725BA6">
      <w:pPr>
        <w:pStyle w:val="N22"/>
        <w:numPr>
          <w:ilvl w:val="0"/>
          <w:numId w:val="10"/>
        </w:numPr>
        <w:jc w:val="both"/>
        <w:rPr>
          <w:color w:val="auto"/>
        </w:rPr>
      </w:pPr>
      <w:r w:rsidRPr="0069702F">
        <w:rPr>
          <w:color w:val="auto"/>
        </w:rPr>
        <w:t xml:space="preserve">Přestup z třídy “A” do “M” je kromě Mini kids při získání </w:t>
      </w:r>
      <w:r w:rsidR="00DE4BCE">
        <w:rPr>
          <w:color w:val="FF0000"/>
        </w:rPr>
        <w:t>800</w:t>
      </w:r>
      <w:r w:rsidRPr="0069702F">
        <w:rPr>
          <w:color w:val="auto"/>
        </w:rPr>
        <w:t xml:space="preserve"> bodů a umístění v příslušné disciplíně a třídě alespoň v jednom finále dané sezóny.</w:t>
      </w:r>
    </w:p>
    <w:p w:rsidR="00725BA6" w:rsidRPr="0069702F" w:rsidRDefault="00725BA6" w:rsidP="00725BA6">
      <w:pPr>
        <w:pStyle w:val="N22"/>
        <w:numPr>
          <w:ilvl w:val="0"/>
          <w:numId w:val="10"/>
        </w:numPr>
        <w:jc w:val="both"/>
        <w:rPr>
          <w:color w:val="auto"/>
        </w:rPr>
      </w:pPr>
      <w:r w:rsidRPr="0069702F">
        <w:rPr>
          <w:color w:val="auto"/>
        </w:rPr>
        <w:t xml:space="preserve">Přestup z třídy “B” do “A” je při získání </w:t>
      </w:r>
      <w:r w:rsidR="00DE4BCE">
        <w:rPr>
          <w:color w:val="FF0000"/>
        </w:rPr>
        <w:t>7</w:t>
      </w:r>
      <w:r w:rsidR="002C1491">
        <w:rPr>
          <w:color w:val="FF0000"/>
        </w:rPr>
        <w:t>0</w:t>
      </w:r>
      <w:r w:rsidR="00DE4BCE">
        <w:rPr>
          <w:color w:val="FF0000"/>
        </w:rPr>
        <w:t>0</w:t>
      </w:r>
      <w:r w:rsidRPr="0069702F">
        <w:rPr>
          <w:color w:val="auto"/>
        </w:rPr>
        <w:t xml:space="preserve"> bodů a umístění v příslušné disciplíně a třídě alespoň v jednom finále dané sezóny.</w:t>
      </w:r>
    </w:p>
    <w:p w:rsidR="00725BA6" w:rsidRPr="0069702F" w:rsidRDefault="00725BA6" w:rsidP="00725BA6">
      <w:pPr>
        <w:pStyle w:val="N22"/>
        <w:numPr>
          <w:ilvl w:val="0"/>
          <w:numId w:val="10"/>
        </w:numPr>
        <w:jc w:val="both"/>
        <w:rPr>
          <w:color w:val="auto"/>
        </w:rPr>
      </w:pPr>
      <w:r w:rsidRPr="0069702F">
        <w:rPr>
          <w:color w:val="auto"/>
        </w:rPr>
        <w:t xml:space="preserve">Přestup z třídy “C” do “B” je při získání </w:t>
      </w:r>
      <w:r w:rsidR="00DE4BCE">
        <w:rPr>
          <w:color w:val="FF0000"/>
        </w:rPr>
        <w:t>700</w:t>
      </w:r>
      <w:r w:rsidRPr="0069702F">
        <w:rPr>
          <w:color w:val="auto"/>
        </w:rPr>
        <w:t xml:space="preserve"> bodů a umístění v příslušné disciplíně a třídě alespoň v jednom finále dané sezóny. </w:t>
      </w:r>
    </w:p>
    <w:p w:rsidR="00725BA6" w:rsidRPr="0069702F" w:rsidRDefault="00725BA6" w:rsidP="00725BA6">
      <w:pPr>
        <w:pStyle w:val="N22"/>
        <w:numPr>
          <w:ilvl w:val="0"/>
          <w:numId w:val="10"/>
        </w:numPr>
        <w:jc w:val="both"/>
        <w:rPr>
          <w:color w:val="auto"/>
        </w:rPr>
      </w:pPr>
      <w:r w:rsidRPr="0069702F">
        <w:rPr>
          <w:color w:val="auto"/>
        </w:rPr>
        <w:t>Body za umístění pro jednotlivé výkonnostní třídy jsou shodné pro sólo, duo, malou skupinu, přičemž platí pravidlo, že každý tanečník, který byl v soutěži klasifikován, získá alespoň 10 bodů.</w:t>
      </w:r>
    </w:p>
    <w:p w:rsidR="00725BA6" w:rsidRPr="0069702F" w:rsidRDefault="00725BA6" w:rsidP="00725BA6">
      <w:pPr>
        <w:pStyle w:val="N22"/>
        <w:numPr>
          <w:ilvl w:val="2"/>
          <w:numId w:val="1"/>
        </w:numPr>
        <w:jc w:val="both"/>
        <w:rPr>
          <w:color w:val="auto"/>
        </w:rPr>
      </w:pPr>
      <w:r w:rsidRPr="0069702F">
        <w:rPr>
          <w:color w:val="auto"/>
        </w:rPr>
        <w:t>Pro každou soutěžní sezónu jsou stanovena tato kritéria přestupů výkonnostních tříd.</w:t>
      </w:r>
    </w:p>
    <w:p w:rsidR="00725BA6" w:rsidRPr="0069702F" w:rsidRDefault="00725BA6" w:rsidP="00725BA6">
      <w:pPr>
        <w:pStyle w:val="N22"/>
        <w:numPr>
          <w:ilvl w:val="0"/>
          <w:numId w:val="0"/>
        </w:numPr>
        <w:ind w:left="1224"/>
        <w:jc w:val="both"/>
        <w:rPr>
          <w:color w:val="auto"/>
        </w:rPr>
      </w:pPr>
      <w:r w:rsidRPr="0069702F">
        <w:rPr>
          <w:color w:val="auto"/>
        </w:rPr>
        <w:t xml:space="preserve">Soutěžní jednotka DVK, JVK, která přestupuje svým věkem do vyšší věkové kategorie, je zařazena dle Obecného pravidla:    </w:t>
      </w:r>
      <w:r w:rsidRPr="0069702F">
        <w:rPr>
          <w:color w:val="auto"/>
        </w:rPr>
        <w:tab/>
      </w:r>
    </w:p>
    <w:p w:rsidR="00725BA6" w:rsidRPr="0069702F" w:rsidRDefault="00725BA6" w:rsidP="00725BA6">
      <w:pPr>
        <w:pStyle w:val="N22"/>
        <w:numPr>
          <w:ilvl w:val="0"/>
          <w:numId w:val="20"/>
        </w:numPr>
        <w:jc w:val="both"/>
        <w:rPr>
          <w:color w:val="auto"/>
        </w:rPr>
      </w:pPr>
      <w:r w:rsidRPr="0069702F">
        <w:rPr>
          <w:color w:val="auto"/>
        </w:rPr>
        <w:t>Výkonnostní tř. M do výkonnostní tř. A</w:t>
      </w:r>
    </w:p>
    <w:p w:rsidR="00725BA6" w:rsidRPr="0069702F" w:rsidRDefault="00725BA6" w:rsidP="00725BA6">
      <w:pPr>
        <w:pStyle w:val="N22"/>
        <w:numPr>
          <w:ilvl w:val="0"/>
          <w:numId w:val="20"/>
        </w:numPr>
        <w:jc w:val="both"/>
        <w:rPr>
          <w:color w:val="auto"/>
        </w:rPr>
      </w:pPr>
      <w:r w:rsidRPr="0069702F">
        <w:rPr>
          <w:color w:val="auto"/>
        </w:rPr>
        <w:t>Výkonnostní tř. A do výkonnostní tř. B</w:t>
      </w:r>
    </w:p>
    <w:p w:rsidR="00725BA6" w:rsidRPr="0069702F" w:rsidRDefault="00725BA6" w:rsidP="00725BA6">
      <w:pPr>
        <w:pStyle w:val="N22"/>
        <w:numPr>
          <w:ilvl w:val="0"/>
          <w:numId w:val="20"/>
        </w:numPr>
        <w:jc w:val="both"/>
        <w:rPr>
          <w:color w:val="auto"/>
        </w:rPr>
      </w:pPr>
      <w:r w:rsidRPr="0069702F">
        <w:rPr>
          <w:color w:val="auto"/>
        </w:rPr>
        <w:t>Výkonnostní tř. B, C do výkonnostní tř. C</w:t>
      </w:r>
    </w:p>
    <w:p w:rsidR="00725BA6" w:rsidRPr="0069702F" w:rsidRDefault="00725BA6" w:rsidP="00725BA6">
      <w:pPr>
        <w:pStyle w:val="N22"/>
        <w:numPr>
          <w:ilvl w:val="0"/>
          <w:numId w:val="0"/>
        </w:numPr>
        <w:ind w:left="1224"/>
        <w:jc w:val="both"/>
        <w:rPr>
          <w:color w:val="auto"/>
        </w:rPr>
      </w:pPr>
      <w:r w:rsidRPr="0069702F">
        <w:rPr>
          <w:color w:val="auto"/>
        </w:rPr>
        <w:t xml:space="preserve">Tanečníkům, kteří se v daném soutěžním roce nezúčastní žádné soutěže, bude odňato jejich zařazení do výkonnostní třídy – soutěžní jednotka dané disciplíny – a v následujícím soutěžním roce začínají jako noví tanečníci v nástupních třídách. Výjimku mohou mít tanečníci, kteří do </w:t>
      </w:r>
      <w:r w:rsidR="006B0CF8">
        <w:rPr>
          <w:color w:val="FF0000"/>
        </w:rPr>
        <w:t>30</w:t>
      </w:r>
      <w:r w:rsidRPr="0069702F">
        <w:rPr>
          <w:color w:val="auto"/>
        </w:rPr>
        <w:t>. 6. po ukončení dané sezóny požádají formou žádosti s uvedením vážného důvodu o udržení výkonnostní třídy (posun o jednu výkonnostní třídu níž, než daný tanečník v daném soutěžním roce měl) soutěžní úsek CDO, který rozhodne.</w:t>
      </w:r>
    </w:p>
    <w:p w:rsidR="00725BA6" w:rsidRPr="0069702F" w:rsidRDefault="00725BA6" w:rsidP="00725BA6">
      <w:pPr>
        <w:pStyle w:val="N22"/>
        <w:numPr>
          <w:ilvl w:val="4"/>
          <w:numId w:val="1"/>
        </w:numPr>
        <w:jc w:val="both"/>
        <w:rPr>
          <w:color w:val="auto"/>
        </w:rPr>
      </w:pPr>
      <w:r w:rsidRPr="0069702F">
        <w:rPr>
          <w:color w:val="auto"/>
        </w:rPr>
        <w:t xml:space="preserve">První tři soutěžní jednotky (sóla, dua) z výsledků MČR </w:t>
      </w:r>
      <w:r w:rsidR="00EE6CC2">
        <w:rPr>
          <w:color w:val="FF0000"/>
        </w:rPr>
        <w:t>(s výjimkou J</w:t>
      </w:r>
      <w:r w:rsidR="006B0CF8">
        <w:rPr>
          <w:color w:val="FF0000"/>
        </w:rPr>
        <w:t>uniors</w:t>
      </w:r>
      <w:r w:rsidR="00EE6CC2">
        <w:rPr>
          <w:color w:val="FF0000"/>
        </w:rPr>
        <w:t xml:space="preserve"> 1</w:t>
      </w:r>
      <w:r w:rsidR="001C1553">
        <w:rPr>
          <w:color w:val="FF0000"/>
        </w:rPr>
        <w:t xml:space="preserve"> a Mini kids</w:t>
      </w:r>
      <w:r w:rsidR="00EE6CC2">
        <w:rPr>
          <w:color w:val="FF0000"/>
        </w:rPr>
        <w:t xml:space="preserve">, kde </w:t>
      </w:r>
      <w:r w:rsidR="006B0CF8">
        <w:rPr>
          <w:color w:val="FF0000"/>
        </w:rPr>
        <w:t>je tato možnost pouze na vyžádání</w:t>
      </w:r>
      <w:r w:rsidR="00463DCE">
        <w:rPr>
          <w:color w:val="FF0000"/>
        </w:rPr>
        <w:t>, a to</w:t>
      </w:r>
      <w:r w:rsidR="006B0CF8">
        <w:rPr>
          <w:color w:val="FF0000"/>
        </w:rPr>
        <w:t xml:space="preserve"> písemně na</w:t>
      </w:r>
      <w:r w:rsidR="00EE6CC2">
        <w:rPr>
          <w:color w:val="FF0000"/>
        </w:rPr>
        <w:t xml:space="preserve"> soutěžní úsek do </w:t>
      </w:r>
      <w:r w:rsidR="006B0CF8">
        <w:rPr>
          <w:color w:val="FF0000"/>
        </w:rPr>
        <w:t>30</w:t>
      </w:r>
      <w:r w:rsidR="00EE6CC2">
        <w:rPr>
          <w:color w:val="FF0000"/>
        </w:rPr>
        <w:t>.</w:t>
      </w:r>
      <w:r w:rsidR="006B0CF8">
        <w:rPr>
          <w:color w:val="FF0000"/>
        </w:rPr>
        <w:t xml:space="preserve"> </w:t>
      </w:r>
      <w:r w:rsidR="00EE6CC2">
        <w:rPr>
          <w:color w:val="FF0000"/>
        </w:rPr>
        <w:t>6.</w:t>
      </w:r>
      <w:r w:rsidR="006B0CF8">
        <w:rPr>
          <w:color w:val="FF0000"/>
        </w:rPr>
        <w:t xml:space="preserve"> po </w:t>
      </w:r>
      <w:r w:rsidR="00463DCE">
        <w:rPr>
          <w:color w:val="FF0000"/>
        </w:rPr>
        <w:t>u</w:t>
      </w:r>
      <w:r w:rsidR="006B0CF8">
        <w:rPr>
          <w:color w:val="FF0000"/>
        </w:rPr>
        <w:t xml:space="preserve">končení </w:t>
      </w:r>
      <w:r w:rsidR="00463DCE">
        <w:rPr>
          <w:color w:val="FF0000"/>
        </w:rPr>
        <w:t xml:space="preserve">dané </w:t>
      </w:r>
      <w:r w:rsidR="006B0CF8">
        <w:rPr>
          <w:color w:val="FF0000"/>
        </w:rPr>
        <w:t>sezóny</w:t>
      </w:r>
      <w:r w:rsidR="00EE6CC2">
        <w:rPr>
          <w:color w:val="FF0000"/>
        </w:rPr>
        <w:t xml:space="preserve">) </w:t>
      </w:r>
      <w:r w:rsidRPr="0069702F">
        <w:rPr>
          <w:color w:val="auto"/>
        </w:rPr>
        <w:t xml:space="preserve">a první tři soutěžní jednotky (sóla, dua) z žebříčku tř. M dané soutěžní sezóny, které přecházejí v nové taneční sezóně do vyšší věkové kategorie, jsou </w:t>
      </w:r>
      <w:r w:rsidRPr="0069702F">
        <w:rPr>
          <w:color w:val="auto"/>
        </w:rPr>
        <w:lastRenderedPageBreak/>
        <w:t xml:space="preserve">přednostně zařazeni do tř. M </w:t>
      </w:r>
      <w:r w:rsidR="0029275E">
        <w:rPr>
          <w:color w:val="FF0000"/>
        </w:rPr>
        <w:t xml:space="preserve">stejné nebo </w:t>
      </w:r>
      <w:r w:rsidRPr="0069702F">
        <w:rPr>
          <w:color w:val="auto"/>
        </w:rPr>
        <w:t>vyšší věkové kategorie – s principem odebrání těchto posledních míst tř. M po “překlopení” žebříčku na novou soutěžní sezónu.</w:t>
      </w:r>
    </w:p>
    <w:p w:rsidR="00725BA6" w:rsidRPr="0069702F" w:rsidRDefault="00725BA6" w:rsidP="00725BA6">
      <w:pPr>
        <w:pStyle w:val="N22"/>
        <w:numPr>
          <w:ilvl w:val="4"/>
          <w:numId w:val="1"/>
        </w:numPr>
        <w:jc w:val="both"/>
        <w:rPr>
          <w:color w:val="auto"/>
        </w:rPr>
      </w:pPr>
      <w:r w:rsidRPr="0069702F">
        <w:rPr>
          <w:color w:val="auto"/>
        </w:rPr>
        <w:t xml:space="preserve">Kritérium pro start soutěžní sezóny sóla, dua: </w:t>
      </w:r>
    </w:p>
    <w:p w:rsidR="00725BA6" w:rsidRPr="0069702F" w:rsidRDefault="00725BA6" w:rsidP="00725BA6">
      <w:pPr>
        <w:pStyle w:val="N22"/>
        <w:numPr>
          <w:ilvl w:val="0"/>
          <w:numId w:val="0"/>
        </w:numPr>
        <w:ind w:left="2232"/>
        <w:jc w:val="both"/>
        <w:rPr>
          <w:color w:val="auto"/>
        </w:rPr>
      </w:pPr>
      <w:r w:rsidRPr="0069702F">
        <w:rPr>
          <w:color w:val="auto"/>
        </w:rPr>
        <w:t>tř. M</w:t>
      </w:r>
      <w:r w:rsidRPr="0069702F">
        <w:rPr>
          <w:color w:val="auto"/>
        </w:rPr>
        <w:tab/>
        <w:t>40 účastníků</w:t>
      </w:r>
    </w:p>
    <w:p w:rsidR="00725BA6" w:rsidRPr="0069702F" w:rsidRDefault="00725BA6" w:rsidP="00725BA6">
      <w:pPr>
        <w:pStyle w:val="N22"/>
        <w:numPr>
          <w:ilvl w:val="0"/>
          <w:numId w:val="0"/>
        </w:numPr>
        <w:ind w:left="2232"/>
        <w:jc w:val="both"/>
        <w:rPr>
          <w:color w:val="auto"/>
        </w:rPr>
      </w:pPr>
      <w:r w:rsidRPr="0069702F">
        <w:rPr>
          <w:color w:val="auto"/>
        </w:rPr>
        <w:t>tř. A</w:t>
      </w:r>
      <w:r w:rsidRPr="0069702F">
        <w:rPr>
          <w:color w:val="auto"/>
        </w:rPr>
        <w:tab/>
        <w:t>60 účastníků</w:t>
      </w:r>
    </w:p>
    <w:p w:rsidR="00725BA6" w:rsidRPr="0069702F" w:rsidRDefault="00725BA6" w:rsidP="00725BA6">
      <w:pPr>
        <w:pStyle w:val="N22"/>
        <w:numPr>
          <w:ilvl w:val="0"/>
          <w:numId w:val="0"/>
        </w:numPr>
        <w:ind w:left="2232"/>
        <w:jc w:val="both"/>
        <w:rPr>
          <w:color w:val="auto"/>
        </w:rPr>
      </w:pPr>
      <w:r w:rsidRPr="0069702F">
        <w:rPr>
          <w:color w:val="auto"/>
        </w:rPr>
        <w:t>tř. B</w:t>
      </w:r>
      <w:r w:rsidRPr="0069702F">
        <w:rPr>
          <w:color w:val="auto"/>
        </w:rPr>
        <w:tab/>
        <w:t>80 účastníků</w:t>
      </w:r>
    </w:p>
    <w:p w:rsidR="00725BA6" w:rsidRPr="0069702F" w:rsidRDefault="00725BA6" w:rsidP="00725BA6">
      <w:pPr>
        <w:pStyle w:val="N22"/>
        <w:numPr>
          <w:ilvl w:val="0"/>
          <w:numId w:val="0"/>
        </w:numPr>
        <w:ind w:left="2232"/>
        <w:jc w:val="both"/>
        <w:rPr>
          <w:color w:val="auto"/>
        </w:rPr>
      </w:pPr>
      <w:r w:rsidRPr="0069702F">
        <w:rPr>
          <w:color w:val="auto"/>
        </w:rPr>
        <w:t>tř. C</w:t>
      </w:r>
      <w:r w:rsidRPr="0069702F">
        <w:rPr>
          <w:color w:val="auto"/>
        </w:rPr>
        <w:tab/>
        <w:t xml:space="preserve">bez omezení počtu účastníků </w:t>
      </w:r>
    </w:p>
    <w:p w:rsidR="00725BA6" w:rsidRPr="0069702F" w:rsidRDefault="00725BA6" w:rsidP="00725BA6">
      <w:pPr>
        <w:pStyle w:val="N22"/>
        <w:numPr>
          <w:ilvl w:val="0"/>
          <w:numId w:val="0"/>
        </w:numPr>
        <w:ind w:left="2232"/>
        <w:jc w:val="both"/>
        <w:rPr>
          <w:color w:val="auto"/>
        </w:rPr>
      </w:pPr>
      <w:r w:rsidRPr="0069702F">
        <w:rPr>
          <w:color w:val="auto"/>
        </w:rPr>
        <w:t>V případě, že po „překlopení“ žebříčku do následující sezony zůstane v dané věkové kategorii více soutěžních jednotek v dané výkonnostní třídě, může soutěžní úsek CDO kritérium pro start soutěžní sezony účelově zaměnit za vyšší i nižší počty (stejně tak i v případě větší naplněnosti nižších tříd).</w:t>
      </w:r>
    </w:p>
    <w:p w:rsidR="00725BA6" w:rsidRPr="0069702F" w:rsidRDefault="00725BA6" w:rsidP="00725BA6">
      <w:pPr>
        <w:pStyle w:val="N22"/>
        <w:numPr>
          <w:ilvl w:val="4"/>
          <w:numId w:val="1"/>
        </w:numPr>
        <w:jc w:val="both"/>
        <w:rPr>
          <w:color w:val="auto"/>
        </w:rPr>
      </w:pPr>
      <w:r w:rsidRPr="0069702F">
        <w:rPr>
          <w:color w:val="auto"/>
        </w:rPr>
        <w:t>Kritérium pro případ „nenaplnění” či „přeplnění” některých z výkonnostních tříd po „překlopení“ nového věkového zařazení: Tř. A má přednost před výkonnostní tř. M nižší věkové kategorie v jejím prvním nastavení. Ovšem musí být zachováno, že tř. M nižší věkové kategorie nesmí být zařazena do nižší než A výkonnostní třídy vyšší věkové kategorie. Toto kritérium platí i pro třídu A při přechodu do vyšší věkové kategorie. Toto pravidlo bude sledováno soutěžním úsekem CDO a bude po elektronickém překlopení překontrolováno, popř. poopraveno s ohledem na rozšíření udržení výkonnostní třídy vždy nejméně o jednu níže, než byla soutěžní jednotka zařazena v sezoně předcházející.</w:t>
      </w:r>
    </w:p>
    <w:p w:rsidR="00725BA6" w:rsidRPr="0069702F" w:rsidRDefault="00725BA6" w:rsidP="00725BA6">
      <w:pPr>
        <w:pStyle w:val="N22"/>
        <w:numPr>
          <w:ilvl w:val="4"/>
          <w:numId w:val="1"/>
        </w:numPr>
        <w:jc w:val="both"/>
        <w:rPr>
          <w:color w:val="auto"/>
        </w:rPr>
      </w:pPr>
      <w:r w:rsidRPr="0069702F">
        <w:rPr>
          <w:color w:val="auto"/>
        </w:rPr>
        <w:t>Výkonnostní třída malé skupiny je ponechána dle složení malé skupiny a rozhodnutí odpovědného zástupce kolektivu. Malé skupiny, které soutěžily v loňské sezoně, ať v M či A výkonnostní třídě, jsou sesypány do výkonnostní tř. M a taneční kolektivy tak získávají možnost v dané četnosti využít nominace pro tř. M. V případě, že nadpoloviční většina tanečníků malé skupiny přechází do vyšší věkové kategorie, je malá skupina přeřazena do vyšší věkové kategorie, pokud většina zůstává, tak i malá skupina zůstává ve stejné věkové kategorii. V případě sporných určení věkové kategorie bude vybrána soutěžním úsekem CDO starší z těchto věkových kategorií. Každý odpovědný zástupce kolektivu pak může požádat soutěžní úsek CDO (a bude mu vyhověno) o zpětné přesunutí malé skupiny z vyšší do původní věkové kategorie, a to nejpozději do 15.9. příslušného roku. Každý odpovědný zástupce kolektivu si může do 15.9. příslušného roku v databázi CDO sám zvolit jmenné složení dané malé skupiny, a to ve výkonnostní třídě M. Do nové sezony se nepřenáší tedy ani jmenné složení tanečníků, ani název dané malé skupiny! Po 15.9. příslušného roku se systém uzamkne a vznikne žebříček malých skupin tř. M. Teprve po tomto datu se smí a budou vytvářet SJ malých skupin v nástupní tř. A.</w:t>
      </w:r>
    </w:p>
    <w:p w:rsidR="00725BA6" w:rsidRPr="0069702F" w:rsidRDefault="00725BA6" w:rsidP="00725BA6">
      <w:pPr>
        <w:pStyle w:val="N22"/>
        <w:numPr>
          <w:ilvl w:val="2"/>
          <w:numId w:val="1"/>
        </w:numPr>
        <w:jc w:val="both"/>
        <w:rPr>
          <w:color w:val="auto"/>
        </w:rPr>
      </w:pPr>
      <w:r w:rsidRPr="0069702F">
        <w:rPr>
          <w:color w:val="auto"/>
        </w:rPr>
        <w:t>Bodové hodnocení soutěžních jednotek je na začátku soutěžní sezóny vynulováno.</w:t>
      </w:r>
    </w:p>
    <w:p w:rsidR="00725BA6" w:rsidRPr="0069702F" w:rsidRDefault="00725BA6" w:rsidP="00725BA6">
      <w:pPr>
        <w:pStyle w:val="N22"/>
        <w:jc w:val="both"/>
        <w:rPr>
          <w:color w:val="auto"/>
        </w:rPr>
      </w:pPr>
      <w:r w:rsidRPr="0069702F">
        <w:rPr>
          <w:color w:val="auto"/>
        </w:rPr>
        <w:t xml:space="preserve">Změny ve složení v průběhu soutěžního roku: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w:t>
      </w:r>
      <w:r w:rsidRPr="0069702F">
        <w:rPr>
          <w:color w:val="auto"/>
        </w:rPr>
        <w:lastRenderedPageBreak/>
        <w:t xml:space="preserve">složení malé skupiny, celkový počet tanečníků v SJ malé skupiny v průběhu soutěžního roku může být však maximálně 10 (v SJ malé skupiny mix maximálně 13). </w:t>
      </w:r>
    </w:p>
    <w:p w:rsidR="00725BA6" w:rsidRPr="0069702F" w:rsidRDefault="00725BA6" w:rsidP="00725BA6">
      <w:pPr>
        <w:pStyle w:val="N22"/>
        <w:jc w:val="both"/>
        <w:rPr>
          <w:color w:val="auto"/>
        </w:rPr>
      </w:pPr>
      <w:r w:rsidRPr="0069702F">
        <w:rPr>
          <w:color w:val="auto"/>
        </w:rPr>
        <w:t xml:space="preserve">Zvláštní ujednání - Pohárové soutěže: Není-li v propozicích či v těchto SaTP stanoveno jinak, řídí se Pohárové soutěže dle principů soutěže Zemské ligy. </w:t>
      </w:r>
    </w:p>
    <w:p w:rsidR="00725BA6" w:rsidRPr="0069702F" w:rsidRDefault="00725BA6" w:rsidP="00725BA6">
      <w:pPr>
        <w:pStyle w:val="N22"/>
        <w:jc w:val="both"/>
        <w:rPr>
          <w:color w:val="auto"/>
        </w:rPr>
      </w:pPr>
      <w:r w:rsidRPr="0069702F">
        <w:rPr>
          <w:color w:val="auto"/>
        </w:rPr>
        <w:t>MČR – mistrovská soutěž sólo, duo, malá skupina (kromě malé skupiny mix, kde se MČR nekoná), kvalifikační kola na MČR a pohárová soutěž „O pohár Prezidenta CDO“:</w:t>
      </w:r>
    </w:p>
    <w:p w:rsidR="00725BA6" w:rsidRPr="0069702F" w:rsidRDefault="00725BA6" w:rsidP="00725BA6">
      <w:pPr>
        <w:pStyle w:val="N22"/>
        <w:numPr>
          <w:ilvl w:val="2"/>
          <w:numId w:val="1"/>
        </w:numPr>
        <w:jc w:val="both"/>
        <w:rPr>
          <w:color w:val="auto"/>
        </w:rPr>
      </w:pPr>
      <w:r w:rsidRPr="0069702F">
        <w:rPr>
          <w:color w:val="auto"/>
        </w:rPr>
        <w:t>Nominační listiny na pohárovou soutěž „O pohár Prezidenta CDO“, kvalifikaci i mistrovskou soutěž zpracovává dle přijatých pravidel soutěžní úsek CDO. Podmínkou pro účast v soutěži MČR i v Kvalifikačním kole na MČR a pohárové soutěži „O pohár Prezidenta CDO“ je účast SJ na min. jedné žebříčkové (u malé skupiny mix pohárové) soutěži dané taneční sezony.</w:t>
      </w:r>
    </w:p>
    <w:p w:rsidR="00725BA6" w:rsidRPr="0069702F" w:rsidRDefault="00725BA6" w:rsidP="00725BA6">
      <w:pPr>
        <w:pStyle w:val="N22"/>
        <w:numPr>
          <w:ilvl w:val="2"/>
          <w:numId w:val="1"/>
        </w:numPr>
        <w:jc w:val="both"/>
        <w:rPr>
          <w:color w:val="auto"/>
        </w:rPr>
      </w:pPr>
      <w:r w:rsidRPr="0069702F">
        <w:rPr>
          <w:color w:val="auto"/>
        </w:rPr>
        <w:t xml:space="preserve">Průběh soutěže MČR – mistrovská soutěž sólo, duo, malá skupina </w:t>
      </w:r>
      <w:r w:rsidRPr="0069702F">
        <w:rPr>
          <w:strike/>
          <w:color w:val="auto"/>
        </w:rPr>
        <w:t xml:space="preserve"> </w:t>
      </w:r>
    </w:p>
    <w:p w:rsidR="00725BA6" w:rsidRPr="0069702F" w:rsidRDefault="00725BA6" w:rsidP="00725BA6">
      <w:pPr>
        <w:pStyle w:val="N22"/>
        <w:numPr>
          <w:ilvl w:val="4"/>
          <w:numId w:val="1"/>
        </w:numPr>
        <w:jc w:val="both"/>
        <w:rPr>
          <w:color w:val="auto"/>
        </w:rPr>
      </w:pPr>
      <w:r w:rsidRPr="0069702F">
        <w:rPr>
          <w:color w:val="auto"/>
        </w:rPr>
        <w:t>Předkola, semifinále a vše, co není v tomto paragrafu stanoveno jinak, se řídí dle principů průběhu soutěže Extraligy (v kategorii Mini kids však soutěží ženy a muži dohromady).</w:t>
      </w:r>
    </w:p>
    <w:p w:rsidR="00725BA6" w:rsidRPr="0069702F" w:rsidRDefault="00725BA6" w:rsidP="00725BA6">
      <w:pPr>
        <w:pStyle w:val="N22"/>
        <w:numPr>
          <w:ilvl w:val="4"/>
          <w:numId w:val="1"/>
        </w:numPr>
        <w:jc w:val="both"/>
        <w:rPr>
          <w:color w:val="auto"/>
        </w:rPr>
      </w:pPr>
      <w:r w:rsidRPr="0069702F">
        <w:rPr>
          <w:color w:val="auto"/>
        </w:rPr>
        <w:t xml:space="preserve">Finále MČR </w:t>
      </w:r>
    </w:p>
    <w:p w:rsidR="00725BA6" w:rsidRPr="0069702F" w:rsidRDefault="00725BA6" w:rsidP="00725BA6">
      <w:pPr>
        <w:pStyle w:val="N22"/>
        <w:numPr>
          <w:ilvl w:val="0"/>
          <w:numId w:val="11"/>
        </w:numPr>
        <w:jc w:val="both"/>
        <w:rPr>
          <w:color w:val="auto"/>
        </w:rPr>
      </w:pPr>
      <w:r w:rsidRPr="0069702F">
        <w:rPr>
          <w:color w:val="auto"/>
        </w:rPr>
        <w:t xml:space="preserve">Průběh soutěže - sólo, duo: soutěžní jednotky tančí první minutu sólově (hudební podklad pro všechny SJ daného finále musí být identický) a druhou soutěžní minutu společně. U společných předvedení sól a duet je povinnost rovnoměrného rozmístění jednotlivých sól a duet na parketu a rovněž povinnost poroty rozmístění okolo parketu (popř. alespoň postavení poroty pro lepší přehled, 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725BA6" w:rsidRPr="0069702F" w:rsidRDefault="00725BA6" w:rsidP="00725BA6">
      <w:pPr>
        <w:pStyle w:val="N22"/>
        <w:numPr>
          <w:ilvl w:val="0"/>
          <w:numId w:val="11"/>
        </w:numPr>
        <w:jc w:val="both"/>
        <w:rPr>
          <w:color w:val="auto"/>
        </w:rPr>
      </w:pPr>
      <w:r w:rsidRPr="0069702F">
        <w:rPr>
          <w:color w:val="auto"/>
        </w:rPr>
        <w:t>Průběh soutěže - malé skupiny: každá malá skupina tančí ve finále samostatně (hudební podklad pro všechny SJ daného finále musí být identický) a má k dispozici celý taneční parket.</w:t>
      </w:r>
    </w:p>
    <w:p w:rsidR="00725BA6" w:rsidRPr="0069702F" w:rsidRDefault="00725BA6" w:rsidP="00725BA6">
      <w:pPr>
        <w:pStyle w:val="N22"/>
        <w:numPr>
          <w:ilvl w:val="2"/>
          <w:numId w:val="1"/>
        </w:numPr>
        <w:jc w:val="both"/>
        <w:rPr>
          <w:color w:val="auto"/>
        </w:rPr>
      </w:pPr>
      <w:r w:rsidRPr="0069702F">
        <w:rPr>
          <w:color w:val="auto"/>
        </w:rPr>
        <w:t xml:space="preserve">Kvalifikace na MČR – kvalifikační kolo na mistrovskou soutěž – sólo, duo, malá skupina </w:t>
      </w:r>
      <w:r w:rsidRPr="0069702F">
        <w:rPr>
          <w:strike/>
          <w:color w:val="auto"/>
        </w:rPr>
        <w:t xml:space="preserve"> </w:t>
      </w:r>
    </w:p>
    <w:p w:rsidR="00725BA6" w:rsidRPr="0069702F" w:rsidRDefault="00725BA6" w:rsidP="00725BA6">
      <w:pPr>
        <w:pStyle w:val="N22"/>
        <w:numPr>
          <w:ilvl w:val="4"/>
          <w:numId w:val="1"/>
        </w:numPr>
        <w:jc w:val="both"/>
        <w:rPr>
          <w:color w:val="auto"/>
        </w:rPr>
      </w:pPr>
      <w:r w:rsidRPr="0069702F">
        <w:rPr>
          <w:color w:val="auto"/>
        </w:rPr>
        <w:t>Kvalifikační kolo – sólo, duo (vyjma Juniors 1, Juniors 2) - pro účast na MČR dané věkové kategorie, se skládá z tanečníků tř. M od 31. místa a dále + tanečníků tř. A žebříčku CDO (u Mini kids pouze z tanečníků tř. A od 16. místa a dále). Je-li v žebříčku u těchto hraničních míst shoda (např. 28. - 36. místo tř. M),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725BA6" w:rsidRPr="0069702F" w:rsidRDefault="00725BA6" w:rsidP="00725BA6">
      <w:pPr>
        <w:pStyle w:val="N22"/>
        <w:numPr>
          <w:ilvl w:val="4"/>
          <w:numId w:val="1"/>
        </w:numPr>
        <w:jc w:val="both"/>
        <w:rPr>
          <w:color w:val="auto"/>
        </w:rPr>
      </w:pPr>
      <w:r w:rsidRPr="0069702F">
        <w:rPr>
          <w:color w:val="auto"/>
        </w:rPr>
        <w:t xml:space="preserve">Kvalifikační kolo – sólo, duo Juniors 1, Juniors 2 – pro účast na MČR dané věkové kategorie, se skládá z tanečníků sólo tř. M od 21. místa a dále, duo tř. M od 17. místa a dále + tanečníků tř. A žebříčku CDO (žebříček CDO kategorie Juniors je pouze pro účely MČR a jeho kvalifikačního kola soutěžním úsekem rozdělen na SJ splňující věkovou kategorii Juniors 1 a Juniors 2). Je-li v žebříčku u těchto hraničních míst shoda, všechny tyto SJ musí do kvalifikačního kola. Toto kvalifikační kolo určí u sólo 10, u duo 8 a více soutěžních jednotek dané věkové kategorie a disciplíny, do max. počtu u sólo 30, u duo 24 </w:t>
      </w:r>
      <w:r w:rsidRPr="0069702F">
        <w:rPr>
          <w:color w:val="auto"/>
        </w:rPr>
        <w:lastRenderedPageBreak/>
        <w:t>soutěžních jednotek MČR (při shodě na postupovém místě v kvalifikačním kole je však možno připustit všechny jednotky na shodných místech).</w:t>
      </w:r>
    </w:p>
    <w:p w:rsidR="00725BA6" w:rsidRPr="0069702F" w:rsidRDefault="00725BA6" w:rsidP="00725BA6">
      <w:pPr>
        <w:pStyle w:val="N22"/>
        <w:numPr>
          <w:ilvl w:val="4"/>
          <w:numId w:val="1"/>
        </w:numPr>
        <w:jc w:val="both"/>
        <w:rPr>
          <w:color w:val="auto"/>
        </w:rPr>
      </w:pPr>
      <w:r w:rsidRPr="0069702F">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725BA6" w:rsidRPr="0069702F" w:rsidRDefault="00725BA6" w:rsidP="00725BA6">
      <w:pPr>
        <w:pStyle w:val="N22"/>
        <w:keepNext w:val="0"/>
        <w:widowControl w:val="0"/>
        <w:numPr>
          <w:ilvl w:val="4"/>
          <w:numId w:val="1"/>
        </w:numPr>
        <w:jc w:val="both"/>
        <w:rPr>
          <w:color w:val="auto"/>
        </w:rPr>
      </w:pPr>
      <w:r w:rsidRPr="0069702F">
        <w:rPr>
          <w:color w:val="auto"/>
        </w:rPr>
        <w:t>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(u Juniors 1 a Juniors 2 sólo – 30, duo – 24), 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p>
    <w:p w:rsidR="00725BA6" w:rsidRPr="0069702F" w:rsidRDefault="00725BA6" w:rsidP="00725BA6">
      <w:pPr>
        <w:pStyle w:val="N22"/>
        <w:keepNext w:val="0"/>
        <w:widowControl w:val="0"/>
        <w:numPr>
          <w:ilvl w:val="4"/>
          <w:numId w:val="1"/>
        </w:numPr>
        <w:jc w:val="both"/>
        <w:rPr>
          <w:color w:val="auto"/>
        </w:rPr>
      </w:pPr>
      <w:r w:rsidRPr="0069702F">
        <w:rPr>
          <w:color w:val="auto"/>
        </w:rPr>
        <w:t>Kvalifikace probíhá jednokolově a řídí se dle principů průběhu soutěže Zemské ligy.</w:t>
      </w:r>
    </w:p>
    <w:p w:rsidR="00725BA6" w:rsidRPr="0069702F" w:rsidRDefault="00725BA6" w:rsidP="00725BA6">
      <w:pPr>
        <w:pStyle w:val="N22"/>
        <w:keepNext w:val="0"/>
        <w:widowControl w:val="0"/>
        <w:numPr>
          <w:ilvl w:val="4"/>
          <w:numId w:val="1"/>
        </w:numPr>
        <w:jc w:val="both"/>
        <w:rPr>
          <w:color w:val="auto"/>
        </w:rPr>
      </w:pPr>
      <w:r w:rsidRPr="0069702F">
        <w:rPr>
          <w:color w:val="auto"/>
        </w:rPr>
        <w:t>Pohárová soutěž „O pohár Prezidenta CDO“ probíhá při MČR a navazuje na kvalifikaci na MČR. Všechny SJ, které nepostoupí z kvalifikace na MČR, účastní se této pohárové soutěže (stejně tak malá skupina mix, ve které MČR neprobíhá). Tato soutěž se řídí dle principů průběhu soutěže Zemské ligy, přičemž Juniors 1 a Juniors 2 soutěž</w:t>
      </w:r>
      <w:r w:rsidR="00D85B83">
        <w:rPr>
          <w:color w:val="auto"/>
        </w:rPr>
        <w:t xml:space="preserve">í dohromady v kategorii Juniors. </w:t>
      </w:r>
      <w:r w:rsidR="00D85B83">
        <w:rPr>
          <w:color w:val="FF0000"/>
        </w:rPr>
        <w:t xml:space="preserve">Postupový klíč je zde upraven na max. 2 kola, postup do finále max. 8 SJ. </w:t>
      </w:r>
    </w:p>
    <w:p w:rsidR="00725BA6" w:rsidRPr="0069702F" w:rsidRDefault="00725BA6" w:rsidP="00725BA6">
      <w:pPr>
        <w:pStyle w:val="N22"/>
        <w:keepNext w:val="0"/>
        <w:widowControl w:val="0"/>
        <w:jc w:val="both"/>
        <w:rPr>
          <w:color w:val="auto"/>
        </w:rPr>
      </w:pPr>
      <w:r w:rsidRPr="0069702F">
        <w:rPr>
          <w:color w:val="auto"/>
        </w:rPr>
        <w:t>Ocenění soutěžících: Předávání cen je vždy veřejné a musí být vyhlášeno moderátorem</w:t>
      </w:r>
      <w:r w:rsidR="0078027B">
        <w:rPr>
          <w:color w:val="auto"/>
        </w:rPr>
        <w:t xml:space="preserve"> </w:t>
      </w:r>
      <w:r w:rsidR="0078027B">
        <w:rPr>
          <w:color w:val="FF0000"/>
        </w:rPr>
        <w:t>(s výjimkou žebříčku celkově)</w:t>
      </w:r>
      <w:r w:rsidRPr="0069702F">
        <w:rPr>
          <w:color w:val="auto"/>
        </w:rPr>
        <w:t xml:space="preserve">. </w:t>
      </w:r>
    </w:p>
    <w:p w:rsidR="00725BA6" w:rsidRPr="0069702F" w:rsidRDefault="00725BA6" w:rsidP="00725BA6">
      <w:pPr>
        <w:pStyle w:val="N22"/>
        <w:keepNext w:val="0"/>
        <w:widowControl w:val="0"/>
        <w:numPr>
          <w:ilvl w:val="2"/>
          <w:numId w:val="1"/>
        </w:numPr>
        <w:jc w:val="both"/>
        <w:rPr>
          <w:color w:val="auto"/>
        </w:rPr>
      </w:pPr>
      <w:r w:rsidRPr="0069702F">
        <w:rPr>
          <w:color w:val="auto"/>
        </w:rPr>
        <w:t xml:space="preserve">Žebříčková a Pohárová soutěž (mimo „O pohár Prezidenta CDO“ – viz níže a Basic School - viz §8.): Organizátor je povinen zajistit ocenění všech finalistů diplomem (malá skupina pouze jeden), 1. - 3. místo medailemi pro každého člena soutěžní jednotky (malá skupina včetně jednoho choreografa) a věcnou cenou. </w:t>
      </w:r>
    </w:p>
    <w:p w:rsidR="00725BA6" w:rsidRPr="0069702F" w:rsidRDefault="00725BA6" w:rsidP="00725BA6">
      <w:pPr>
        <w:pStyle w:val="N22"/>
        <w:keepNext w:val="0"/>
        <w:widowControl w:val="0"/>
        <w:numPr>
          <w:ilvl w:val="2"/>
          <w:numId w:val="1"/>
        </w:numPr>
        <w:jc w:val="both"/>
        <w:rPr>
          <w:color w:val="auto"/>
        </w:rPr>
      </w:pPr>
      <w:r w:rsidRPr="0069702F">
        <w:rPr>
          <w:color w:val="auto"/>
        </w:rPr>
        <w:t>Žebříček celkově: Pořadatel je povinen zajistit pro všechny věkové kategorie a disciplíny upomínkov</w:t>
      </w:r>
      <w:r w:rsidR="00BC3D35" w:rsidRPr="00BC3D35">
        <w:rPr>
          <w:color w:val="auto"/>
        </w:rPr>
        <w:t>é</w:t>
      </w:r>
      <w:r w:rsidRPr="0069702F">
        <w:rPr>
          <w:color w:val="auto"/>
        </w:rPr>
        <w:t xml:space="preserve"> </w:t>
      </w:r>
      <w:r w:rsidR="0078027B">
        <w:rPr>
          <w:color w:val="FF0000"/>
        </w:rPr>
        <w:t>diplom</w:t>
      </w:r>
      <w:r w:rsidR="00BC3D35">
        <w:rPr>
          <w:color w:val="FF0000"/>
        </w:rPr>
        <w:t>y</w:t>
      </w:r>
      <w:r w:rsidR="0078027B">
        <w:rPr>
          <w:color w:val="FF0000"/>
        </w:rPr>
        <w:t xml:space="preserve"> (alespoň elektronicky ke stažení)</w:t>
      </w:r>
      <w:r w:rsidRPr="0069702F">
        <w:rPr>
          <w:color w:val="auto"/>
        </w:rPr>
        <w:t xml:space="preserve"> </w:t>
      </w:r>
      <w:r w:rsidR="0078027B">
        <w:rPr>
          <w:color w:val="FF0000"/>
        </w:rPr>
        <w:t>a věcn</w:t>
      </w:r>
      <w:r w:rsidR="00BC3D35">
        <w:rPr>
          <w:color w:val="FF0000"/>
        </w:rPr>
        <w:t>é</w:t>
      </w:r>
      <w:r w:rsidR="0078027B">
        <w:rPr>
          <w:color w:val="FF0000"/>
        </w:rPr>
        <w:t xml:space="preserve"> cen</w:t>
      </w:r>
      <w:r w:rsidR="00BC3D35">
        <w:rPr>
          <w:color w:val="FF0000"/>
        </w:rPr>
        <w:t>y</w:t>
      </w:r>
      <w:r w:rsidR="0078027B">
        <w:rPr>
          <w:color w:val="FF0000"/>
        </w:rPr>
        <w:t xml:space="preserve"> (popř. prize money) </w:t>
      </w:r>
      <w:r w:rsidRPr="0069702F">
        <w:rPr>
          <w:color w:val="auto"/>
        </w:rPr>
        <w:t>pro celkové</w:t>
      </w:r>
      <w:r w:rsidR="0078027B">
        <w:rPr>
          <w:color w:val="FF0000"/>
        </w:rPr>
        <w:t xml:space="preserve"> vítěze</w:t>
      </w:r>
      <w:r w:rsidRPr="0069702F">
        <w:rPr>
          <w:color w:val="auto"/>
        </w:rPr>
        <w:t xml:space="preserve"> žebříčku nejvyšší výkonnostní třídy </w:t>
      </w:r>
      <w:r w:rsidR="0013666D" w:rsidRPr="0069702F">
        <w:rPr>
          <w:color w:val="auto"/>
        </w:rPr>
        <w:t xml:space="preserve">sezóny </w:t>
      </w:r>
      <w:r w:rsidRPr="0078027B">
        <w:rPr>
          <w:strike/>
          <w:color w:val="FF0000"/>
        </w:rPr>
        <w:t>(v disciplíně Mini kids pouze pro vítěze zemských lig)</w:t>
      </w:r>
      <w:r w:rsidRPr="0069702F">
        <w:rPr>
          <w:color w:val="auto"/>
        </w:rPr>
        <w:t>.</w:t>
      </w:r>
      <w:r w:rsidR="0078027B">
        <w:rPr>
          <w:color w:val="auto"/>
        </w:rPr>
        <w:t xml:space="preserve"> </w:t>
      </w:r>
      <w:r w:rsidR="0078027B">
        <w:rPr>
          <w:color w:val="FF0000"/>
        </w:rPr>
        <w:t xml:space="preserve">V případě shody se stává </w:t>
      </w:r>
      <w:r w:rsidR="00BC3D35">
        <w:rPr>
          <w:color w:val="FF0000"/>
        </w:rPr>
        <w:t xml:space="preserve">celkovým </w:t>
      </w:r>
      <w:r w:rsidR="0078027B">
        <w:rPr>
          <w:color w:val="FF0000"/>
        </w:rPr>
        <w:t>vítězem ta SJ, která se umístila na vyšším místě MČR</w:t>
      </w:r>
      <w:r w:rsidR="0013666D">
        <w:rPr>
          <w:color w:val="FF0000"/>
        </w:rPr>
        <w:t xml:space="preserve"> (platí i pro rozhodnutí o celkovém vítězi mezi vítězi zemských lig u Mini kids)</w:t>
      </w:r>
      <w:r w:rsidR="0078027B">
        <w:rPr>
          <w:color w:val="FF0000"/>
        </w:rPr>
        <w:t>.</w:t>
      </w:r>
    </w:p>
    <w:p w:rsidR="00725BA6" w:rsidRPr="0069702F" w:rsidRDefault="00725BA6" w:rsidP="00725BA6">
      <w:pPr>
        <w:pStyle w:val="N22"/>
        <w:keepNext w:val="0"/>
        <w:widowControl w:val="0"/>
        <w:numPr>
          <w:ilvl w:val="2"/>
          <w:numId w:val="1"/>
        </w:numPr>
        <w:jc w:val="both"/>
        <w:rPr>
          <w:color w:val="auto"/>
        </w:rPr>
      </w:pPr>
      <w:r w:rsidRPr="0069702F">
        <w:rPr>
          <w:color w:val="auto"/>
        </w:rPr>
        <w:t xml:space="preserve">MČR: Organizátor je povinen zajistit ocenění všech finalistů diplomem (malá skupina pouze jeden), 1. - 3. místo medailemi pro každého člena soutěžní jednotky (malá skupina včetně jednoho choreografa) a věcnou cenou, 1. - 3. místo jedním pohárem nebo trofejí (pouze malé skupiny). </w:t>
      </w:r>
    </w:p>
    <w:p w:rsidR="00725BA6" w:rsidRPr="0069702F" w:rsidRDefault="00725BA6" w:rsidP="00725BA6">
      <w:pPr>
        <w:pStyle w:val="N22"/>
        <w:keepNext w:val="0"/>
        <w:widowControl w:val="0"/>
        <w:numPr>
          <w:ilvl w:val="2"/>
          <w:numId w:val="1"/>
        </w:numPr>
        <w:jc w:val="both"/>
        <w:rPr>
          <w:color w:val="auto"/>
        </w:rPr>
      </w:pPr>
      <w:r w:rsidRPr="0069702F">
        <w:rPr>
          <w:color w:val="auto"/>
        </w:rPr>
        <w:t xml:space="preserve">Pohárová soutěž „O pohár Prezidenta CDO“: Organizátor je povinen zajistit ocenění všech finalistů diplomem (malá skupina pouze jeden), 1. - 3. místo medailemi pro každého člena soutěžní jednotky (malá skupina včetně jednoho choreografa) a věcnou cenou. </w:t>
      </w:r>
    </w:p>
    <w:p w:rsidR="00725BA6" w:rsidRPr="0069702F" w:rsidRDefault="00725BA6" w:rsidP="00725BA6">
      <w:pPr>
        <w:pStyle w:val="N22"/>
        <w:keepNext w:val="0"/>
        <w:widowControl w:val="0"/>
        <w:jc w:val="both"/>
        <w:rPr>
          <w:color w:val="auto"/>
        </w:rPr>
      </w:pPr>
      <w:r w:rsidRPr="0069702F">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725BA6" w:rsidRPr="0069702F" w:rsidRDefault="00725BA6" w:rsidP="00725BA6">
      <w:pPr>
        <w:pStyle w:val="N22"/>
        <w:keepNext w:val="0"/>
        <w:widowControl w:val="0"/>
        <w:jc w:val="both"/>
        <w:rPr>
          <w:color w:val="auto"/>
        </w:rPr>
      </w:pPr>
      <w:r w:rsidRPr="0069702F">
        <w:rPr>
          <w:color w:val="auto"/>
        </w:rPr>
        <w:lastRenderedPageBreak/>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725BA6" w:rsidRPr="0069702F" w:rsidRDefault="00725BA6" w:rsidP="00725BA6">
      <w:pPr>
        <w:pStyle w:val="N22"/>
        <w:rPr>
          <w:color w:val="auto"/>
        </w:rPr>
      </w:pPr>
      <w:r w:rsidRPr="0069702F">
        <w:rPr>
          <w:color w:val="auto"/>
        </w:rPr>
        <w:t>Získané tituly:</w:t>
      </w:r>
    </w:p>
    <w:p w:rsidR="00725BA6" w:rsidRPr="0069702F" w:rsidRDefault="00725BA6" w:rsidP="00725BA6">
      <w:pPr>
        <w:pStyle w:val="N22"/>
        <w:keepNext w:val="0"/>
        <w:widowControl w:val="0"/>
        <w:numPr>
          <w:ilvl w:val="2"/>
          <w:numId w:val="1"/>
        </w:numPr>
        <w:jc w:val="both"/>
        <w:rPr>
          <w:color w:val="auto"/>
        </w:rPr>
      </w:pPr>
      <w:r w:rsidRPr="0069702F">
        <w:rPr>
          <w:color w:val="auto"/>
        </w:rPr>
        <w:t>Mistrem České republiky se stává vítěz daného mistrovství České republiky CDO.</w:t>
      </w:r>
    </w:p>
    <w:p w:rsidR="00725BA6" w:rsidRPr="0069702F" w:rsidRDefault="00725BA6" w:rsidP="00725BA6">
      <w:pPr>
        <w:pStyle w:val="N22"/>
        <w:keepNext w:val="0"/>
        <w:widowControl w:val="0"/>
        <w:numPr>
          <w:ilvl w:val="2"/>
          <w:numId w:val="1"/>
        </w:numPr>
        <w:jc w:val="both"/>
        <w:rPr>
          <w:color w:val="auto"/>
        </w:rPr>
      </w:pPr>
      <w:r w:rsidRPr="0069702F">
        <w:rPr>
          <w:color w:val="auto"/>
        </w:rPr>
        <w:t>Platnost titulu Mistra České republiky platí do data, kdy bude stanoven nový Mistr České republiky CDO v dané disciplíně a věkové kategorii.</w:t>
      </w:r>
    </w:p>
    <w:p w:rsidR="00725BA6" w:rsidRPr="0069702F" w:rsidRDefault="00725BA6" w:rsidP="00725BA6">
      <w:pPr>
        <w:pStyle w:val="N22"/>
        <w:keepNext w:val="0"/>
        <w:widowControl w:val="0"/>
        <w:numPr>
          <w:ilvl w:val="2"/>
          <w:numId w:val="1"/>
        </w:numPr>
        <w:jc w:val="both"/>
        <w:rPr>
          <w:color w:val="auto"/>
        </w:rPr>
      </w:pPr>
      <w:r w:rsidRPr="0069702F">
        <w:rPr>
          <w:color w:val="auto"/>
        </w:rPr>
        <w:t>Vítězem Czech Dance Masters své kategorie se stává celkový vítěz</w:t>
      </w:r>
      <w:r w:rsidR="0078027B">
        <w:rPr>
          <w:color w:val="FF0000"/>
        </w:rPr>
        <w:t xml:space="preserve"> </w:t>
      </w:r>
      <w:r w:rsidR="0078027B" w:rsidRPr="0013666D">
        <w:rPr>
          <w:color w:val="FF0000"/>
        </w:rPr>
        <w:t>žebříčku nejvyšší výkonnostní třídy</w:t>
      </w:r>
      <w:r w:rsidR="0013666D" w:rsidRPr="0013666D">
        <w:rPr>
          <w:color w:val="FF0000"/>
        </w:rPr>
        <w:t xml:space="preserve"> sezóny</w:t>
      </w:r>
      <w:r w:rsidRPr="0013666D">
        <w:rPr>
          <w:color w:val="FF0000"/>
        </w:rPr>
        <w:t>.</w:t>
      </w:r>
      <w:r w:rsidR="0078027B" w:rsidRPr="0013666D">
        <w:rPr>
          <w:color w:val="FF0000"/>
        </w:rPr>
        <w:t xml:space="preserve"> </w:t>
      </w:r>
      <w:r w:rsidR="0078027B">
        <w:rPr>
          <w:color w:val="FF0000"/>
        </w:rPr>
        <w:t>V případě shody se stává vítězem ta SJ, která se umístila na vyšším místě MČR</w:t>
      </w:r>
      <w:r w:rsidR="0013666D">
        <w:rPr>
          <w:color w:val="FF0000"/>
        </w:rPr>
        <w:t xml:space="preserve"> (platí i pro rozhodnutí o celkovém vítězi mezi oběma vítězi zemských lig u Mini kids).</w:t>
      </w:r>
    </w:p>
    <w:p w:rsidR="00725BA6" w:rsidRPr="0069702F" w:rsidRDefault="00725BA6" w:rsidP="00725BA6">
      <w:pPr>
        <w:pStyle w:val="N22"/>
        <w:keepNext w:val="0"/>
        <w:widowControl w:val="0"/>
        <w:numPr>
          <w:ilvl w:val="2"/>
          <w:numId w:val="1"/>
        </w:numPr>
        <w:jc w:val="both"/>
        <w:rPr>
          <w:color w:val="auto"/>
        </w:rPr>
      </w:pPr>
      <w:r w:rsidRPr="0069702F">
        <w:rPr>
          <w:color w:val="auto"/>
        </w:rPr>
        <w:t>Vítězem „Poháru Prezidenta CDO“ se stává vítěz dané pohárové soutěže.</w:t>
      </w:r>
    </w:p>
    <w:p w:rsidR="00725BA6" w:rsidRPr="0069702F" w:rsidRDefault="00725BA6" w:rsidP="00725BA6">
      <w:pPr>
        <w:pStyle w:val="N22"/>
        <w:numPr>
          <w:ilvl w:val="0"/>
          <w:numId w:val="0"/>
        </w:numPr>
        <w:ind w:left="567" w:hanging="567"/>
        <w:jc w:val="both"/>
        <w:rPr>
          <w:color w:val="auto"/>
        </w:rPr>
      </w:pPr>
    </w:p>
    <w:p w:rsidR="00725BA6" w:rsidRPr="0069702F" w:rsidRDefault="00725BA6" w:rsidP="00725BA6">
      <w:pPr>
        <w:pStyle w:val="Nadpis1"/>
        <w:pageBreakBefore/>
        <w:ind w:left="357" w:hanging="357"/>
        <w:rPr>
          <w:color w:val="auto"/>
        </w:rPr>
      </w:pPr>
      <w:r w:rsidRPr="0069702F">
        <w:rPr>
          <w:color w:val="auto"/>
        </w:rPr>
        <w:lastRenderedPageBreak/>
        <w:t>Definice věkových kategorií pro soutěžní disciplíny uvedené v §8.</w:t>
      </w:r>
    </w:p>
    <w:p w:rsidR="00725BA6" w:rsidRPr="0069702F" w:rsidRDefault="00725BA6" w:rsidP="00725BA6">
      <w:pPr>
        <w:pStyle w:val="N22"/>
        <w:jc w:val="both"/>
        <w:rPr>
          <w:color w:val="auto"/>
        </w:rPr>
      </w:pPr>
      <w:bookmarkStart w:id="22" w:name="_Toc337488756"/>
      <w:r w:rsidRPr="0069702F">
        <w:rPr>
          <w:color w:val="auto"/>
        </w:rPr>
        <w:t xml:space="preserve">MINI KIDS (mini věková kategorie – MINI): soutěžící, kteří v druhém kalendářním roce soutěžního roku dovrší maximálně 8 let věku. </w:t>
      </w:r>
    </w:p>
    <w:bookmarkEnd w:id="22"/>
    <w:p w:rsidR="00725BA6" w:rsidRPr="0069702F" w:rsidRDefault="00725BA6" w:rsidP="00725BA6">
      <w:pPr>
        <w:pStyle w:val="N22"/>
        <w:jc w:val="both"/>
        <w:rPr>
          <w:color w:val="auto"/>
        </w:rPr>
      </w:pPr>
      <w:r w:rsidRPr="0069702F">
        <w:rPr>
          <w:color w:val="auto"/>
        </w:rPr>
        <w:t>CHILDREN (dětská věková kategorie - DVK): soutěžící, kteří v druhém kalendářním roce soutěžního roku dovrší maximálně 12 let věku.</w:t>
      </w:r>
    </w:p>
    <w:p w:rsidR="00725BA6" w:rsidRPr="0069702F" w:rsidRDefault="00725BA6" w:rsidP="00725BA6">
      <w:pPr>
        <w:pStyle w:val="N22"/>
        <w:jc w:val="both"/>
        <w:rPr>
          <w:color w:val="auto"/>
        </w:rPr>
      </w:pPr>
      <w:r w:rsidRPr="0069702F">
        <w:rPr>
          <w:color w:val="auto"/>
        </w:rPr>
        <w:t>JUNIORS (juniorská věková kategorie - JVK): soutěžící, kteří v druhém kalendářním roce soutěžního roku dovrší minimálně 13 let a maximálně 16 let věku.</w:t>
      </w:r>
    </w:p>
    <w:p w:rsidR="00725BA6" w:rsidRPr="0069702F" w:rsidRDefault="00725BA6" w:rsidP="00725BA6">
      <w:pPr>
        <w:pStyle w:val="N22"/>
        <w:jc w:val="both"/>
        <w:rPr>
          <w:color w:val="auto"/>
        </w:rPr>
      </w:pPr>
      <w:r w:rsidRPr="0069702F">
        <w:rPr>
          <w:color w:val="auto"/>
        </w:rPr>
        <w:t>JUNIORS 1 (juniorská věková kategorie 1 – JVK 1): soutěžící, kteří v druhém kalendářním roce soutěžního roku dovrší minimálně 13 let a maximálně 14 let věku.</w:t>
      </w:r>
    </w:p>
    <w:p w:rsidR="00725BA6" w:rsidRPr="0069702F" w:rsidRDefault="00725BA6" w:rsidP="00725BA6">
      <w:pPr>
        <w:pStyle w:val="N22"/>
        <w:jc w:val="both"/>
        <w:rPr>
          <w:color w:val="auto"/>
        </w:rPr>
      </w:pPr>
      <w:r w:rsidRPr="0069702F">
        <w:rPr>
          <w:color w:val="auto"/>
        </w:rPr>
        <w:t>JUNIORS 2 (juniorská věková kategorie 2 – JVK 2): soutěžící, kteří v druhém kalendářním roce soutěžního roku dovrší minimálně 15 let a maximálně 16 let věku.</w:t>
      </w:r>
    </w:p>
    <w:p w:rsidR="00725BA6" w:rsidRPr="0069702F" w:rsidRDefault="00725BA6" w:rsidP="00725BA6">
      <w:pPr>
        <w:pStyle w:val="N22"/>
        <w:jc w:val="both"/>
        <w:rPr>
          <w:color w:val="auto"/>
        </w:rPr>
      </w:pPr>
      <w:r w:rsidRPr="0069702F">
        <w:rPr>
          <w:color w:val="auto"/>
        </w:rPr>
        <w:t>ADULTS (hlavní věková kategorie - HVK): soutěžící, kteří v druhém kalendářním roce soutěžního roku dovrší minimálně 17 let věku.</w:t>
      </w:r>
    </w:p>
    <w:p w:rsidR="00725BA6" w:rsidRPr="0069702F" w:rsidRDefault="00725BA6" w:rsidP="00725BA6">
      <w:pPr>
        <w:pStyle w:val="N22"/>
        <w:jc w:val="both"/>
        <w:rPr>
          <w:color w:val="auto"/>
        </w:rPr>
      </w:pPr>
      <w:r w:rsidRPr="0069702F">
        <w:rPr>
          <w:color w:val="auto"/>
        </w:rPr>
        <w:t>ADULTS 2 (hlavní věková kategorie 2 - HVK 2): soutěžící, kteří v druhém kalendářním roce soutěžního roku dovrší minimálně 31 let věku.</w:t>
      </w:r>
    </w:p>
    <w:p w:rsidR="00725BA6" w:rsidRPr="0069702F" w:rsidRDefault="00725BA6" w:rsidP="00725BA6">
      <w:pPr>
        <w:pStyle w:val="N22"/>
        <w:jc w:val="both"/>
        <w:rPr>
          <w:color w:val="auto"/>
        </w:rPr>
      </w:pPr>
      <w:r w:rsidRPr="0069702F">
        <w:rPr>
          <w:color w:val="auto"/>
        </w:rPr>
        <w:t>Veškerá dueta a malé skupiny (s výjimkou Adults 2) mohou zařadit do soutěžní jednotky soutěžící maximálně o dva roky mladší, než je daná věková kategorie, ne však více než 50% z celkového počtu soutěžících v SJ.</w:t>
      </w:r>
    </w:p>
    <w:p w:rsidR="00725BA6" w:rsidRPr="0069702F" w:rsidRDefault="00725BA6" w:rsidP="00725BA6">
      <w:pPr>
        <w:pStyle w:val="N22"/>
        <w:jc w:val="both"/>
        <w:rPr>
          <w:color w:val="auto"/>
        </w:rPr>
      </w:pPr>
      <w:r w:rsidRPr="0069702F">
        <w:rPr>
          <w:color w:val="auto"/>
        </w:rPr>
        <w:t>Tanečníci v duu, kteří nespadají do stejné věkové kategorie, mohou mít rozdíl věku max. o 2 roky.</w:t>
      </w:r>
    </w:p>
    <w:p w:rsidR="00725BA6" w:rsidRPr="00CE2C94" w:rsidRDefault="00725BA6" w:rsidP="00725BA6">
      <w:pPr>
        <w:pStyle w:val="N22"/>
        <w:numPr>
          <w:ilvl w:val="0"/>
          <w:numId w:val="0"/>
        </w:numPr>
        <w:jc w:val="both"/>
        <w:rPr>
          <w:color w:val="auto"/>
        </w:rPr>
      </w:pPr>
    </w:p>
    <w:sectPr w:rsidR="00725BA6" w:rsidRPr="00CE2C94"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87" w:rsidRDefault="00B97A87">
      <w:pPr>
        <w:spacing w:after="0" w:line="240" w:lineRule="auto"/>
      </w:pPr>
      <w:r>
        <w:separator/>
      </w:r>
    </w:p>
  </w:endnote>
  <w:endnote w:type="continuationSeparator" w:id="0">
    <w:p w:rsidR="00B97A87" w:rsidRDefault="00B9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C30B3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0B39">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87" w:rsidRDefault="00B97A87">
      <w:pPr>
        <w:spacing w:after="0" w:line="240" w:lineRule="auto"/>
      </w:pPr>
      <w:r>
        <w:separator/>
      </w:r>
    </w:p>
  </w:footnote>
  <w:footnote w:type="continuationSeparator" w:id="0">
    <w:p w:rsidR="00B97A87" w:rsidRDefault="00B97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B97A8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B97A87"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2"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B97A8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209C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4A2B09F5"/>
    <w:multiLevelType w:val="hybridMultilevel"/>
    <w:tmpl w:val="A3B84686"/>
    <w:lvl w:ilvl="0" w:tplc="8368A3A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1A6AC9"/>
    <w:multiLevelType w:val="hybridMultilevel"/>
    <w:tmpl w:val="2404F0D6"/>
    <w:lvl w:ilvl="0" w:tplc="B8B44896">
      <w:start w:val="7"/>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9"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29"/>
  </w:num>
  <w:num w:numId="4">
    <w:abstractNumId w:val="21"/>
  </w:num>
  <w:num w:numId="5">
    <w:abstractNumId w:val="20"/>
  </w:num>
  <w:num w:numId="6">
    <w:abstractNumId w:val="32"/>
  </w:num>
  <w:num w:numId="7">
    <w:abstractNumId w:val="19"/>
  </w:num>
  <w:num w:numId="8">
    <w:abstractNumId w:val="38"/>
  </w:num>
  <w:num w:numId="9">
    <w:abstractNumId w:val="26"/>
  </w:num>
  <w:num w:numId="10">
    <w:abstractNumId w:val="24"/>
  </w:num>
  <w:num w:numId="11">
    <w:abstractNumId w:val="35"/>
  </w:num>
  <w:num w:numId="12">
    <w:abstractNumId w:val="30"/>
  </w:num>
  <w:num w:numId="13">
    <w:abstractNumId w:val="25"/>
  </w:num>
  <w:num w:numId="14">
    <w:abstractNumId w:val="23"/>
  </w:num>
  <w:num w:numId="15">
    <w:abstractNumId w:val="28"/>
  </w:num>
  <w:num w:numId="16">
    <w:abstractNumId w:val="31"/>
  </w:num>
  <w:num w:numId="17">
    <w:abstractNumId w:val="27"/>
  </w:num>
  <w:num w:numId="18">
    <w:abstractNumId w:val="36"/>
  </w:num>
  <w:num w:numId="19">
    <w:abstractNumId w:val="17"/>
  </w:num>
  <w:num w:numId="20">
    <w:abstractNumId w:val="39"/>
  </w:num>
  <w:num w:numId="21">
    <w:abstractNumId w:val="16"/>
  </w:num>
  <w:num w:numId="22">
    <w:abstractNumId w:val="37"/>
  </w:num>
  <w:num w:numId="23">
    <w:abstractNumId w:val="33"/>
  </w:num>
  <w:num w:numId="24">
    <w:abstractNumId w:val="34"/>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90E"/>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15FD"/>
    <w:rsid w:val="0006421B"/>
    <w:rsid w:val="00065F3F"/>
    <w:rsid w:val="0006775A"/>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52BC"/>
    <w:rsid w:val="000C566B"/>
    <w:rsid w:val="000C73FB"/>
    <w:rsid w:val="000C7BC4"/>
    <w:rsid w:val="000D2EEC"/>
    <w:rsid w:val="000D524B"/>
    <w:rsid w:val="000D7131"/>
    <w:rsid w:val="000E0665"/>
    <w:rsid w:val="000E193B"/>
    <w:rsid w:val="000E3637"/>
    <w:rsid w:val="000E45F1"/>
    <w:rsid w:val="000E48D8"/>
    <w:rsid w:val="000E66A8"/>
    <w:rsid w:val="000E7B38"/>
    <w:rsid w:val="000F511E"/>
    <w:rsid w:val="00101424"/>
    <w:rsid w:val="001021AD"/>
    <w:rsid w:val="00102660"/>
    <w:rsid w:val="00103A06"/>
    <w:rsid w:val="00104A87"/>
    <w:rsid w:val="0010544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54EB"/>
    <w:rsid w:val="0013666D"/>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22A2"/>
    <w:rsid w:val="00153134"/>
    <w:rsid w:val="00154437"/>
    <w:rsid w:val="00155F0B"/>
    <w:rsid w:val="00156664"/>
    <w:rsid w:val="001608EF"/>
    <w:rsid w:val="00161A9D"/>
    <w:rsid w:val="00161DAE"/>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1D9D"/>
    <w:rsid w:val="001A3BF3"/>
    <w:rsid w:val="001B038C"/>
    <w:rsid w:val="001B1108"/>
    <w:rsid w:val="001B1FA0"/>
    <w:rsid w:val="001B2FA3"/>
    <w:rsid w:val="001B68C3"/>
    <w:rsid w:val="001C155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7673"/>
    <w:rsid w:val="0020022C"/>
    <w:rsid w:val="00201F8C"/>
    <w:rsid w:val="0020549F"/>
    <w:rsid w:val="00206DCD"/>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75E"/>
    <w:rsid w:val="002928B8"/>
    <w:rsid w:val="002939B7"/>
    <w:rsid w:val="00293B2E"/>
    <w:rsid w:val="00295E1D"/>
    <w:rsid w:val="00296402"/>
    <w:rsid w:val="002A2A20"/>
    <w:rsid w:val="002A38E9"/>
    <w:rsid w:val="002A5238"/>
    <w:rsid w:val="002A6719"/>
    <w:rsid w:val="002A728F"/>
    <w:rsid w:val="002B0BBD"/>
    <w:rsid w:val="002B2983"/>
    <w:rsid w:val="002B5302"/>
    <w:rsid w:val="002B65B9"/>
    <w:rsid w:val="002C1491"/>
    <w:rsid w:val="002C37A5"/>
    <w:rsid w:val="002C3B61"/>
    <w:rsid w:val="002C4FED"/>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641"/>
    <w:rsid w:val="002E7B52"/>
    <w:rsid w:val="002F0B2A"/>
    <w:rsid w:val="002F2519"/>
    <w:rsid w:val="002F489A"/>
    <w:rsid w:val="002F702D"/>
    <w:rsid w:val="002F705C"/>
    <w:rsid w:val="00305F31"/>
    <w:rsid w:val="0031107F"/>
    <w:rsid w:val="00312927"/>
    <w:rsid w:val="0031321B"/>
    <w:rsid w:val="0031420A"/>
    <w:rsid w:val="00314F79"/>
    <w:rsid w:val="003161DC"/>
    <w:rsid w:val="00320A5C"/>
    <w:rsid w:val="00323B1B"/>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679E"/>
    <w:rsid w:val="00356ACA"/>
    <w:rsid w:val="00357C5A"/>
    <w:rsid w:val="0036004B"/>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068"/>
    <w:rsid w:val="003A4F3F"/>
    <w:rsid w:val="003B0C4E"/>
    <w:rsid w:val="003B158B"/>
    <w:rsid w:val="003B4DC3"/>
    <w:rsid w:val="003B5011"/>
    <w:rsid w:val="003B5930"/>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6392"/>
    <w:rsid w:val="004539BB"/>
    <w:rsid w:val="00454315"/>
    <w:rsid w:val="00454454"/>
    <w:rsid w:val="00463160"/>
    <w:rsid w:val="00463DCE"/>
    <w:rsid w:val="0046471B"/>
    <w:rsid w:val="00472332"/>
    <w:rsid w:val="00473313"/>
    <w:rsid w:val="004748CE"/>
    <w:rsid w:val="00475C5F"/>
    <w:rsid w:val="004769A5"/>
    <w:rsid w:val="004804EB"/>
    <w:rsid w:val="00480C31"/>
    <w:rsid w:val="00481BC8"/>
    <w:rsid w:val="0048229B"/>
    <w:rsid w:val="00482DF1"/>
    <w:rsid w:val="00483127"/>
    <w:rsid w:val="004900A7"/>
    <w:rsid w:val="00491C1B"/>
    <w:rsid w:val="00492A3F"/>
    <w:rsid w:val="00492D5F"/>
    <w:rsid w:val="00493684"/>
    <w:rsid w:val="004947D1"/>
    <w:rsid w:val="00494ECA"/>
    <w:rsid w:val="00495575"/>
    <w:rsid w:val="004956CC"/>
    <w:rsid w:val="004A29C8"/>
    <w:rsid w:val="004A48E7"/>
    <w:rsid w:val="004A686B"/>
    <w:rsid w:val="004A7188"/>
    <w:rsid w:val="004B1BA1"/>
    <w:rsid w:val="004B57D6"/>
    <w:rsid w:val="004B59B6"/>
    <w:rsid w:val="004B67CE"/>
    <w:rsid w:val="004C0ACC"/>
    <w:rsid w:val="004C3447"/>
    <w:rsid w:val="004C4365"/>
    <w:rsid w:val="004C56D8"/>
    <w:rsid w:val="004C588C"/>
    <w:rsid w:val="004D0A3D"/>
    <w:rsid w:val="004D4007"/>
    <w:rsid w:val="004D40A9"/>
    <w:rsid w:val="004D5F51"/>
    <w:rsid w:val="004D7686"/>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C08"/>
    <w:rsid w:val="005622CB"/>
    <w:rsid w:val="00562934"/>
    <w:rsid w:val="00562E47"/>
    <w:rsid w:val="00566B85"/>
    <w:rsid w:val="00566D37"/>
    <w:rsid w:val="00572E0A"/>
    <w:rsid w:val="005764A0"/>
    <w:rsid w:val="00582EF7"/>
    <w:rsid w:val="0058492E"/>
    <w:rsid w:val="0058516A"/>
    <w:rsid w:val="00587414"/>
    <w:rsid w:val="0059422C"/>
    <w:rsid w:val="005959A6"/>
    <w:rsid w:val="005A07B3"/>
    <w:rsid w:val="005A38D7"/>
    <w:rsid w:val="005A5FD6"/>
    <w:rsid w:val="005A656A"/>
    <w:rsid w:val="005B30B0"/>
    <w:rsid w:val="005B46C3"/>
    <w:rsid w:val="005B653D"/>
    <w:rsid w:val="005C1274"/>
    <w:rsid w:val="005C2AE6"/>
    <w:rsid w:val="005C60FB"/>
    <w:rsid w:val="005C6389"/>
    <w:rsid w:val="005D24E0"/>
    <w:rsid w:val="005D35C0"/>
    <w:rsid w:val="005D373D"/>
    <w:rsid w:val="005D617F"/>
    <w:rsid w:val="005E117E"/>
    <w:rsid w:val="005E4929"/>
    <w:rsid w:val="005F23B2"/>
    <w:rsid w:val="005F4464"/>
    <w:rsid w:val="005F6F39"/>
    <w:rsid w:val="005F76A0"/>
    <w:rsid w:val="00600475"/>
    <w:rsid w:val="00603FC1"/>
    <w:rsid w:val="00604204"/>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701D4"/>
    <w:rsid w:val="00672FF6"/>
    <w:rsid w:val="0067304D"/>
    <w:rsid w:val="006764AD"/>
    <w:rsid w:val="00676722"/>
    <w:rsid w:val="006815E9"/>
    <w:rsid w:val="00682730"/>
    <w:rsid w:val="006828A2"/>
    <w:rsid w:val="006864A5"/>
    <w:rsid w:val="00687401"/>
    <w:rsid w:val="0069294E"/>
    <w:rsid w:val="00694EAE"/>
    <w:rsid w:val="0069575D"/>
    <w:rsid w:val="0069702F"/>
    <w:rsid w:val="006A33B1"/>
    <w:rsid w:val="006B0CF8"/>
    <w:rsid w:val="006B1580"/>
    <w:rsid w:val="006B4CE3"/>
    <w:rsid w:val="006B67C7"/>
    <w:rsid w:val="006C4DBB"/>
    <w:rsid w:val="006C52F9"/>
    <w:rsid w:val="006D4885"/>
    <w:rsid w:val="006D5599"/>
    <w:rsid w:val="006D624C"/>
    <w:rsid w:val="006E417B"/>
    <w:rsid w:val="006F626F"/>
    <w:rsid w:val="006F7D22"/>
    <w:rsid w:val="006F7E19"/>
    <w:rsid w:val="007013FD"/>
    <w:rsid w:val="007040BE"/>
    <w:rsid w:val="007043AF"/>
    <w:rsid w:val="007052FE"/>
    <w:rsid w:val="0070598A"/>
    <w:rsid w:val="00706740"/>
    <w:rsid w:val="00706B04"/>
    <w:rsid w:val="007116A1"/>
    <w:rsid w:val="00713EA6"/>
    <w:rsid w:val="00717EDB"/>
    <w:rsid w:val="0072132F"/>
    <w:rsid w:val="00725BA6"/>
    <w:rsid w:val="00725BAC"/>
    <w:rsid w:val="00725C10"/>
    <w:rsid w:val="00725FF2"/>
    <w:rsid w:val="00726FC3"/>
    <w:rsid w:val="00727393"/>
    <w:rsid w:val="007368DC"/>
    <w:rsid w:val="00741323"/>
    <w:rsid w:val="007420E6"/>
    <w:rsid w:val="00743C26"/>
    <w:rsid w:val="007444BB"/>
    <w:rsid w:val="00746939"/>
    <w:rsid w:val="0074718A"/>
    <w:rsid w:val="007519CA"/>
    <w:rsid w:val="00755053"/>
    <w:rsid w:val="007558AC"/>
    <w:rsid w:val="007568BB"/>
    <w:rsid w:val="007577F0"/>
    <w:rsid w:val="00761A02"/>
    <w:rsid w:val="00764888"/>
    <w:rsid w:val="00770804"/>
    <w:rsid w:val="00771259"/>
    <w:rsid w:val="00771336"/>
    <w:rsid w:val="0077289F"/>
    <w:rsid w:val="00774A3F"/>
    <w:rsid w:val="00774F1D"/>
    <w:rsid w:val="00775F70"/>
    <w:rsid w:val="007768C3"/>
    <w:rsid w:val="00777CFC"/>
    <w:rsid w:val="0078027B"/>
    <w:rsid w:val="0078057A"/>
    <w:rsid w:val="0078150C"/>
    <w:rsid w:val="00783612"/>
    <w:rsid w:val="00786D2E"/>
    <w:rsid w:val="00791093"/>
    <w:rsid w:val="00791C4C"/>
    <w:rsid w:val="00793025"/>
    <w:rsid w:val="00793595"/>
    <w:rsid w:val="007969E7"/>
    <w:rsid w:val="00796E55"/>
    <w:rsid w:val="0079726E"/>
    <w:rsid w:val="007A3B78"/>
    <w:rsid w:val="007A4BE3"/>
    <w:rsid w:val="007A67E5"/>
    <w:rsid w:val="007A7A51"/>
    <w:rsid w:val="007B1BA6"/>
    <w:rsid w:val="007B1C68"/>
    <w:rsid w:val="007B3016"/>
    <w:rsid w:val="007B30C6"/>
    <w:rsid w:val="007B6798"/>
    <w:rsid w:val="007C47EF"/>
    <w:rsid w:val="007D08B7"/>
    <w:rsid w:val="007D303C"/>
    <w:rsid w:val="007D3C9C"/>
    <w:rsid w:val="007D4699"/>
    <w:rsid w:val="007D543F"/>
    <w:rsid w:val="007D76FC"/>
    <w:rsid w:val="007E019A"/>
    <w:rsid w:val="007E06F4"/>
    <w:rsid w:val="007E1A6A"/>
    <w:rsid w:val="007E556C"/>
    <w:rsid w:val="007E57A7"/>
    <w:rsid w:val="007E73F4"/>
    <w:rsid w:val="007F0CFA"/>
    <w:rsid w:val="007F1E47"/>
    <w:rsid w:val="007F243F"/>
    <w:rsid w:val="007F2DF8"/>
    <w:rsid w:val="007F7638"/>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75E1"/>
    <w:rsid w:val="00890EA9"/>
    <w:rsid w:val="00894BEC"/>
    <w:rsid w:val="00895130"/>
    <w:rsid w:val="00896187"/>
    <w:rsid w:val="00897EF2"/>
    <w:rsid w:val="008A090D"/>
    <w:rsid w:val="008A0E28"/>
    <w:rsid w:val="008A1F3B"/>
    <w:rsid w:val="008A4BBA"/>
    <w:rsid w:val="008A5CA5"/>
    <w:rsid w:val="008A7F17"/>
    <w:rsid w:val="008B027B"/>
    <w:rsid w:val="008B1435"/>
    <w:rsid w:val="008B50F4"/>
    <w:rsid w:val="008B7F2E"/>
    <w:rsid w:val="008C08C1"/>
    <w:rsid w:val="008C19DD"/>
    <w:rsid w:val="008C3AAD"/>
    <w:rsid w:val="008C5820"/>
    <w:rsid w:val="008C5A61"/>
    <w:rsid w:val="008C6944"/>
    <w:rsid w:val="008D0B9D"/>
    <w:rsid w:val="008D4349"/>
    <w:rsid w:val="008D76B8"/>
    <w:rsid w:val="008E0916"/>
    <w:rsid w:val="008F0984"/>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C11"/>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4716"/>
    <w:rsid w:val="009D7433"/>
    <w:rsid w:val="009D7DF3"/>
    <w:rsid w:val="009E22C8"/>
    <w:rsid w:val="009F0F18"/>
    <w:rsid w:val="009F43CF"/>
    <w:rsid w:val="009F60D8"/>
    <w:rsid w:val="009F6CFC"/>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5A40"/>
    <w:rsid w:val="00A26DB4"/>
    <w:rsid w:val="00A26F32"/>
    <w:rsid w:val="00A271F5"/>
    <w:rsid w:val="00A36973"/>
    <w:rsid w:val="00A420D1"/>
    <w:rsid w:val="00A5058F"/>
    <w:rsid w:val="00A56544"/>
    <w:rsid w:val="00A57E65"/>
    <w:rsid w:val="00A60730"/>
    <w:rsid w:val="00A61255"/>
    <w:rsid w:val="00A6375B"/>
    <w:rsid w:val="00A659F5"/>
    <w:rsid w:val="00A66CDF"/>
    <w:rsid w:val="00A678D1"/>
    <w:rsid w:val="00A73C3D"/>
    <w:rsid w:val="00A766B6"/>
    <w:rsid w:val="00A76E5C"/>
    <w:rsid w:val="00A774A4"/>
    <w:rsid w:val="00A80C28"/>
    <w:rsid w:val="00A820F0"/>
    <w:rsid w:val="00A83046"/>
    <w:rsid w:val="00A84976"/>
    <w:rsid w:val="00A86103"/>
    <w:rsid w:val="00A86F45"/>
    <w:rsid w:val="00A870EA"/>
    <w:rsid w:val="00A937CF"/>
    <w:rsid w:val="00A9409B"/>
    <w:rsid w:val="00A96BD5"/>
    <w:rsid w:val="00A96EF3"/>
    <w:rsid w:val="00AA1B8C"/>
    <w:rsid w:val="00AA20CD"/>
    <w:rsid w:val="00AA2110"/>
    <w:rsid w:val="00AA412D"/>
    <w:rsid w:val="00AB140C"/>
    <w:rsid w:val="00AB1456"/>
    <w:rsid w:val="00AB3B20"/>
    <w:rsid w:val="00AB627C"/>
    <w:rsid w:val="00AB65CC"/>
    <w:rsid w:val="00AC1900"/>
    <w:rsid w:val="00AC42AF"/>
    <w:rsid w:val="00AC5173"/>
    <w:rsid w:val="00AC5D1C"/>
    <w:rsid w:val="00AD0265"/>
    <w:rsid w:val="00AD0C6A"/>
    <w:rsid w:val="00AD1397"/>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5A5"/>
    <w:rsid w:val="00B51B90"/>
    <w:rsid w:val="00B53D2D"/>
    <w:rsid w:val="00B572AE"/>
    <w:rsid w:val="00B5762B"/>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7209"/>
    <w:rsid w:val="00B9260B"/>
    <w:rsid w:val="00B94F9C"/>
    <w:rsid w:val="00B97A87"/>
    <w:rsid w:val="00BA1713"/>
    <w:rsid w:val="00BA2A91"/>
    <w:rsid w:val="00BA3AAC"/>
    <w:rsid w:val="00BA5D49"/>
    <w:rsid w:val="00BA6C39"/>
    <w:rsid w:val="00BB1FEE"/>
    <w:rsid w:val="00BB5289"/>
    <w:rsid w:val="00BB530B"/>
    <w:rsid w:val="00BB6347"/>
    <w:rsid w:val="00BB66A2"/>
    <w:rsid w:val="00BC193D"/>
    <w:rsid w:val="00BC2026"/>
    <w:rsid w:val="00BC3D35"/>
    <w:rsid w:val="00BC3D80"/>
    <w:rsid w:val="00BC3FBB"/>
    <w:rsid w:val="00BD02EE"/>
    <w:rsid w:val="00BD195A"/>
    <w:rsid w:val="00BD6C44"/>
    <w:rsid w:val="00BE5EEF"/>
    <w:rsid w:val="00BF0DBB"/>
    <w:rsid w:val="00BF126C"/>
    <w:rsid w:val="00BF5C12"/>
    <w:rsid w:val="00BF75E1"/>
    <w:rsid w:val="00C1573A"/>
    <w:rsid w:val="00C17BC4"/>
    <w:rsid w:val="00C20BCA"/>
    <w:rsid w:val="00C211B2"/>
    <w:rsid w:val="00C23451"/>
    <w:rsid w:val="00C23789"/>
    <w:rsid w:val="00C30B39"/>
    <w:rsid w:val="00C335D0"/>
    <w:rsid w:val="00C339C1"/>
    <w:rsid w:val="00C35FA1"/>
    <w:rsid w:val="00C37021"/>
    <w:rsid w:val="00C401C0"/>
    <w:rsid w:val="00C41866"/>
    <w:rsid w:val="00C41924"/>
    <w:rsid w:val="00C42E7D"/>
    <w:rsid w:val="00C44120"/>
    <w:rsid w:val="00C44556"/>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3FB0"/>
    <w:rsid w:val="00C74A12"/>
    <w:rsid w:val="00C7521C"/>
    <w:rsid w:val="00C756C8"/>
    <w:rsid w:val="00C75E9C"/>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339B"/>
    <w:rsid w:val="00CD493D"/>
    <w:rsid w:val="00CD7572"/>
    <w:rsid w:val="00CD7725"/>
    <w:rsid w:val="00CE0D3D"/>
    <w:rsid w:val="00CE2C94"/>
    <w:rsid w:val="00CE7713"/>
    <w:rsid w:val="00CE7BB3"/>
    <w:rsid w:val="00CF0FD4"/>
    <w:rsid w:val="00CF4562"/>
    <w:rsid w:val="00CF60E0"/>
    <w:rsid w:val="00CF79F4"/>
    <w:rsid w:val="00D0060F"/>
    <w:rsid w:val="00D0154F"/>
    <w:rsid w:val="00D01F0A"/>
    <w:rsid w:val="00D020E8"/>
    <w:rsid w:val="00D0392D"/>
    <w:rsid w:val="00D047BA"/>
    <w:rsid w:val="00D10251"/>
    <w:rsid w:val="00D128F4"/>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2D62"/>
    <w:rsid w:val="00D65891"/>
    <w:rsid w:val="00D66AE9"/>
    <w:rsid w:val="00D706B0"/>
    <w:rsid w:val="00D708B5"/>
    <w:rsid w:val="00D71327"/>
    <w:rsid w:val="00D7710E"/>
    <w:rsid w:val="00D77274"/>
    <w:rsid w:val="00D81891"/>
    <w:rsid w:val="00D81DAF"/>
    <w:rsid w:val="00D83482"/>
    <w:rsid w:val="00D85B83"/>
    <w:rsid w:val="00D861E6"/>
    <w:rsid w:val="00D86869"/>
    <w:rsid w:val="00D872D4"/>
    <w:rsid w:val="00D877BB"/>
    <w:rsid w:val="00D91304"/>
    <w:rsid w:val="00D9278A"/>
    <w:rsid w:val="00D956ED"/>
    <w:rsid w:val="00DA153A"/>
    <w:rsid w:val="00DA45D9"/>
    <w:rsid w:val="00DB0F36"/>
    <w:rsid w:val="00DB3780"/>
    <w:rsid w:val="00DB70C2"/>
    <w:rsid w:val="00DC1FEC"/>
    <w:rsid w:val="00DC2EFF"/>
    <w:rsid w:val="00DC3FCD"/>
    <w:rsid w:val="00DC4F8B"/>
    <w:rsid w:val="00DC5484"/>
    <w:rsid w:val="00DC68C6"/>
    <w:rsid w:val="00DC7A16"/>
    <w:rsid w:val="00DD0B1E"/>
    <w:rsid w:val="00DD73C7"/>
    <w:rsid w:val="00DE181C"/>
    <w:rsid w:val="00DE33CA"/>
    <w:rsid w:val="00DE3671"/>
    <w:rsid w:val="00DE4BCE"/>
    <w:rsid w:val="00DE5C5B"/>
    <w:rsid w:val="00DE7369"/>
    <w:rsid w:val="00DF09BA"/>
    <w:rsid w:val="00DF2CB9"/>
    <w:rsid w:val="00DF3CDD"/>
    <w:rsid w:val="00DF6B18"/>
    <w:rsid w:val="00E01520"/>
    <w:rsid w:val="00E0328D"/>
    <w:rsid w:val="00E07618"/>
    <w:rsid w:val="00E0779C"/>
    <w:rsid w:val="00E10676"/>
    <w:rsid w:val="00E1242D"/>
    <w:rsid w:val="00E139EF"/>
    <w:rsid w:val="00E16CFE"/>
    <w:rsid w:val="00E26830"/>
    <w:rsid w:val="00E30683"/>
    <w:rsid w:val="00E3150C"/>
    <w:rsid w:val="00E3391B"/>
    <w:rsid w:val="00E3559D"/>
    <w:rsid w:val="00E41B6A"/>
    <w:rsid w:val="00E4261F"/>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4B15"/>
    <w:rsid w:val="00E87C3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B05CD"/>
    <w:rsid w:val="00EB2E19"/>
    <w:rsid w:val="00EB3711"/>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592D"/>
    <w:rsid w:val="00EE6206"/>
    <w:rsid w:val="00EE678F"/>
    <w:rsid w:val="00EE6CC2"/>
    <w:rsid w:val="00EF1ABB"/>
    <w:rsid w:val="00EF2ED3"/>
    <w:rsid w:val="00EF3CDF"/>
    <w:rsid w:val="00F009EF"/>
    <w:rsid w:val="00F02906"/>
    <w:rsid w:val="00F039AB"/>
    <w:rsid w:val="00F0655C"/>
    <w:rsid w:val="00F104B3"/>
    <w:rsid w:val="00F126FF"/>
    <w:rsid w:val="00F17403"/>
    <w:rsid w:val="00F17A45"/>
    <w:rsid w:val="00F246E9"/>
    <w:rsid w:val="00F30CE8"/>
    <w:rsid w:val="00F310BB"/>
    <w:rsid w:val="00F319E8"/>
    <w:rsid w:val="00F329C7"/>
    <w:rsid w:val="00F40136"/>
    <w:rsid w:val="00F4193A"/>
    <w:rsid w:val="00F422CD"/>
    <w:rsid w:val="00F4465E"/>
    <w:rsid w:val="00F45AB5"/>
    <w:rsid w:val="00F45CB3"/>
    <w:rsid w:val="00F52A9C"/>
    <w:rsid w:val="00F544D5"/>
    <w:rsid w:val="00F54BFD"/>
    <w:rsid w:val="00F55AD5"/>
    <w:rsid w:val="00F57444"/>
    <w:rsid w:val="00F60699"/>
    <w:rsid w:val="00F60B9C"/>
    <w:rsid w:val="00F6209C"/>
    <w:rsid w:val="00F63FFA"/>
    <w:rsid w:val="00F64D46"/>
    <w:rsid w:val="00F655C7"/>
    <w:rsid w:val="00F67C7A"/>
    <w:rsid w:val="00F71579"/>
    <w:rsid w:val="00F720B5"/>
    <w:rsid w:val="00F745AA"/>
    <w:rsid w:val="00F77479"/>
    <w:rsid w:val="00F774F7"/>
    <w:rsid w:val="00F775AD"/>
    <w:rsid w:val="00F85294"/>
    <w:rsid w:val="00F85661"/>
    <w:rsid w:val="00F86E3E"/>
    <w:rsid w:val="00F87825"/>
    <w:rsid w:val="00F957D1"/>
    <w:rsid w:val="00F965C9"/>
    <w:rsid w:val="00FA1C94"/>
    <w:rsid w:val="00FA7631"/>
    <w:rsid w:val="00FA77D0"/>
    <w:rsid w:val="00FB2AE5"/>
    <w:rsid w:val="00FB3D67"/>
    <w:rsid w:val="00FB3E0E"/>
    <w:rsid w:val="00FB61AF"/>
    <w:rsid w:val="00FB721F"/>
    <w:rsid w:val="00FC0343"/>
    <w:rsid w:val="00FC194D"/>
    <w:rsid w:val="00FC3669"/>
    <w:rsid w:val="00FC4525"/>
    <w:rsid w:val="00FC5541"/>
    <w:rsid w:val="00FC6641"/>
    <w:rsid w:val="00FC757F"/>
    <w:rsid w:val="00FD0E80"/>
    <w:rsid w:val="00FD103C"/>
    <w:rsid w:val="00FD2062"/>
    <w:rsid w:val="00FD469F"/>
    <w:rsid w:val="00FD5E1A"/>
    <w:rsid w:val="00FE0886"/>
    <w:rsid w:val="00FE26AC"/>
    <w:rsid w:val="00FE38D3"/>
    <w:rsid w:val="00FE563E"/>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B958-0192-4776-9F8B-093F1BF7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5199</Words>
  <Characters>30680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35808</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David-notas</cp:lastModifiedBy>
  <cp:revision>14</cp:revision>
  <cp:lastPrinted>2013-09-16T19:31:00Z</cp:lastPrinted>
  <dcterms:created xsi:type="dcterms:W3CDTF">2021-08-30T09:54:00Z</dcterms:created>
  <dcterms:modified xsi:type="dcterms:W3CDTF">2022-08-25T21:08:00Z</dcterms:modified>
</cp:coreProperties>
</file>