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2AF" w:rsidRPr="00937477" w:rsidRDefault="00AC42AF" w:rsidP="00572E0A">
      <w:pPr>
        <w:rPr>
          <w:rFonts w:cs="Arial"/>
          <w:b/>
          <w:sz w:val="40"/>
          <w:szCs w:val="40"/>
        </w:rPr>
      </w:pPr>
    </w:p>
    <w:p w:rsidR="00AC42AF" w:rsidRPr="00937477" w:rsidRDefault="00AC42AF" w:rsidP="00572E0A">
      <w:pPr>
        <w:rPr>
          <w:rFonts w:cs="Arial"/>
          <w:b/>
          <w:sz w:val="40"/>
          <w:szCs w:val="40"/>
        </w:rPr>
      </w:pPr>
    </w:p>
    <w:p w:rsidR="00AC42AF" w:rsidRPr="00937477" w:rsidRDefault="00AC42AF" w:rsidP="00572E0A">
      <w:pPr>
        <w:rPr>
          <w:rFonts w:cs="Arial"/>
          <w:b/>
          <w:sz w:val="40"/>
          <w:szCs w:val="40"/>
        </w:rPr>
      </w:pPr>
    </w:p>
    <w:p w:rsidR="00A820F0" w:rsidRPr="00937477" w:rsidRDefault="00A820F0" w:rsidP="00572E0A">
      <w:pPr>
        <w:rPr>
          <w:rFonts w:cs="Arial"/>
          <w:b/>
          <w:sz w:val="40"/>
          <w:szCs w:val="40"/>
        </w:rPr>
      </w:pPr>
    </w:p>
    <w:p w:rsidR="00A820F0" w:rsidRPr="00157BAF" w:rsidRDefault="00A820F0" w:rsidP="00572E0A">
      <w:pPr>
        <w:rPr>
          <w:rFonts w:cs="Arial"/>
          <w:b/>
          <w:sz w:val="40"/>
          <w:szCs w:val="40"/>
        </w:rPr>
      </w:pPr>
    </w:p>
    <w:p w:rsidR="00A820F0" w:rsidRPr="00157BAF" w:rsidRDefault="00A820F0" w:rsidP="00572E0A">
      <w:pPr>
        <w:rPr>
          <w:rFonts w:cs="Arial"/>
          <w:b/>
          <w:sz w:val="40"/>
          <w:szCs w:val="40"/>
        </w:rPr>
      </w:pPr>
    </w:p>
    <w:p w:rsidR="00323B77" w:rsidRPr="00157BAF" w:rsidRDefault="00323B77" w:rsidP="00323B77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157BAF">
        <w:rPr>
          <w:rFonts w:cs="Arial"/>
          <w:b/>
          <w:sz w:val="48"/>
          <w:szCs w:val="48"/>
        </w:rPr>
        <w:t>SOUTĚŽNÍ A TECHNICKÁ PRAVIDLA CZECH DANCE MASTERS</w:t>
      </w:r>
    </w:p>
    <w:p w:rsidR="00323B77" w:rsidRPr="00157BAF" w:rsidRDefault="00323B77" w:rsidP="00323B77">
      <w:pPr>
        <w:jc w:val="center"/>
        <w:rPr>
          <w:rFonts w:cs="Arial"/>
          <w:b/>
          <w:sz w:val="48"/>
          <w:szCs w:val="48"/>
        </w:rPr>
      </w:pPr>
      <w:r w:rsidRPr="00157BAF">
        <w:rPr>
          <w:rFonts w:cs="Arial"/>
          <w:b/>
          <w:sz w:val="48"/>
          <w:szCs w:val="48"/>
        </w:rPr>
        <w:t>(</w:t>
      </w:r>
      <w:proofErr w:type="spellStart"/>
      <w:r w:rsidRPr="00157BAF">
        <w:rPr>
          <w:rFonts w:cs="Arial"/>
          <w:b/>
          <w:sz w:val="48"/>
          <w:szCs w:val="48"/>
        </w:rPr>
        <w:t>SaTP</w:t>
      </w:r>
      <w:proofErr w:type="spellEnd"/>
      <w:r w:rsidRPr="00157BAF">
        <w:rPr>
          <w:rFonts w:cs="Arial"/>
          <w:b/>
          <w:sz w:val="48"/>
          <w:szCs w:val="48"/>
        </w:rPr>
        <w:t>)</w:t>
      </w:r>
      <w:r w:rsidRPr="00157BAF">
        <w:rPr>
          <w:rFonts w:cs="Arial"/>
          <w:b/>
          <w:sz w:val="48"/>
          <w:szCs w:val="48"/>
        </w:rPr>
        <w:br/>
        <w:t>soutěžních disciplín</w:t>
      </w:r>
    </w:p>
    <w:p w:rsidR="00FB2AE5" w:rsidRPr="00157BAF" w:rsidRDefault="00EA4B63" w:rsidP="00133D8A">
      <w:pPr>
        <w:jc w:val="center"/>
        <w:rPr>
          <w:rFonts w:cs="Arial"/>
          <w:b/>
          <w:sz w:val="48"/>
          <w:szCs w:val="48"/>
        </w:rPr>
      </w:pPr>
      <w:r w:rsidRPr="00157BAF">
        <w:rPr>
          <w:rFonts w:cs="Arial"/>
          <w:b/>
          <w:sz w:val="48"/>
          <w:szCs w:val="48"/>
        </w:rPr>
        <w:t xml:space="preserve">DISCO DANCE </w:t>
      </w:r>
      <w:r w:rsidR="00A57EA6" w:rsidRPr="00157BAF">
        <w:rPr>
          <w:rFonts w:cs="Arial"/>
          <w:b/>
          <w:sz w:val="48"/>
          <w:szCs w:val="48"/>
        </w:rPr>
        <w:t>FREE</w:t>
      </w:r>
      <w:r w:rsidR="00687511" w:rsidRPr="00157BAF">
        <w:rPr>
          <w:rFonts w:cs="Arial"/>
          <w:b/>
          <w:sz w:val="48"/>
          <w:szCs w:val="48"/>
        </w:rPr>
        <w:t xml:space="preserve"> </w:t>
      </w:r>
      <w:r w:rsidR="00A57EA6" w:rsidRPr="00157BAF">
        <w:rPr>
          <w:rFonts w:cs="Arial"/>
          <w:b/>
          <w:sz w:val="48"/>
          <w:szCs w:val="48"/>
        </w:rPr>
        <w:t xml:space="preserve">STYLE </w:t>
      </w:r>
      <w:r w:rsidRPr="00157BAF">
        <w:rPr>
          <w:rFonts w:cs="Arial"/>
          <w:b/>
          <w:sz w:val="48"/>
          <w:szCs w:val="48"/>
        </w:rPr>
        <w:t>– sólo</w:t>
      </w:r>
    </w:p>
    <w:p w:rsidR="00FB2AE5" w:rsidRPr="00157BAF" w:rsidRDefault="00EA4B63">
      <w:pPr>
        <w:jc w:val="center"/>
        <w:rPr>
          <w:rFonts w:cs="Arial"/>
          <w:b/>
          <w:i/>
          <w:sz w:val="24"/>
          <w:szCs w:val="24"/>
        </w:rPr>
      </w:pPr>
      <w:r w:rsidRPr="00157BAF">
        <w:rPr>
          <w:rFonts w:cs="Arial"/>
          <w:b/>
          <w:i/>
          <w:sz w:val="24"/>
          <w:szCs w:val="24"/>
        </w:rPr>
        <w:t>(</w:t>
      </w:r>
      <w:r w:rsidR="001100B0" w:rsidRPr="00157BAF">
        <w:rPr>
          <w:rFonts w:cs="Arial"/>
          <w:b/>
          <w:i/>
          <w:sz w:val="24"/>
          <w:szCs w:val="24"/>
        </w:rPr>
        <w:t xml:space="preserve">pro soutěžní </w:t>
      </w:r>
      <w:r w:rsidR="00FB2AE5" w:rsidRPr="00157BAF">
        <w:rPr>
          <w:rFonts w:cs="Arial"/>
          <w:b/>
          <w:i/>
          <w:sz w:val="24"/>
          <w:szCs w:val="24"/>
        </w:rPr>
        <w:t>disciplín</w:t>
      </w:r>
      <w:r w:rsidR="001100B0" w:rsidRPr="00157BAF">
        <w:rPr>
          <w:rFonts w:cs="Arial"/>
          <w:b/>
          <w:i/>
          <w:sz w:val="24"/>
          <w:szCs w:val="24"/>
        </w:rPr>
        <w:t>y</w:t>
      </w:r>
      <w:r w:rsidR="00FB2AE5" w:rsidRPr="00157BAF">
        <w:rPr>
          <w:rFonts w:cs="Arial"/>
          <w:b/>
          <w:i/>
          <w:sz w:val="24"/>
          <w:szCs w:val="24"/>
        </w:rPr>
        <w:t xml:space="preserve"> </w:t>
      </w:r>
      <w:r w:rsidR="001100B0" w:rsidRPr="00157BAF">
        <w:rPr>
          <w:rFonts w:cs="Arial"/>
          <w:b/>
          <w:i/>
          <w:sz w:val="24"/>
          <w:szCs w:val="24"/>
        </w:rPr>
        <w:t>uvedené</w:t>
      </w:r>
      <w:r w:rsidR="00FB2AE5" w:rsidRPr="00157BAF">
        <w:rPr>
          <w:rFonts w:cs="Arial"/>
          <w:b/>
          <w:i/>
          <w:sz w:val="24"/>
          <w:szCs w:val="24"/>
        </w:rPr>
        <w:t xml:space="preserve"> v </w:t>
      </w:r>
      <w:r w:rsidR="004F290C" w:rsidRPr="00157BAF">
        <w:rPr>
          <w:rFonts w:cs="Arial"/>
          <w:b/>
          <w:i/>
          <w:sz w:val="24"/>
          <w:szCs w:val="24"/>
        </w:rPr>
        <w:t>§</w:t>
      </w:r>
      <w:r w:rsidR="005E3122" w:rsidRPr="00157BAF">
        <w:rPr>
          <w:rFonts w:cs="Arial"/>
          <w:b/>
          <w:i/>
          <w:sz w:val="24"/>
          <w:szCs w:val="24"/>
        </w:rPr>
        <w:t>8</w:t>
      </w:r>
      <w:r w:rsidR="004F290C" w:rsidRPr="00157BAF">
        <w:rPr>
          <w:rFonts w:cs="Arial"/>
          <w:b/>
          <w:i/>
          <w:sz w:val="24"/>
          <w:szCs w:val="24"/>
        </w:rPr>
        <w:t>.</w:t>
      </w:r>
      <w:r w:rsidR="00FB2AE5" w:rsidRPr="00157BAF">
        <w:rPr>
          <w:rFonts w:cs="Arial"/>
          <w:b/>
          <w:i/>
          <w:sz w:val="24"/>
          <w:szCs w:val="24"/>
        </w:rPr>
        <w:t xml:space="preserve"> tohoto dokumentu</w:t>
      </w:r>
      <w:r w:rsidRPr="00157BAF">
        <w:rPr>
          <w:rFonts w:cs="Arial"/>
          <w:b/>
          <w:i/>
          <w:sz w:val="24"/>
          <w:szCs w:val="24"/>
        </w:rPr>
        <w:t>)</w:t>
      </w:r>
    </w:p>
    <w:p w:rsidR="00FB2AE5" w:rsidRPr="00157BAF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FB2AE5" w:rsidRPr="00157BAF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157BAF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157BAF" w:rsidRDefault="00AC42AF" w:rsidP="00AC42AF">
      <w:pPr>
        <w:pStyle w:val="Prosttext1"/>
        <w:rPr>
          <w:rFonts w:ascii="Arial" w:eastAsia="MS Mincho" w:hAnsi="Arial" w:cs="Arial"/>
          <w:b/>
        </w:rPr>
      </w:pPr>
    </w:p>
    <w:p w:rsidR="00AC42AF" w:rsidRPr="00157BAF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323B77" w:rsidRDefault="00323B77">
      <w:pPr>
        <w:pStyle w:val="Prosttext1"/>
        <w:jc w:val="center"/>
        <w:rPr>
          <w:rFonts w:ascii="Arial" w:eastAsia="MS Mincho" w:hAnsi="Arial" w:cs="Arial"/>
          <w:b/>
        </w:rPr>
      </w:pPr>
    </w:p>
    <w:p w:rsidR="00323B77" w:rsidRPr="00937477" w:rsidRDefault="00323B77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937477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937477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937477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323B77" w:rsidRPr="004B6EB1" w:rsidRDefault="00323B77" w:rsidP="00323B77">
      <w:pPr>
        <w:pStyle w:val="Prosttext1"/>
        <w:jc w:val="center"/>
        <w:rPr>
          <w:rFonts w:ascii="Arial" w:eastAsia="MS Mincho" w:hAnsi="Arial" w:cs="Arial"/>
          <w:b/>
        </w:rPr>
      </w:pPr>
      <w:bookmarkStart w:id="1" w:name="_§_1._Vymezení"/>
      <w:bookmarkStart w:id="2" w:name="_Toc313353967"/>
      <w:bookmarkStart w:id="3" w:name="_Toc337488683"/>
      <w:bookmarkStart w:id="4" w:name="_Toc313353739"/>
      <w:bookmarkStart w:id="5" w:name="_Toc313353972"/>
      <w:bookmarkStart w:id="6" w:name="_Toc337488754"/>
      <w:bookmarkEnd w:id="1"/>
      <w:r w:rsidRPr="004B6EB1">
        <w:rPr>
          <w:rFonts w:ascii="Arial" w:eastAsia="MS Mincho" w:hAnsi="Arial" w:cs="Arial"/>
          <w:b/>
        </w:rPr>
        <w:t>Obsah:</w:t>
      </w:r>
    </w:p>
    <w:p w:rsidR="00323B77" w:rsidRPr="004B6EB1" w:rsidRDefault="00323B77" w:rsidP="00323B77">
      <w:pPr>
        <w:pStyle w:val="Prosttext1"/>
        <w:jc w:val="center"/>
        <w:rPr>
          <w:rFonts w:ascii="Arial" w:eastAsia="MS Mincho" w:hAnsi="Arial" w:cs="Arial"/>
          <w:b/>
        </w:rPr>
      </w:pPr>
    </w:p>
    <w:p w:rsidR="00323B77" w:rsidRPr="004B6EB1" w:rsidRDefault="00323B77" w:rsidP="00323B77">
      <w:pPr>
        <w:pStyle w:val="Prosttext1"/>
        <w:rPr>
          <w:rFonts w:ascii="Arial" w:eastAsia="MS Mincho" w:hAnsi="Arial" w:cs="Arial"/>
          <w:b/>
        </w:rPr>
      </w:pPr>
    </w:p>
    <w:p w:rsidR="00323B77" w:rsidRPr="00603FC1" w:rsidRDefault="00323B77" w:rsidP="00323B77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323B77" w:rsidRPr="00603FC1" w:rsidRDefault="000A639B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323B77" w:rsidRPr="00603FC1">
          <w:rPr>
            <w:rStyle w:val="Hypertextovodkaz"/>
            <w:rFonts w:cs="Arial"/>
            <w:noProof/>
            <w:color w:val="auto"/>
          </w:rPr>
          <w:t>2.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0A639B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323B77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0A639B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323B77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0A639B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323B77" w:rsidRPr="00603FC1">
          <w:rPr>
            <w:rStyle w:val="Hypertextovodkaz"/>
            <w:rFonts w:cs="Arial"/>
            <w:noProof/>
            <w:color w:val="auto"/>
          </w:rPr>
          <w:t>5.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0A639B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323B77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0A639B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323B77" w:rsidRPr="00603FC1">
          <w:rPr>
            <w:rStyle w:val="Hypertextovodkaz"/>
            <w:rFonts w:cs="Arial"/>
            <w:noProof/>
            <w:color w:val="auto"/>
          </w:rPr>
          <w:t>7.</w:t>
        </w:r>
        <w:r w:rsidR="00323B77" w:rsidRPr="00603FC1">
          <w:rPr>
            <w:rFonts w:cs="Arial"/>
            <w:noProof/>
          </w:rPr>
          <w:tab/>
          <w:t xml:space="preserve">Obecná pravidla </w:t>
        </w:r>
        <w:r w:rsidR="00323B77">
          <w:rPr>
            <w:rFonts w:cs="Arial"/>
            <w:noProof/>
          </w:rPr>
          <w:t xml:space="preserve">pro všechny soutěžní disciplíny </w:t>
        </w:r>
        <w:r w:rsidR="00323B77" w:rsidRPr="00603FC1">
          <w:rPr>
            <w:rFonts w:cs="Arial"/>
            <w:noProof/>
          </w:rPr>
          <w:t>a vymezení pojmů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0A639B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323B77" w:rsidRPr="00603FC1">
          <w:rPr>
            <w:rStyle w:val="Hypertextovodkaz"/>
            <w:rFonts w:cs="Arial"/>
            <w:noProof/>
            <w:color w:val="auto"/>
          </w:rPr>
          <w:t>8.</w:t>
        </w:r>
        <w:r w:rsidR="00323B77" w:rsidRPr="00603FC1">
          <w:rPr>
            <w:rFonts w:cs="Arial"/>
            <w:noProof/>
          </w:rPr>
          <w:tab/>
        </w:r>
        <w:r w:rsidR="00323B77" w:rsidRPr="00F71579">
          <w:rPr>
            <w:rFonts w:cs="Arial"/>
            <w:noProof/>
          </w:rPr>
          <w:t>Popis soutěžních disciplín</w:t>
        </w:r>
        <w:r w:rsidR="00323B77" w:rsidRPr="00603FC1">
          <w:rPr>
            <w:rFonts w:cs="Arial"/>
            <w:noProof/>
            <w:webHidden/>
          </w:rPr>
          <w:tab/>
        </w:r>
      </w:hyperlink>
      <w:r w:rsidR="00323B77">
        <w:rPr>
          <w:rFonts w:cs="Arial"/>
          <w:noProof/>
        </w:rPr>
        <w:t>4</w:t>
      </w:r>
    </w:p>
    <w:p w:rsidR="00323B77" w:rsidRPr="00603FC1" w:rsidRDefault="000A639B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323B77" w:rsidRPr="00603FC1">
          <w:rPr>
            <w:rStyle w:val="Hypertextovodkaz"/>
            <w:rFonts w:cs="Arial"/>
            <w:noProof/>
            <w:color w:val="auto"/>
          </w:rPr>
          <w:t>9.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323B77">
          <w:rPr>
            <w:rStyle w:val="Hypertextovodkaz"/>
            <w:rFonts w:cs="Arial"/>
            <w:noProof/>
            <w:color w:val="auto"/>
          </w:rPr>
          <w:t>8….</w:t>
        </w:r>
        <w:r w:rsidR="00323B77" w:rsidRPr="00603FC1">
          <w:rPr>
            <w:rFonts w:cs="Arial"/>
            <w:noProof/>
            <w:webHidden/>
          </w:rPr>
          <w:tab/>
        </w:r>
      </w:hyperlink>
      <w:r w:rsidR="00C33605">
        <w:rPr>
          <w:rFonts w:cs="Arial"/>
          <w:noProof/>
        </w:rPr>
        <w:t>5</w:t>
      </w:r>
    </w:p>
    <w:p w:rsidR="00323B77" w:rsidRPr="00603FC1" w:rsidRDefault="000A639B" w:rsidP="00323B77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323B77" w:rsidRPr="00603FC1">
          <w:rPr>
            <w:rStyle w:val="Hypertextovodkaz"/>
            <w:rFonts w:cs="Arial"/>
            <w:noProof/>
            <w:color w:val="auto"/>
          </w:rPr>
          <w:t>10.</w:t>
        </w:r>
        <w:r w:rsidR="00323B77" w:rsidRPr="00603FC1">
          <w:rPr>
            <w:rFonts w:cs="Arial"/>
            <w:noProof/>
          </w:rPr>
          <w:tab/>
        </w:r>
        <w:r w:rsidR="00323B77" w:rsidRPr="00F71579">
          <w:rPr>
            <w:rFonts w:cs="Arial"/>
            <w:noProof/>
          </w:rPr>
          <w:t>Definice věkových kategorií pro soutěžní disciplíny uvedené v §</w:t>
        </w:r>
        <w:r w:rsidR="00323B77">
          <w:rPr>
            <w:rFonts w:cs="Arial"/>
            <w:noProof/>
          </w:rPr>
          <w:t>8.</w:t>
        </w:r>
        <w:r w:rsidR="00323B77" w:rsidRPr="00603FC1">
          <w:rPr>
            <w:rFonts w:cs="Arial"/>
            <w:noProof/>
            <w:webHidden/>
          </w:rPr>
          <w:tab/>
        </w:r>
      </w:hyperlink>
      <w:r w:rsidR="00C33605">
        <w:rPr>
          <w:rFonts w:cs="Arial"/>
          <w:noProof/>
        </w:rPr>
        <w:t>7</w:t>
      </w:r>
    </w:p>
    <w:p w:rsidR="00323B77" w:rsidRPr="00173381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323B77" w:rsidRPr="00173381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Obsah1"/>
        <w:spacing w:after="0"/>
        <w:rPr>
          <w:rFonts w:cs="Arial"/>
        </w:rPr>
      </w:pPr>
    </w:p>
    <w:p w:rsidR="00323B77" w:rsidRPr="0030171C" w:rsidRDefault="00323B77" w:rsidP="00323B77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323B77" w:rsidRPr="0030171C" w:rsidRDefault="00323B77" w:rsidP="00323B77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323B77" w:rsidRPr="0030171C" w:rsidRDefault="00323B77" w:rsidP="00323B77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proofErr w:type="gramStart"/>
      <w:r w:rsidR="00B96136">
        <w:rPr>
          <w:rFonts w:cs="Arial"/>
          <w:color w:val="FF0000"/>
        </w:rPr>
        <w:t>31.08.2022</w:t>
      </w:r>
      <w:proofErr w:type="gramEnd"/>
    </w:p>
    <w:p w:rsidR="00323B77" w:rsidRPr="0030171C" w:rsidRDefault="00323B77" w:rsidP="00323B77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171C">
        <w:rPr>
          <w:strike/>
          <w:color w:val="FF0000"/>
        </w:rPr>
        <w:t>Nově odstraněné části textu</w:t>
      </w:r>
      <w:r>
        <w:rPr>
          <w:color w:val="FF0000"/>
        </w:rPr>
        <w:t xml:space="preserve"> </w:t>
      </w:r>
      <w:proofErr w:type="gramStart"/>
      <w:r w:rsidR="00B96136">
        <w:rPr>
          <w:rFonts w:cs="Arial"/>
          <w:color w:val="FF0000"/>
        </w:rPr>
        <w:t>31.08.2022</w:t>
      </w:r>
      <w:proofErr w:type="gramEnd"/>
    </w:p>
    <w:p w:rsidR="00323B77" w:rsidRDefault="00323B77" w:rsidP="00323B77">
      <w:pPr>
        <w:spacing w:after="0"/>
        <w:ind w:left="720"/>
        <w:rPr>
          <w:strike/>
          <w:color w:val="FF0000"/>
        </w:rPr>
      </w:pPr>
    </w:p>
    <w:p w:rsidR="00323B77" w:rsidRPr="0008637D" w:rsidRDefault="00323B77" w:rsidP="00323B77">
      <w:pPr>
        <w:spacing w:after="0"/>
        <w:ind w:left="720"/>
        <w:rPr>
          <w:strike/>
          <w:color w:val="FF0000"/>
        </w:rPr>
      </w:pPr>
    </w:p>
    <w:bookmarkEnd w:id="2"/>
    <w:bookmarkEnd w:id="3"/>
    <w:p w:rsidR="00323B77" w:rsidRPr="00796E55" w:rsidRDefault="00323B77" w:rsidP="00323B77">
      <w:pPr>
        <w:pStyle w:val="Nadpis1"/>
        <w:pageBreakBefore/>
        <w:ind w:left="357" w:hanging="357"/>
        <w:rPr>
          <w:color w:val="auto"/>
        </w:rPr>
      </w:pPr>
      <w:r w:rsidRPr="00796E55">
        <w:rPr>
          <w:color w:val="auto"/>
        </w:rPr>
        <w:lastRenderedPageBreak/>
        <w:t>Vymezení platnosti a působnosti</w:t>
      </w:r>
    </w:p>
    <w:p w:rsidR="00323B77" w:rsidRPr="00157BAF" w:rsidRDefault="00323B77" w:rsidP="00323B77">
      <w:pPr>
        <w:pStyle w:val="N22"/>
        <w:jc w:val="both"/>
        <w:rPr>
          <w:rFonts w:cs="Calibri"/>
          <w:color w:val="auto"/>
        </w:rPr>
      </w:pPr>
      <w:bookmarkStart w:id="7" w:name="_Toc313353968"/>
      <w:bookmarkStart w:id="8" w:name="_Toc337488687"/>
      <w:r w:rsidRPr="00796E55">
        <w:rPr>
          <w:color w:val="auto"/>
        </w:rPr>
        <w:t xml:space="preserve">Czech Dance Organization,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</w:t>
      </w:r>
      <w:r w:rsidRPr="00157BAF">
        <w:rPr>
          <w:color w:val="auto"/>
        </w:rPr>
        <w:t>dále jen CDO) je řádným členem International Dance Organization (dále jen IDO) za Českou republiku s exkluzivním právem na udělování titulů mistrů ČR v současných i budoucích disciplínách IDO a s exkluzivním právem pro nominování reprezentace České republiky na mezinárodní soutěže IDO.</w:t>
      </w:r>
      <w:r w:rsidRPr="00157BAF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dokumenty CDO, zejména IDO </w:t>
      </w:r>
      <w:proofErr w:type="spellStart"/>
      <w:r w:rsidRPr="00157BAF">
        <w:rPr>
          <w:rFonts w:ascii="ArialMT" w:hAnsi="ArialMT" w:cs="ArialMT"/>
          <w:color w:val="auto"/>
        </w:rPr>
        <w:t>Statutes</w:t>
      </w:r>
      <w:proofErr w:type="spellEnd"/>
      <w:r w:rsidRPr="00157BAF">
        <w:rPr>
          <w:rFonts w:ascii="ArialMT" w:hAnsi="ArialMT" w:cs="ArialMT"/>
          <w:color w:val="auto"/>
        </w:rPr>
        <w:t xml:space="preserve"> and By </w:t>
      </w:r>
      <w:proofErr w:type="spellStart"/>
      <w:r w:rsidRPr="00157BAF">
        <w:rPr>
          <w:rFonts w:ascii="ArialMT" w:hAnsi="ArialMT" w:cs="ArialMT"/>
          <w:color w:val="auto"/>
        </w:rPr>
        <w:t>laws</w:t>
      </w:r>
      <w:proofErr w:type="spellEnd"/>
      <w:r w:rsidRPr="00157BAF">
        <w:rPr>
          <w:rFonts w:ascii="ArialMT" w:hAnsi="ArialMT" w:cs="ArialMT"/>
          <w:color w:val="auto"/>
        </w:rPr>
        <w:t xml:space="preserve">, </w:t>
      </w:r>
      <w:proofErr w:type="spellStart"/>
      <w:r w:rsidRPr="00157BAF">
        <w:rPr>
          <w:rFonts w:ascii="ArialMT" w:hAnsi="ArialMT" w:cs="ArialMT"/>
          <w:color w:val="auto"/>
        </w:rPr>
        <w:t>Competition</w:t>
      </w:r>
      <w:proofErr w:type="spellEnd"/>
      <w:r w:rsidRPr="00157BAF">
        <w:rPr>
          <w:rFonts w:ascii="ArialMT" w:hAnsi="ArialMT" w:cs="ArialMT"/>
          <w:color w:val="auto"/>
        </w:rPr>
        <w:t xml:space="preserve"> </w:t>
      </w:r>
      <w:proofErr w:type="spellStart"/>
      <w:r w:rsidRPr="00157BAF">
        <w:rPr>
          <w:rFonts w:ascii="ArialMT" w:hAnsi="ArialMT" w:cs="ArialMT"/>
          <w:color w:val="auto"/>
        </w:rPr>
        <w:t>Rules</w:t>
      </w:r>
      <w:proofErr w:type="spellEnd"/>
      <w:r w:rsidRPr="00157BAF">
        <w:rPr>
          <w:rFonts w:ascii="ArialMT" w:hAnsi="ArialMT" w:cs="ArialMT"/>
          <w:color w:val="auto"/>
        </w:rPr>
        <w:t xml:space="preserve">, a dodržovat je. Nominace na soutěže IDO řeší </w:t>
      </w:r>
      <w:r w:rsidRPr="00157BAF">
        <w:rPr>
          <w:color w:val="auto"/>
        </w:rPr>
        <w:t>další dokumenty CDO, zejména Nominační principy na mezinárodní soutěže IDO.</w:t>
      </w:r>
    </w:p>
    <w:p w:rsidR="00323B77" w:rsidRPr="00157BAF" w:rsidRDefault="00323B77" w:rsidP="00323B77">
      <w:pPr>
        <w:pStyle w:val="N22"/>
        <w:jc w:val="both"/>
        <w:rPr>
          <w:rFonts w:eastAsia="Times New Roman" w:cs="Calibri"/>
          <w:color w:val="auto"/>
        </w:rPr>
      </w:pPr>
      <w:bookmarkStart w:id="9" w:name="_Toc337488685"/>
      <w:r w:rsidRPr="00157BAF">
        <w:rPr>
          <w:color w:val="auto"/>
        </w:rPr>
        <w:t xml:space="preserve">Tento dokument </w:t>
      </w:r>
      <w:bookmarkEnd w:id="9"/>
      <w:r w:rsidRPr="00157BAF">
        <w:rPr>
          <w:color w:val="auto"/>
        </w:rPr>
        <w:t xml:space="preserve">platí pro všechny soutěže tanečních disciplín CDO uvedených v §8. tohoto dokumentu </w:t>
      </w:r>
      <w:bookmarkStart w:id="10" w:name="_Toc337488686"/>
      <w:r w:rsidRPr="00157BAF">
        <w:rPr>
          <w:color w:val="auto"/>
        </w:rPr>
        <w:t>a stanovuje povinnosti pro řádné i evidované členy CDO, v případě účasti na soutěžích CDO.</w:t>
      </w:r>
      <w:bookmarkEnd w:id="10"/>
    </w:p>
    <w:p w:rsidR="00323B77" w:rsidRPr="00157BAF" w:rsidRDefault="00323B77" w:rsidP="00323B77">
      <w:pPr>
        <w:pStyle w:val="N22"/>
        <w:jc w:val="both"/>
        <w:rPr>
          <w:rFonts w:eastAsia="Times New Roman" w:cs="Calibri"/>
          <w:color w:val="auto"/>
        </w:rPr>
      </w:pPr>
      <w:r w:rsidRPr="00157BAF">
        <w:rPr>
          <w:color w:val="auto"/>
        </w:rPr>
        <w:t xml:space="preserve">Tato </w:t>
      </w:r>
      <w:proofErr w:type="spellStart"/>
      <w:r w:rsidRPr="00157BAF">
        <w:rPr>
          <w:color w:val="auto"/>
        </w:rPr>
        <w:t>SaTP</w:t>
      </w:r>
      <w:proofErr w:type="spellEnd"/>
      <w:r w:rsidRPr="00157BAF">
        <w:rPr>
          <w:color w:val="auto"/>
        </w:rPr>
        <w:t xml:space="preserve"> byla schválena Prezidiem CDO dne </w:t>
      </w:r>
      <w:proofErr w:type="gramStart"/>
      <w:r w:rsidR="00092DFD" w:rsidRPr="00157BAF">
        <w:rPr>
          <w:color w:val="auto"/>
        </w:rPr>
        <w:t>15.08.2019</w:t>
      </w:r>
      <w:proofErr w:type="gramEnd"/>
      <w:r w:rsidRPr="00157BAF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157BAF">
        <w:rPr>
          <w:color w:val="auto"/>
        </w:rPr>
        <w:t>SaTP</w:t>
      </w:r>
      <w:proofErr w:type="spellEnd"/>
      <w:r w:rsidRPr="00157BAF">
        <w:rPr>
          <w:color w:val="auto"/>
        </w:rPr>
        <w:t>.</w:t>
      </w:r>
    </w:p>
    <w:p w:rsidR="00323B77" w:rsidRPr="00157BAF" w:rsidRDefault="00323B77" w:rsidP="00323B77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323B77" w:rsidRPr="00157BAF" w:rsidRDefault="00323B77" w:rsidP="00323B77">
      <w:pPr>
        <w:pStyle w:val="Nadpis1"/>
        <w:rPr>
          <w:color w:val="auto"/>
        </w:rPr>
      </w:pPr>
      <w:r w:rsidRPr="00157BAF">
        <w:rPr>
          <w:color w:val="auto"/>
        </w:rPr>
        <w:t>Soutěže, vyhlašování, vypisování a účast na soutěžích</w:t>
      </w:r>
    </w:p>
    <w:p w:rsidR="00323B77" w:rsidRPr="00157BAF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157BAF">
        <w:rPr>
          <w:b w:val="0"/>
          <w:color w:val="auto"/>
        </w:rPr>
        <w:t xml:space="preserve">Viz §2. </w:t>
      </w:r>
      <w:proofErr w:type="spellStart"/>
      <w:r w:rsidRPr="00157BAF">
        <w:rPr>
          <w:b w:val="0"/>
          <w:color w:val="auto"/>
        </w:rPr>
        <w:t>SaTP</w:t>
      </w:r>
      <w:proofErr w:type="spellEnd"/>
      <w:r w:rsidRPr="00157BAF">
        <w:rPr>
          <w:b w:val="0"/>
          <w:color w:val="auto"/>
        </w:rPr>
        <w:t xml:space="preserve"> obecná (pro všechny soutěžní disciplíny).</w:t>
      </w:r>
    </w:p>
    <w:bookmarkEnd w:id="7"/>
    <w:bookmarkEnd w:id="8"/>
    <w:p w:rsidR="00323B77" w:rsidRPr="00157BAF" w:rsidRDefault="00323B77" w:rsidP="00323B77"/>
    <w:p w:rsidR="00323B77" w:rsidRPr="00157BAF" w:rsidRDefault="00323B77" w:rsidP="00323B77">
      <w:pPr>
        <w:pStyle w:val="Nadpis1"/>
        <w:ind w:left="357" w:hanging="357"/>
        <w:rPr>
          <w:rFonts w:eastAsia="MS Mincho"/>
          <w:color w:val="auto"/>
        </w:rPr>
      </w:pPr>
      <w:bookmarkStart w:id="11" w:name="_Toc313353969"/>
      <w:bookmarkStart w:id="12" w:name="_Toc337488718"/>
      <w:r w:rsidRPr="00157BAF">
        <w:rPr>
          <w:rFonts w:eastAsia="MS Mincho"/>
          <w:color w:val="auto"/>
        </w:rPr>
        <w:t>Vedení</w:t>
      </w:r>
      <w:bookmarkEnd w:id="11"/>
      <w:bookmarkEnd w:id="12"/>
      <w:r w:rsidRPr="00157BAF">
        <w:rPr>
          <w:rFonts w:eastAsia="MS Mincho"/>
          <w:color w:val="auto"/>
        </w:rPr>
        <w:t xml:space="preserve"> soutěže a finanční zabezpečení soutěže</w:t>
      </w:r>
    </w:p>
    <w:p w:rsidR="00323B77" w:rsidRPr="00157BAF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157BAF">
        <w:rPr>
          <w:b w:val="0"/>
          <w:color w:val="auto"/>
        </w:rPr>
        <w:t xml:space="preserve">Viz §3. </w:t>
      </w:r>
      <w:proofErr w:type="spellStart"/>
      <w:r w:rsidRPr="00157BAF">
        <w:rPr>
          <w:b w:val="0"/>
          <w:color w:val="auto"/>
        </w:rPr>
        <w:t>SaTP</w:t>
      </w:r>
      <w:proofErr w:type="spellEnd"/>
      <w:r w:rsidRPr="00157BAF">
        <w:rPr>
          <w:b w:val="0"/>
          <w:color w:val="auto"/>
        </w:rPr>
        <w:t xml:space="preserve"> obecná (pro všechny soutěžní disciplíny).</w:t>
      </w:r>
    </w:p>
    <w:p w:rsidR="00323B77" w:rsidRPr="00157BAF" w:rsidRDefault="00323B77" w:rsidP="00323B77"/>
    <w:p w:rsidR="00323B77" w:rsidRPr="00157BAF" w:rsidRDefault="00323B77" w:rsidP="00323B77">
      <w:pPr>
        <w:pStyle w:val="Nadpis1"/>
        <w:ind w:left="357" w:hanging="357"/>
        <w:rPr>
          <w:rFonts w:eastAsia="MS Mincho"/>
          <w:color w:val="auto"/>
        </w:rPr>
      </w:pPr>
      <w:bookmarkStart w:id="13" w:name="_Toc313353970"/>
      <w:bookmarkStart w:id="14" w:name="_Toc337488727"/>
      <w:r w:rsidRPr="00157BAF">
        <w:rPr>
          <w:rFonts w:eastAsia="MS Mincho"/>
          <w:color w:val="auto"/>
        </w:rPr>
        <w:t>Identifikace, přihlašování, prezence, zahájení a ukončení soutěže</w:t>
      </w:r>
      <w:bookmarkEnd w:id="13"/>
      <w:bookmarkEnd w:id="14"/>
    </w:p>
    <w:p w:rsidR="00323B77" w:rsidRPr="00157BAF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157BAF">
        <w:rPr>
          <w:b w:val="0"/>
          <w:color w:val="auto"/>
        </w:rPr>
        <w:t xml:space="preserve">Viz §4. </w:t>
      </w:r>
      <w:proofErr w:type="spellStart"/>
      <w:r w:rsidRPr="00157BAF">
        <w:rPr>
          <w:b w:val="0"/>
          <w:color w:val="auto"/>
        </w:rPr>
        <w:t>SaTP</w:t>
      </w:r>
      <w:proofErr w:type="spellEnd"/>
      <w:r w:rsidRPr="00157BAF">
        <w:rPr>
          <w:b w:val="0"/>
          <w:color w:val="auto"/>
        </w:rPr>
        <w:t xml:space="preserve"> obecná (pro všechny soutěžní disciplíny).</w:t>
      </w:r>
    </w:p>
    <w:p w:rsidR="00323B77" w:rsidRPr="00157BAF" w:rsidRDefault="00323B77" w:rsidP="00323B77"/>
    <w:p w:rsidR="00323B77" w:rsidRPr="00157BAF" w:rsidRDefault="00323B77" w:rsidP="00323B77">
      <w:pPr>
        <w:pStyle w:val="Nadpis1"/>
        <w:ind w:left="357" w:hanging="357"/>
        <w:rPr>
          <w:color w:val="auto"/>
        </w:rPr>
      </w:pPr>
      <w:bookmarkStart w:id="15" w:name="_Toc337488736"/>
      <w:r w:rsidRPr="00157BAF">
        <w:rPr>
          <w:color w:val="auto"/>
        </w:rPr>
        <w:t>Systém hodnocení soutěží, postupové klíče</w:t>
      </w:r>
      <w:bookmarkEnd w:id="15"/>
    </w:p>
    <w:p w:rsidR="00323B77" w:rsidRPr="00157BAF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157BAF">
        <w:rPr>
          <w:b w:val="0"/>
          <w:color w:val="auto"/>
        </w:rPr>
        <w:t xml:space="preserve">Viz §5. </w:t>
      </w:r>
      <w:proofErr w:type="spellStart"/>
      <w:r w:rsidRPr="00157BAF">
        <w:rPr>
          <w:b w:val="0"/>
          <w:color w:val="auto"/>
        </w:rPr>
        <w:t>SaTP</w:t>
      </w:r>
      <w:proofErr w:type="spellEnd"/>
      <w:r w:rsidRPr="00157BAF">
        <w:rPr>
          <w:b w:val="0"/>
          <w:color w:val="auto"/>
        </w:rPr>
        <w:t xml:space="preserve"> obecná (pro všechny soutěžní disciplíny).</w:t>
      </w:r>
    </w:p>
    <w:p w:rsidR="00323B77" w:rsidRPr="00157BAF" w:rsidRDefault="00323B77" w:rsidP="00323B77"/>
    <w:p w:rsidR="00323B77" w:rsidRPr="00157BAF" w:rsidRDefault="00323B77" w:rsidP="00323B77">
      <w:pPr>
        <w:pStyle w:val="Nadpis1"/>
        <w:ind w:left="357" w:hanging="357"/>
        <w:rPr>
          <w:rFonts w:eastAsia="MS Mincho"/>
          <w:color w:val="auto"/>
        </w:rPr>
      </w:pPr>
      <w:bookmarkStart w:id="16" w:name="_Toc337488742"/>
      <w:r w:rsidRPr="00157BAF">
        <w:rPr>
          <w:rFonts w:eastAsia="MS Mincho"/>
          <w:color w:val="auto"/>
        </w:rPr>
        <w:t>Sankce</w:t>
      </w:r>
      <w:bookmarkEnd w:id="16"/>
    </w:p>
    <w:p w:rsidR="00323B77" w:rsidRPr="00157BAF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157BAF">
        <w:rPr>
          <w:b w:val="0"/>
          <w:color w:val="auto"/>
        </w:rPr>
        <w:t xml:space="preserve">Viz §6. </w:t>
      </w:r>
      <w:proofErr w:type="spellStart"/>
      <w:r w:rsidRPr="00157BAF">
        <w:rPr>
          <w:b w:val="0"/>
          <w:color w:val="auto"/>
        </w:rPr>
        <w:t>SaTP</w:t>
      </w:r>
      <w:proofErr w:type="spellEnd"/>
      <w:r w:rsidRPr="00157BAF">
        <w:rPr>
          <w:b w:val="0"/>
          <w:color w:val="auto"/>
        </w:rPr>
        <w:t xml:space="preserve"> obecná (pro všechny soutěžní disciplíny).</w:t>
      </w:r>
    </w:p>
    <w:p w:rsidR="00323B77" w:rsidRPr="00157BAF" w:rsidRDefault="00323B77" w:rsidP="00323B77"/>
    <w:p w:rsidR="00323B77" w:rsidRPr="00157BAF" w:rsidRDefault="00323B77" w:rsidP="00323B77">
      <w:pPr>
        <w:pStyle w:val="Nadpis1"/>
        <w:ind w:left="357" w:hanging="357"/>
        <w:rPr>
          <w:color w:val="auto"/>
        </w:rPr>
      </w:pPr>
      <w:r w:rsidRPr="00157BAF">
        <w:rPr>
          <w:color w:val="auto"/>
        </w:rPr>
        <w:t>Obecná pravidla pro všechny soutěžní disciplíny a vymezení pojmů</w:t>
      </w:r>
    </w:p>
    <w:p w:rsidR="00323B77" w:rsidRPr="00157BAF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157BAF">
        <w:rPr>
          <w:b w:val="0"/>
          <w:color w:val="auto"/>
        </w:rPr>
        <w:t xml:space="preserve">Viz §7. </w:t>
      </w:r>
      <w:proofErr w:type="spellStart"/>
      <w:r w:rsidRPr="00157BAF">
        <w:rPr>
          <w:b w:val="0"/>
          <w:color w:val="auto"/>
        </w:rPr>
        <w:t>SaTP</w:t>
      </w:r>
      <w:proofErr w:type="spellEnd"/>
      <w:r w:rsidRPr="00157BAF">
        <w:rPr>
          <w:b w:val="0"/>
          <w:color w:val="auto"/>
        </w:rPr>
        <w:t xml:space="preserve"> obecná (pro všechny soutěžní disciplíny).</w:t>
      </w:r>
    </w:p>
    <w:p w:rsidR="00323B77" w:rsidRPr="00157BAF" w:rsidRDefault="00323B77" w:rsidP="00323B77"/>
    <w:p w:rsidR="00323B77" w:rsidRPr="00157BAF" w:rsidRDefault="00323B77" w:rsidP="00323B77">
      <w:pPr>
        <w:pStyle w:val="Nadpis1"/>
        <w:pageBreakBefore/>
        <w:ind w:left="357" w:hanging="357"/>
        <w:rPr>
          <w:color w:val="auto"/>
        </w:rPr>
      </w:pPr>
      <w:bookmarkStart w:id="17" w:name="_Toc337488835"/>
      <w:bookmarkStart w:id="18" w:name="_Toc313353740"/>
      <w:bookmarkStart w:id="19" w:name="_Toc313353973"/>
      <w:bookmarkStart w:id="20" w:name="_Toc337488767"/>
      <w:bookmarkEnd w:id="4"/>
      <w:bookmarkEnd w:id="5"/>
      <w:bookmarkEnd w:id="6"/>
      <w:r w:rsidRPr="00157BAF">
        <w:rPr>
          <w:color w:val="auto"/>
        </w:rPr>
        <w:lastRenderedPageBreak/>
        <w:t>Popis soutěžních disciplín</w:t>
      </w:r>
      <w:bookmarkEnd w:id="17"/>
    </w:p>
    <w:p w:rsidR="00323B77" w:rsidRPr="00157BAF" w:rsidRDefault="00323B77" w:rsidP="00323B77">
      <w:pPr>
        <w:pStyle w:val="N22"/>
        <w:numPr>
          <w:ilvl w:val="0"/>
          <w:numId w:val="0"/>
        </w:numPr>
        <w:jc w:val="both"/>
        <w:rPr>
          <w:b/>
          <w:color w:val="auto"/>
          <w:kern w:val="20"/>
          <w:u w:val="double"/>
        </w:rPr>
      </w:pPr>
    </w:p>
    <w:p w:rsidR="00323B77" w:rsidRPr="00157BAF" w:rsidRDefault="00323B77" w:rsidP="00323B77">
      <w:pPr>
        <w:pStyle w:val="N22"/>
        <w:rPr>
          <w:b/>
          <w:color w:val="auto"/>
          <w:u w:val="single"/>
        </w:rPr>
      </w:pPr>
      <w:r w:rsidRPr="00157BAF">
        <w:rPr>
          <w:b/>
          <w:color w:val="auto"/>
          <w:u w:val="single"/>
        </w:rPr>
        <w:t>DISCO DANCE FREE STYLE SÓLO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>Počet tanečníků: 1 (muž), 1 (žena).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 xml:space="preserve">Věkové kategorie: </w:t>
      </w:r>
      <w:proofErr w:type="spellStart"/>
      <w:r w:rsidRPr="00157BAF">
        <w:rPr>
          <w:rFonts w:eastAsia="MS Mincho" w:cs="Arial"/>
        </w:rPr>
        <w:t>Juniors</w:t>
      </w:r>
      <w:proofErr w:type="spellEnd"/>
      <w:r w:rsidRPr="00157BAF">
        <w:rPr>
          <w:rFonts w:eastAsia="MS Mincho" w:cs="Arial"/>
        </w:rPr>
        <w:t xml:space="preserve">, </w:t>
      </w:r>
      <w:proofErr w:type="spellStart"/>
      <w:r w:rsidRPr="00157BAF">
        <w:rPr>
          <w:rFonts w:eastAsia="MS Mincho" w:cs="Arial"/>
        </w:rPr>
        <w:t>Adults</w:t>
      </w:r>
      <w:proofErr w:type="spellEnd"/>
      <w:r w:rsidRPr="00157BAF">
        <w:rPr>
          <w:rFonts w:eastAsia="MS Mincho" w:cs="Arial"/>
        </w:rPr>
        <w:t>.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 xml:space="preserve">Hudba: Zajistí organizátor ve stylu </w:t>
      </w:r>
      <w:proofErr w:type="spellStart"/>
      <w:r w:rsidRPr="00157BAF">
        <w:rPr>
          <w:rFonts w:eastAsia="MS Mincho" w:cs="Arial"/>
        </w:rPr>
        <w:t>Disco</w:t>
      </w:r>
      <w:proofErr w:type="spellEnd"/>
      <w:r w:rsidRPr="00157BAF">
        <w:rPr>
          <w:rFonts w:eastAsia="MS Mincho" w:cs="Arial"/>
        </w:rPr>
        <w:t xml:space="preserve"> Dance.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>Délka vystoupení: 1 minuta.</w:t>
      </w:r>
      <w:r w:rsidRPr="00157BAF">
        <w:rPr>
          <w:rFonts w:cs="Arial"/>
        </w:rPr>
        <w:t xml:space="preserve"> 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>Tempo: 33 - 35 taktů za minutu.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 xml:space="preserve">Charakter tance: </w:t>
      </w:r>
      <w:proofErr w:type="spellStart"/>
      <w:r w:rsidRPr="00157BAF">
        <w:t>Disco</w:t>
      </w:r>
      <w:proofErr w:type="spellEnd"/>
      <w:r w:rsidRPr="00157BAF">
        <w:t xml:space="preserve"> </w:t>
      </w:r>
      <w:proofErr w:type="spellStart"/>
      <w:r w:rsidRPr="00157BAF">
        <w:t>dance</w:t>
      </w:r>
      <w:proofErr w:type="spellEnd"/>
      <w:r w:rsidRPr="00157BAF">
        <w:t xml:space="preserve"> kroky a pohyby musí převažovat a musí být kombinovány s akrobatickými prvky a pohyby. Předvedená akrobacie by měla být nedílnou součástí vystoupení. Tanec a akrobacie by měly být nenásilně propojeny a musí být v souladu s hudbou.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>Povolené a doporučené figury a pohyby: K</w:t>
      </w:r>
      <w:r w:rsidRPr="00157BAF">
        <w:t xml:space="preserve">roky, přísuny, </w:t>
      </w:r>
      <w:proofErr w:type="spellStart"/>
      <w:r w:rsidRPr="00157BAF">
        <w:t>tapy</w:t>
      </w:r>
      <w:proofErr w:type="spellEnd"/>
      <w:r w:rsidRPr="00157BAF">
        <w:t>, poskoky, skoky, skluzy, kopy, piruety a otáčky, točení, flexibilita a akrobacie.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>Zakázané figury: P</w:t>
      </w:r>
      <w:r w:rsidRPr="00157BAF">
        <w:t>ři společné minutě je akrobacie zakázaná.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>Rekvizity: Jsou zakázány.</w:t>
      </w:r>
    </w:p>
    <w:p w:rsidR="00FB2AE5" w:rsidRPr="00157BAF" w:rsidRDefault="00713EA6" w:rsidP="00255A0F">
      <w:pPr>
        <w:pStyle w:val="Nadpis1"/>
        <w:pageBreakBefore/>
        <w:ind w:left="357" w:hanging="357"/>
        <w:rPr>
          <w:color w:val="auto"/>
        </w:rPr>
      </w:pPr>
      <w:r w:rsidRPr="00157BAF">
        <w:rPr>
          <w:color w:val="auto"/>
        </w:rPr>
        <w:lastRenderedPageBreak/>
        <w:t>Obecná p</w:t>
      </w:r>
      <w:r w:rsidR="00FB2AE5" w:rsidRPr="00157BAF">
        <w:rPr>
          <w:color w:val="auto"/>
        </w:rPr>
        <w:t xml:space="preserve">ravidla </w:t>
      </w:r>
      <w:r w:rsidR="001100B0" w:rsidRPr="00157BAF">
        <w:rPr>
          <w:color w:val="auto"/>
        </w:rPr>
        <w:t>pro soutěžní disciplíny uvedené v §</w:t>
      </w:r>
      <w:bookmarkEnd w:id="18"/>
      <w:bookmarkEnd w:id="19"/>
      <w:bookmarkEnd w:id="20"/>
      <w:r w:rsidR="00323B77" w:rsidRPr="00157BAF">
        <w:rPr>
          <w:color w:val="auto"/>
        </w:rPr>
        <w:t>8</w:t>
      </w:r>
      <w:r w:rsidR="004F290C" w:rsidRPr="00157BAF">
        <w:rPr>
          <w:color w:val="auto"/>
        </w:rPr>
        <w:t>.</w:t>
      </w:r>
    </w:p>
    <w:p w:rsidR="004F290C" w:rsidRPr="00157BAF" w:rsidRDefault="004F290C" w:rsidP="00E1242D">
      <w:pPr>
        <w:pStyle w:val="N22"/>
        <w:jc w:val="both"/>
        <w:rPr>
          <w:color w:val="auto"/>
        </w:rPr>
      </w:pPr>
      <w:bookmarkStart w:id="21" w:name="_Toc337488695"/>
      <w:r w:rsidRPr="00157BAF">
        <w:rPr>
          <w:color w:val="auto"/>
        </w:rPr>
        <w:t>Rozdělení soutěží z hlediska typu:</w:t>
      </w:r>
      <w:bookmarkEnd w:id="21"/>
    </w:p>
    <w:p w:rsidR="004F290C" w:rsidRPr="00157BAF" w:rsidRDefault="004F290C" w:rsidP="00E01173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157BAF">
        <w:rPr>
          <w:color w:val="auto"/>
        </w:rPr>
        <w:t>Pohárov</w:t>
      </w:r>
      <w:r w:rsidR="00DC3FCD" w:rsidRPr="00157BAF">
        <w:rPr>
          <w:color w:val="auto"/>
        </w:rPr>
        <w:t>é</w:t>
      </w:r>
      <w:r w:rsidRPr="00157BAF">
        <w:rPr>
          <w:color w:val="auto"/>
        </w:rPr>
        <w:t xml:space="preserve"> soutěž</w:t>
      </w:r>
      <w:r w:rsidR="00DC3FCD" w:rsidRPr="00157BAF">
        <w:rPr>
          <w:color w:val="auto"/>
        </w:rPr>
        <w:t>e</w:t>
      </w:r>
      <w:r w:rsidRPr="00157BAF">
        <w:rPr>
          <w:color w:val="auto"/>
        </w:rPr>
        <w:t xml:space="preserve"> </w:t>
      </w:r>
    </w:p>
    <w:p w:rsidR="004F290C" w:rsidRPr="00157BAF" w:rsidRDefault="004F290C" w:rsidP="00E1242D">
      <w:pPr>
        <w:pStyle w:val="N22"/>
        <w:numPr>
          <w:ilvl w:val="0"/>
          <w:numId w:val="5"/>
        </w:numPr>
        <w:jc w:val="both"/>
        <w:rPr>
          <w:strike/>
          <w:color w:val="auto"/>
        </w:rPr>
      </w:pPr>
      <w:r w:rsidRPr="00157BAF">
        <w:rPr>
          <w:color w:val="auto"/>
        </w:rPr>
        <w:t xml:space="preserve">Mistrovské soutěže </w:t>
      </w:r>
    </w:p>
    <w:p w:rsidR="004F290C" w:rsidRPr="00157BAF" w:rsidRDefault="004F290C" w:rsidP="00E1242D">
      <w:pPr>
        <w:pStyle w:val="N22"/>
        <w:jc w:val="both"/>
        <w:rPr>
          <w:color w:val="auto"/>
        </w:rPr>
      </w:pPr>
      <w:r w:rsidRPr="00157BAF">
        <w:rPr>
          <w:color w:val="auto"/>
        </w:rPr>
        <w:t>Rozdělení soutěží podle počtu tanečníků v soutěžní jednotce:</w:t>
      </w:r>
    </w:p>
    <w:p w:rsidR="004F290C" w:rsidRPr="00157BAF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157BAF">
        <w:rPr>
          <w:color w:val="auto"/>
        </w:rPr>
        <w:t>Sól</w:t>
      </w:r>
      <w:r w:rsidR="00DC3FCD" w:rsidRPr="00157BAF">
        <w:rPr>
          <w:color w:val="auto"/>
        </w:rPr>
        <w:t>o</w:t>
      </w:r>
      <w:r w:rsidRPr="00157BAF">
        <w:rPr>
          <w:color w:val="auto"/>
        </w:rPr>
        <w:t xml:space="preserve"> (</w:t>
      </w:r>
      <w:r w:rsidR="00DC3FCD" w:rsidRPr="00157BAF">
        <w:rPr>
          <w:color w:val="auto"/>
        </w:rPr>
        <w:t>1 tanečník</w:t>
      </w:r>
      <w:r w:rsidRPr="00157BAF">
        <w:rPr>
          <w:color w:val="auto"/>
        </w:rPr>
        <w:t>)</w:t>
      </w:r>
    </w:p>
    <w:p w:rsidR="004F290C" w:rsidRPr="00157BAF" w:rsidRDefault="004F290C" w:rsidP="00E1242D">
      <w:pPr>
        <w:pStyle w:val="N22"/>
        <w:jc w:val="both"/>
        <w:rPr>
          <w:color w:val="auto"/>
        </w:rPr>
      </w:pPr>
      <w:r w:rsidRPr="00157BAF">
        <w:rPr>
          <w:color w:val="auto"/>
        </w:rPr>
        <w:t xml:space="preserve">Rozdělení soutěží podle jejich významu: </w:t>
      </w:r>
    </w:p>
    <w:p w:rsidR="004F290C" w:rsidRPr="00157BAF" w:rsidRDefault="004F290C" w:rsidP="00E1242D">
      <w:pPr>
        <w:pStyle w:val="N22"/>
        <w:numPr>
          <w:ilvl w:val="0"/>
          <w:numId w:val="6"/>
        </w:numPr>
        <w:jc w:val="both"/>
        <w:rPr>
          <w:color w:val="auto"/>
        </w:rPr>
      </w:pPr>
      <w:r w:rsidRPr="00157BAF">
        <w:rPr>
          <w:color w:val="auto"/>
        </w:rPr>
        <w:t xml:space="preserve">MČR – mistrovská soutěž – účast v soutěži </w:t>
      </w:r>
      <w:r w:rsidR="00B43FDB" w:rsidRPr="00157BAF">
        <w:rPr>
          <w:color w:val="auto"/>
        </w:rPr>
        <w:t>není podmíněna</w:t>
      </w:r>
      <w:r w:rsidRPr="00157BAF">
        <w:rPr>
          <w:color w:val="auto"/>
        </w:rPr>
        <w:t xml:space="preserve"> nominační</w:t>
      </w:r>
      <w:r w:rsidR="00B43FDB" w:rsidRPr="00157BAF">
        <w:rPr>
          <w:color w:val="auto"/>
        </w:rPr>
        <w:t>mi kritérii</w:t>
      </w:r>
      <w:r w:rsidRPr="00157BAF">
        <w:rPr>
          <w:color w:val="auto"/>
        </w:rPr>
        <w:t>.</w:t>
      </w:r>
    </w:p>
    <w:p w:rsidR="004F290C" w:rsidRPr="00157BAF" w:rsidRDefault="004F290C" w:rsidP="00E1242D">
      <w:pPr>
        <w:pStyle w:val="N22"/>
        <w:numPr>
          <w:ilvl w:val="0"/>
          <w:numId w:val="6"/>
        </w:numPr>
        <w:jc w:val="both"/>
        <w:rPr>
          <w:color w:val="auto"/>
        </w:rPr>
      </w:pPr>
      <w:r w:rsidRPr="00157BAF">
        <w:rPr>
          <w:color w:val="auto"/>
        </w:rPr>
        <w:t>Pohárov</w:t>
      </w:r>
      <w:r w:rsidR="00DC3FCD" w:rsidRPr="00157BAF">
        <w:rPr>
          <w:color w:val="auto"/>
        </w:rPr>
        <w:t>á</w:t>
      </w:r>
      <w:r w:rsidRPr="00157BAF">
        <w:rPr>
          <w:color w:val="auto"/>
        </w:rPr>
        <w:t xml:space="preserve"> soutěž – účast v soutěži je dána typem soutěže popsaným v těchto </w:t>
      </w:r>
      <w:proofErr w:type="spellStart"/>
      <w:r w:rsidRPr="00157BAF">
        <w:rPr>
          <w:color w:val="auto"/>
        </w:rPr>
        <w:t>SaTP</w:t>
      </w:r>
      <w:proofErr w:type="spellEnd"/>
      <w:r w:rsidRPr="00157BAF">
        <w:rPr>
          <w:color w:val="auto"/>
        </w:rPr>
        <w:t xml:space="preserve"> či v propozicích soutěže.</w:t>
      </w:r>
    </w:p>
    <w:p w:rsidR="004F290C" w:rsidRPr="00157BAF" w:rsidRDefault="004F290C" w:rsidP="00E1242D">
      <w:pPr>
        <w:pStyle w:val="N22"/>
        <w:jc w:val="both"/>
        <w:rPr>
          <w:color w:val="auto"/>
        </w:rPr>
      </w:pPr>
      <w:r w:rsidRPr="00157BAF">
        <w:rPr>
          <w:color w:val="auto"/>
        </w:rPr>
        <w:t>Územní členění soutěží.</w:t>
      </w:r>
    </w:p>
    <w:p w:rsidR="004F290C" w:rsidRPr="00157BAF" w:rsidRDefault="004F290C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157BAF">
        <w:rPr>
          <w:color w:val="auto"/>
        </w:rPr>
        <w:t xml:space="preserve">MČR – mistrovská soutěž – </w:t>
      </w:r>
      <w:r w:rsidR="00EB103B" w:rsidRPr="00157BAF">
        <w:rPr>
          <w:color w:val="auto"/>
        </w:rPr>
        <w:t>je určena jednotlivcům a kolektivům CDO s místem působnosti na území České republiky.</w:t>
      </w:r>
    </w:p>
    <w:p w:rsidR="00612AF0" w:rsidRPr="00157BAF" w:rsidRDefault="004F290C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157BAF">
        <w:rPr>
          <w:color w:val="auto"/>
        </w:rPr>
        <w:t>Pohárov</w:t>
      </w:r>
      <w:r w:rsidR="00DC3FCD" w:rsidRPr="00157BAF">
        <w:rPr>
          <w:color w:val="auto"/>
        </w:rPr>
        <w:t>á</w:t>
      </w:r>
      <w:r w:rsidRPr="00157BAF">
        <w:rPr>
          <w:color w:val="auto"/>
        </w:rPr>
        <w:t xml:space="preserve"> soutěž – </w:t>
      </w:r>
      <w:r w:rsidR="00EB103B" w:rsidRPr="00157BAF">
        <w:rPr>
          <w:color w:val="auto"/>
        </w:rPr>
        <w:t>je určena všem jednotlivcům a kolektivům CDO bez ohledu na místo působnosti.</w:t>
      </w:r>
    </w:p>
    <w:p w:rsidR="00631ADB" w:rsidRPr="00157BAF" w:rsidRDefault="00B43FDB" w:rsidP="00E1242D">
      <w:pPr>
        <w:pStyle w:val="N22"/>
        <w:jc w:val="both"/>
        <w:rPr>
          <w:color w:val="auto"/>
        </w:rPr>
      </w:pPr>
      <w:bookmarkStart w:id="22" w:name="_Toc337488716"/>
      <w:r w:rsidRPr="00157BAF">
        <w:rPr>
          <w:color w:val="auto"/>
        </w:rPr>
        <w:t>Při soutěži sól může každý soutěžící tančit v každé soutěžní disciplíně jen v jedné soutěžní jednotce.</w:t>
      </w:r>
      <w:bookmarkEnd w:id="22"/>
      <w:r w:rsidR="009570E4" w:rsidRPr="00157BAF">
        <w:rPr>
          <w:color w:val="auto"/>
        </w:rPr>
        <w:t xml:space="preserve"> </w:t>
      </w:r>
    </w:p>
    <w:p w:rsidR="00631ADB" w:rsidRPr="00157BAF" w:rsidRDefault="00631ADB" w:rsidP="00E1242D">
      <w:pPr>
        <w:pStyle w:val="N22"/>
        <w:keepLines/>
        <w:jc w:val="both"/>
        <w:rPr>
          <w:color w:val="auto"/>
        </w:rPr>
      </w:pPr>
      <w:r w:rsidRPr="00157BAF">
        <w:rPr>
          <w:color w:val="auto"/>
        </w:rPr>
        <w:t xml:space="preserve">Prostorové zkoušky, jsou-li v propozicích </w:t>
      </w:r>
      <w:r w:rsidR="00E9227D" w:rsidRPr="00157BAF">
        <w:rPr>
          <w:color w:val="auto"/>
        </w:rPr>
        <w:t xml:space="preserve">soutěže </w:t>
      </w:r>
      <w:r w:rsidRPr="00157BAF">
        <w:rPr>
          <w:color w:val="auto"/>
        </w:rPr>
        <w:t>vypsány, probíhají v čase dle harmonogramu a jsou pro všechny SJ společné, neorganizované a na hudbu organizátora.</w:t>
      </w:r>
    </w:p>
    <w:p w:rsidR="003B71B3" w:rsidRPr="00157BAF" w:rsidRDefault="003B71B3" w:rsidP="00E1242D">
      <w:pPr>
        <w:pStyle w:val="N22"/>
        <w:keepLines/>
        <w:jc w:val="both"/>
        <w:rPr>
          <w:color w:val="auto"/>
        </w:rPr>
      </w:pPr>
      <w:r w:rsidRPr="00157BAF">
        <w:rPr>
          <w:color w:val="auto"/>
        </w:rPr>
        <w:t xml:space="preserve">Taneční plocha: </w:t>
      </w:r>
      <w:r w:rsidR="0090115F" w:rsidRPr="00157BAF">
        <w:rPr>
          <w:color w:val="auto"/>
        </w:rPr>
        <w:t>Minimální</w:t>
      </w:r>
      <w:r w:rsidRPr="00157BAF">
        <w:rPr>
          <w:color w:val="auto"/>
        </w:rPr>
        <w:t xml:space="preserve"> taneční plocha je </w:t>
      </w:r>
      <w:r w:rsidR="000401CF" w:rsidRPr="00157BAF">
        <w:rPr>
          <w:color w:val="auto"/>
        </w:rPr>
        <w:t xml:space="preserve">stanovena </w:t>
      </w:r>
      <w:r w:rsidRPr="00157BAF">
        <w:rPr>
          <w:color w:val="auto"/>
        </w:rPr>
        <w:t>o velikosti 14 x 8 metrů</w:t>
      </w:r>
      <w:r w:rsidR="0090115F" w:rsidRPr="00157BAF">
        <w:rPr>
          <w:color w:val="auto"/>
        </w:rPr>
        <w:t xml:space="preserve">. </w:t>
      </w:r>
    </w:p>
    <w:p w:rsidR="004F290C" w:rsidRPr="00157BAF" w:rsidRDefault="00156030" w:rsidP="00E1242D">
      <w:pPr>
        <w:pStyle w:val="N22"/>
        <w:jc w:val="both"/>
        <w:rPr>
          <w:color w:val="auto"/>
        </w:rPr>
      </w:pPr>
      <w:r w:rsidRPr="00157BAF">
        <w:rPr>
          <w:color w:val="auto"/>
        </w:rPr>
        <w:t>Průběh soutěže:</w:t>
      </w:r>
    </w:p>
    <w:p w:rsidR="004F290C" w:rsidRPr="00157BAF" w:rsidRDefault="00156030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57BAF">
        <w:rPr>
          <w:color w:val="auto"/>
        </w:rPr>
        <w:t xml:space="preserve">Soutěžní jednotky tančí první minutu sólově a </w:t>
      </w:r>
      <w:r w:rsidR="0090115F" w:rsidRPr="00157BAF">
        <w:rPr>
          <w:color w:val="auto"/>
        </w:rPr>
        <w:t>druhou</w:t>
      </w:r>
      <w:r w:rsidRPr="00157BAF">
        <w:rPr>
          <w:color w:val="auto"/>
        </w:rPr>
        <w:t xml:space="preserve"> minutu společně (p</w:t>
      </w:r>
      <w:r w:rsidR="00B736F7" w:rsidRPr="00157BAF">
        <w:rPr>
          <w:color w:val="auto"/>
        </w:rPr>
        <w:t xml:space="preserve">o skupinkách max. 6 tanečníků), přičemž je povinnost rovnoměrného rozmístění jednotlivých sól na parketu. </w:t>
      </w:r>
      <w:r w:rsidR="0090115F" w:rsidRPr="00157BAF">
        <w:rPr>
          <w:color w:val="auto"/>
        </w:rPr>
        <w:t>Obě dvě</w:t>
      </w:r>
      <w:r w:rsidRPr="00157BAF">
        <w:rPr>
          <w:color w:val="auto"/>
        </w:rPr>
        <w:t xml:space="preserve"> minuty jsou porotou hodnoceny. Podmínkou je, aby poslední soutěžní jednotka ve svém sólovém předvedení měla</w:t>
      </w:r>
      <w:r w:rsidR="00D117EC" w:rsidRPr="00157BAF">
        <w:rPr>
          <w:color w:val="auto"/>
        </w:rPr>
        <w:t xml:space="preserve"> min.</w:t>
      </w:r>
      <w:r w:rsidRPr="00157BAF">
        <w:rPr>
          <w:color w:val="auto"/>
        </w:rPr>
        <w:t xml:space="preserve"> minutový odpočinek před další soutěžní minutou (zodpovídá vedoucí soutěže společně s moderátorem soutěže). </w:t>
      </w:r>
    </w:p>
    <w:p w:rsidR="000A7D6F" w:rsidRPr="00157BAF" w:rsidRDefault="00DE40B8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157BAF">
        <w:t>V případě účasti pouze jedné soutěžní jednotky se soutěžící předvádí pouze jedenkrát jednu minutu.</w:t>
      </w:r>
      <w:r w:rsidR="004F290C" w:rsidRPr="00157BAF">
        <w:rPr>
          <w:rFonts w:eastAsia="MS Mincho" w:cs="Arial"/>
          <w:bCs/>
          <w:strike/>
          <w:kern w:val="1"/>
        </w:rPr>
        <w:t xml:space="preserve"> </w:t>
      </w:r>
      <w:r w:rsidR="004F290C" w:rsidRPr="00157BAF">
        <w:rPr>
          <w:rFonts w:eastAsia="MS Mincho" w:cs="Arial"/>
          <w:bCs/>
          <w:kern w:val="1"/>
        </w:rPr>
        <w:t xml:space="preserve"> </w:t>
      </w:r>
    </w:p>
    <w:p w:rsidR="00DE40B8" w:rsidRPr="00157BAF" w:rsidRDefault="004F290C" w:rsidP="00DE40B8">
      <w:pPr>
        <w:pStyle w:val="N22"/>
        <w:spacing w:after="0"/>
        <w:jc w:val="both"/>
        <w:rPr>
          <w:color w:val="auto"/>
        </w:rPr>
      </w:pPr>
      <w:r w:rsidRPr="00157BAF">
        <w:rPr>
          <w:color w:val="auto"/>
        </w:rPr>
        <w:t xml:space="preserve">Hudební podklad soutěží musí být v souladu </w:t>
      </w:r>
      <w:r w:rsidR="000A7D6F" w:rsidRPr="00157BAF">
        <w:rPr>
          <w:color w:val="auto"/>
        </w:rPr>
        <w:t xml:space="preserve">s </w:t>
      </w:r>
      <w:r w:rsidRPr="00157BAF">
        <w:rPr>
          <w:color w:val="auto"/>
        </w:rPr>
        <w:t>popis</w:t>
      </w:r>
      <w:r w:rsidR="000A7D6F" w:rsidRPr="00157BAF">
        <w:rPr>
          <w:color w:val="auto"/>
        </w:rPr>
        <w:t>em</w:t>
      </w:r>
      <w:r w:rsidRPr="00157BAF">
        <w:rPr>
          <w:color w:val="auto"/>
        </w:rPr>
        <w:t xml:space="preserve"> dané disciplíny </w:t>
      </w:r>
      <w:r w:rsidR="000A7D6F" w:rsidRPr="00157BAF">
        <w:rPr>
          <w:color w:val="auto"/>
        </w:rPr>
        <w:t xml:space="preserve">v </w:t>
      </w:r>
      <w:r w:rsidRPr="00157BAF">
        <w:rPr>
          <w:color w:val="auto"/>
        </w:rPr>
        <w:t>to</w:t>
      </w:r>
      <w:r w:rsidR="000A7D6F" w:rsidRPr="00157BAF">
        <w:rPr>
          <w:color w:val="auto"/>
        </w:rPr>
        <w:t>m</w:t>
      </w:r>
      <w:r w:rsidRPr="00157BAF">
        <w:rPr>
          <w:color w:val="auto"/>
        </w:rPr>
        <w:t xml:space="preserve">to dokumentu. Hudební podklad pro </w:t>
      </w:r>
      <w:r w:rsidR="0090115F" w:rsidRPr="00157BAF">
        <w:rPr>
          <w:color w:val="auto"/>
        </w:rPr>
        <w:t>první předvedení soutěžní skupiny musí být odlišný od druhého předvedení. Hudební podklad pro všechny soutěžní skupiny v předvedení daného soutěžního kola musí být</w:t>
      </w:r>
      <w:r w:rsidRPr="00157BAF">
        <w:rPr>
          <w:color w:val="auto"/>
        </w:rPr>
        <w:t xml:space="preserve"> </w:t>
      </w:r>
      <w:r w:rsidR="00FF5BF9" w:rsidRPr="00157BAF">
        <w:rPr>
          <w:color w:val="auto"/>
        </w:rPr>
        <w:t xml:space="preserve">podobného rázu, ve finále MČR </w:t>
      </w:r>
      <w:r w:rsidRPr="00157BAF">
        <w:rPr>
          <w:color w:val="auto"/>
        </w:rPr>
        <w:t>identický</w:t>
      </w:r>
      <w:r w:rsidR="00FF5BF9" w:rsidRPr="00157BAF">
        <w:rPr>
          <w:color w:val="auto"/>
        </w:rPr>
        <w:t xml:space="preserve">. </w:t>
      </w:r>
    </w:p>
    <w:p w:rsidR="004F290C" w:rsidRPr="00157BAF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157BAF">
        <w:rPr>
          <w:color w:val="auto"/>
        </w:rPr>
        <w:t>Ocenění soutěžících: Předávání cen je vždy veřejné a musí být vyhlášeno moderátorem.</w:t>
      </w:r>
    </w:p>
    <w:p w:rsidR="004F290C" w:rsidRPr="00157BAF" w:rsidRDefault="00C92639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157BAF">
        <w:rPr>
          <w:color w:val="auto"/>
        </w:rPr>
        <w:t xml:space="preserve">Pohárová </w:t>
      </w:r>
      <w:r w:rsidR="004F290C" w:rsidRPr="00157BAF">
        <w:rPr>
          <w:color w:val="auto"/>
        </w:rPr>
        <w:t xml:space="preserve">soutěž: </w:t>
      </w:r>
      <w:r w:rsidRPr="00157BAF">
        <w:rPr>
          <w:color w:val="auto"/>
        </w:rPr>
        <w:t>Organizátor je povinen z</w:t>
      </w:r>
      <w:r w:rsidR="004F290C" w:rsidRPr="00157BAF">
        <w:rPr>
          <w:color w:val="auto"/>
        </w:rPr>
        <w:t>ajistit ocenění všech finalistů diplomem, 1. - 3. mí</w:t>
      </w:r>
      <w:r w:rsidR="002B3CF3" w:rsidRPr="00157BAF">
        <w:rPr>
          <w:color w:val="auto"/>
        </w:rPr>
        <w:t>sto medailemi</w:t>
      </w:r>
      <w:r w:rsidR="00BB2556" w:rsidRPr="00157BAF">
        <w:rPr>
          <w:color w:val="auto"/>
        </w:rPr>
        <w:t xml:space="preserve"> a věcnou cenou. </w:t>
      </w:r>
    </w:p>
    <w:p w:rsidR="004F290C" w:rsidRPr="00157BAF" w:rsidRDefault="004F290C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157BAF">
        <w:rPr>
          <w:color w:val="auto"/>
        </w:rPr>
        <w:t xml:space="preserve">MČR: </w:t>
      </w:r>
      <w:r w:rsidR="00C35FA1" w:rsidRPr="00157BAF">
        <w:rPr>
          <w:color w:val="auto"/>
        </w:rPr>
        <w:t>Organizátor je povinen z</w:t>
      </w:r>
      <w:r w:rsidRPr="00157BAF">
        <w:rPr>
          <w:color w:val="auto"/>
        </w:rPr>
        <w:t xml:space="preserve">ajistit ocenění všech finalistů diplomem, 1. </w:t>
      </w:r>
      <w:r w:rsidR="002B3CF3" w:rsidRPr="00157BAF">
        <w:rPr>
          <w:color w:val="auto"/>
        </w:rPr>
        <w:t>- 3. místo medailemi</w:t>
      </w:r>
      <w:r w:rsidR="00BB2556" w:rsidRPr="00157BAF">
        <w:rPr>
          <w:color w:val="auto"/>
        </w:rPr>
        <w:t xml:space="preserve"> a věcnou cenou. </w:t>
      </w:r>
    </w:p>
    <w:p w:rsidR="004F290C" w:rsidRPr="00157BAF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157BAF">
        <w:rPr>
          <w:color w:val="auto"/>
        </w:rPr>
        <w:lastRenderedPageBreak/>
        <w:t>Organizátor MČR je povinen v čelném pohledu pro diváky vyvěsit vlajku ČR. Toto pravidlo je naplněno, pokud organizátor vlajku ČR promítne důstojným způsobem projekční technikou na plátno – minimálně v průběhu znění hymny ČR.</w:t>
      </w:r>
    </w:p>
    <w:p w:rsidR="004F290C" w:rsidRPr="00157BAF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157BAF">
        <w:rPr>
          <w:color w:val="auto"/>
        </w:rPr>
        <w:t>Organizátor MČR je povinen na počest Mistra České republiky nechat zaznít hymnu ČR. Toto pravidlo je naplněno, pokud organizátor nechá zaznít hymnu ČR minimálně jednou v průběhu každého vyhlášení výsledků, kde je vyhlášen alespoň jeden Mistr ČR.</w:t>
      </w:r>
    </w:p>
    <w:p w:rsidR="004F290C" w:rsidRPr="00157BAF" w:rsidRDefault="004F290C" w:rsidP="00E1242D">
      <w:pPr>
        <w:pStyle w:val="N22"/>
        <w:jc w:val="both"/>
        <w:rPr>
          <w:color w:val="auto"/>
        </w:rPr>
      </w:pPr>
      <w:r w:rsidRPr="00157BAF">
        <w:rPr>
          <w:color w:val="auto"/>
        </w:rPr>
        <w:t>Získané tituly:</w:t>
      </w:r>
    </w:p>
    <w:p w:rsidR="004F290C" w:rsidRPr="00157BAF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57BAF">
        <w:rPr>
          <w:color w:val="auto"/>
        </w:rPr>
        <w:t>Mistrem České republiky se stává vítěz daného mistrovství České republiky CDO.</w:t>
      </w:r>
    </w:p>
    <w:p w:rsidR="004F290C" w:rsidRPr="00157BAF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57BAF">
        <w:rPr>
          <w:color w:val="auto"/>
        </w:rPr>
        <w:t>Platnost titulu Mistra České republiky platí do data, kdy bude stanoven nový Mistr České republiky CDO v dané disciplíně a věkové kategorii.</w:t>
      </w:r>
    </w:p>
    <w:p w:rsidR="004F290C" w:rsidRPr="00157BAF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57BAF">
        <w:rPr>
          <w:color w:val="auto"/>
        </w:rPr>
        <w:t xml:space="preserve">Vítězem Czech Dance </w:t>
      </w:r>
      <w:proofErr w:type="spellStart"/>
      <w:r w:rsidRPr="00157BAF">
        <w:rPr>
          <w:color w:val="auto"/>
        </w:rPr>
        <w:t>Masters</w:t>
      </w:r>
      <w:proofErr w:type="spellEnd"/>
      <w:r w:rsidRPr="00157BAF">
        <w:rPr>
          <w:color w:val="auto"/>
        </w:rPr>
        <w:t xml:space="preserve"> </w:t>
      </w:r>
      <w:r w:rsidR="00EA120C" w:rsidRPr="00157BAF">
        <w:rPr>
          <w:color w:val="auto"/>
        </w:rPr>
        <w:t xml:space="preserve">své kategorie </w:t>
      </w:r>
      <w:r w:rsidRPr="00157BAF">
        <w:rPr>
          <w:color w:val="auto"/>
        </w:rPr>
        <w:t xml:space="preserve">se stává </w:t>
      </w:r>
      <w:r w:rsidR="002B3CF3" w:rsidRPr="00157BAF">
        <w:rPr>
          <w:color w:val="auto"/>
        </w:rPr>
        <w:t>Mistr ČR dané kategorie</w:t>
      </w:r>
      <w:r w:rsidR="00FF3C95" w:rsidRPr="00157BAF">
        <w:rPr>
          <w:color w:val="auto"/>
        </w:rPr>
        <w:t>.</w:t>
      </w:r>
    </w:p>
    <w:p w:rsidR="00C35FA1" w:rsidRPr="00157BAF" w:rsidRDefault="00C35FA1" w:rsidP="00E1242D">
      <w:pPr>
        <w:pStyle w:val="N22"/>
        <w:numPr>
          <w:ilvl w:val="0"/>
          <w:numId w:val="0"/>
        </w:numPr>
        <w:ind w:left="567"/>
        <w:jc w:val="both"/>
        <w:rPr>
          <w:color w:val="auto"/>
        </w:rPr>
      </w:pPr>
    </w:p>
    <w:p w:rsidR="001F2E06" w:rsidRPr="00157BAF" w:rsidRDefault="001F2E06" w:rsidP="00E1242D">
      <w:pPr>
        <w:pStyle w:val="N22"/>
        <w:numPr>
          <w:ilvl w:val="0"/>
          <w:numId w:val="0"/>
        </w:numPr>
        <w:ind w:left="357"/>
        <w:jc w:val="both"/>
        <w:rPr>
          <w:color w:val="auto"/>
        </w:rPr>
      </w:pPr>
    </w:p>
    <w:p w:rsidR="00323B77" w:rsidRPr="00157BAF" w:rsidRDefault="00323B77" w:rsidP="00323B77">
      <w:pPr>
        <w:pStyle w:val="Nadpis1"/>
        <w:pageBreakBefore/>
        <w:ind w:left="357" w:hanging="357"/>
        <w:rPr>
          <w:color w:val="auto"/>
        </w:rPr>
      </w:pPr>
      <w:bookmarkStart w:id="23" w:name="__RefHeading__6497_736148248"/>
      <w:bookmarkStart w:id="24" w:name="__RefHeading__6503_736148248"/>
      <w:bookmarkStart w:id="25" w:name="__RefHeading__6505_736148248"/>
      <w:bookmarkEnd w:id="23"/>
      <w:bookmarkEnd w:id="24"/>
      <w:bookmarkEnd w:id="25"/>
      <w:r w:rsidRPr="00157BAF">
        <w:rPr>
          <w:color w:val="auto"/>
        </w:rPr>
        <w:lastRenderedPageBreak/>
        <w:t>Definice věkových kategorií pro soutěžní disciplíny uvedené v §8.</w:t>
      </w:r>
    </w:p>
    <w:p w:rsidR="00323B77" w:rsidRPr="00157BAF" w:rsidRDefault="00323B77" w:rsidP="00323B77">
      <w:pPr>
        <w:pStyle w:val="N22"/>
        <w:jc w:val="both"/>
        <w:rPr>
          <w:color w:val="auto"/>
        </w:rPr>
      </w:pPr>
      <w:r w:rsidRPr="00157BAF">
        <w:rPr>
          <w:color w:val="auto"/>
        </w:rPr>
        <w:t xml:space="preserve">JUNIORS (juniorská věková kategorie - JVK): soutěžící, kteří v druhém kalendářním roce soutěžního roku dovrší minimálně </w:t>
      </w:r>
      <w:r w:rsidR="009570E4" w:rsidRPr="00157BAF">
        <w:rPr>
          <w:color w:val="auto"/>
        </w:rPr>
        <w:t>13</w:t>
      </w:r>
      <w:r w:rsidRPr="00157BAF">
        <w:rPr>
          <w:color w:val="auto"/>
        </w:rPr>
        <w:t xml:space="preserve"> let a maximálně </w:t>
      </w:r>
      <w:r w:rsidR="009570E4" w:rsidRPr="00157BAF">
        <w:rPr>
          <w:color w:val="auto"/>
        </w:rPr>
        <w:t xml:space="preserve">16 </w:t>
      </w:r>
      <w:r w:rsidRPr="00157BAF">
        <w:rPr>
          <w:color w:val="auto"/>
        </w:rPr>
        <w:t>let věku.</w:t>
      </w:r>
    </w:p>
    <w:p w:rsidR="00323B77" w:rsidRPr="00157BAF" w:rsidRDefault="00323B77" w:rsidP="00323B77">
      <w:pPr>
        <w:pStyle w:val="N22"/>
        <w:jc w:val="both"/>
        <w:rPr>
          <w:color w:val="auto"/>
        </w:rPr>
      </w:pPr>
      <w:r w:rsidRPr="00157BAF">
        <w:rPr>
          <w:color w:val="auto"/>
        </w:rPr>
        <w:t xml:space="preserve">ADULTS (hlavní věková kategorie - HVK): soutěžící, kteří v druhém kalendářním roce soutěžního roku dovrší minimálně </w:t>
      </w:r>
      <w:r w:rsidR="009570E4" w:rsidRPr="00157BAF">
        <w:rPr>
          <w:color w:val="auto"/>
        </w:rPr>
        <w:t>17</w:t>
      </w:r>
      <w:r w:rsidRPr="00157BAF">
        <w:rPr>
          <w:color w:val="auto"/>
        </w:rPr>
        <w:t xml:space="preserve"> let věku.</w:t>
      </w:r>
    </w:p>
    <w:p w:rsidR="00FB2AE5" w:rsidRPr="00157BAF" w:rsidRDefault="00FB2AE5" w:rsidP="00935E8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157BAF" w:rsidRDefault="00FB2AE5">
      <w:pPr>
        <w:pStyle w:val="Bezmezer"/>
        <w:rPr>
          <w:rFonts w:ascii="Arial" w:hAnsi="Arial" w:cs="Arial"/>
          <w:sz w:val="20"/>
          <w:szCs w:val="20"/>
        </w:rPr>
      </w:pPr>
    </w:p>
    <w:p w:rsidR="00FB2AE5" w:rsidRPr="00157BAF" w:rsidRDefault="00FB2AE5">
      <w:pPr>
        <w:pStyle w:val="Bezmezer"/>
        <w:rPr>
          <w:rFonts w:ascii="Arial" w:hAnsi="Arial" w:cs="Arial"/>
          <w:sz w:val="20"/>
          <w:szCs w:val="20"/>
        </w:rPr>
      </w:pPr>
    </w:p>
    <w:sectPr w:rsidR="00FB2AE5" w:rsidRPr="00157BAF" w:rsidSect="00D30C9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9B" w:rsidRDefault="000A639B">
      <w:pPr>
        <w:spacing w:after="0" w:line="240" w:lineRule="auto"/>
      </w:pPr>
      <w:r>
        <w:separator/>
      </w:r>
    </w:p>
  </w:endnote>
  <w:endnote w:type="continuationSeparator" w:id="0">
    <w:p w:rsidR="000A639B" w:rsidRDefault="000A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B" w:rsidRDefault="00155F0B" w:rsidP="00AB627C">
    <w:pPr>
      <w:pStyle w:val="Zpat"/>
      <w:pBdr>
        <w:top w:val="single" w:sz="4" w:space="0" w:color="auto"/>
      </w:pBdr>
    </w:pPr>
    <w:r>
      <w:t xml:space="preserve">                  </w:t>
    </w:r>
    <w:proofErr w:type="gramStart"/>
    <w:r>
      <w:t xml:space="preserve">Stránka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96136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proofErr w:type="gramStart"/>
    <w:r>
      <w:t xml:space="preserve"> z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96136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9B" w:rsidRDefault="000A639B">
      <w:pPr>
        <w:spacing w:after="0" w:line="240" w:lineRule="auto"/>
      </w:pPr>
      <w:r>
        <w:separator/>
      </w:r>
    </w:p>
  </w:footnote>
  <w:footnote w:type="continuationSeparator" w:id="0">
    <w:p w:rsidR="000A639B" w:rsidRDefault="000A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B" w:rsidRDefault="000A639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B" w:rsidRDefault="000A639B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155F0B">
      <w:rPr>
        <w:noProof/>
      </w:rPr>
      <w:drawing>
        <wp:inline distT="0" distB="0" distL="0" distR="0" wp14:anchorId="01D93EB2" wp14:editId="0646E937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B" w:rsidRDefault="000A639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16D718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275" w:hanging="113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§%1 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4C22D1C"/>
    <w:multiLevelType w:val="multilevel"/>
    <w:tmpl w:val="FC002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7A68D8"/>
    <w:multiLevelType w:val="hybridMultilevel"/>
    <w:tmpl w:val="DA407D4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39E3EFC"/>
    <w:multiLevelType w:val="hybridMultilevel"/>
    <w:tmpl w:val="ED964834"/>
    <w:lvl w:ilvl="0" w:tplc="5DB42DFC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CFF2267"/>
    <w:multiLevelType w:val="multilevel"/>
    <w:tmpl w:val="5F9081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DA0325B"/>
    <w:multiLevelType w:val="hybridMultilevel"/>
    <w:tmpl w:val="DC66AF6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2A51138C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B116CF3"/>
    <w:multiLevelType w:val="hybridMultilevel"/>
    <w:tmpl w:val="CFD22B1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2EB75D7D"/>
    <w:multiLevelType w:val="multilevel"/>
    <w:tmpl w:val="84D2E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1233B46"/>
    <w:multiLevelType w:val="multilevel"/>
    <w:tmpl w:val="F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542F6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D9B2482"/>
    <w:multiLevelType w:val="multilevel"/>
    <w:tmpl w:val="F4D63A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986098B"/>
    <w:multiLevelType w:val="hybridMultilevel"/>
    <w:tmpl w:val="A6FED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873D34"/>
    <w:multiLevelType w:val="multilevel"/>
    <w:tmpl w:val="C43237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4D4373D"/>
    <w:multiLevelType w:val="hybridMultilevel"/>
    <w:tmpl w:val="57E8B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4C622B"/>
    <w:multiLevelType w:val="hybridMultilevel"/>
    <w:tmpl w:val="9D5EB9B8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7" w15:restartNumberingAfterBreak="0">
    <w:nsid w:val="7C0344AC"/>
    <w:multiLevelType w:val="hybridMultilevel"/>
    <w:tmpl w:val="9DC649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21"/>
  </w:num>
  <w:num w:numId="5">
    <w:abstractNumId w:val="20"/>
  </w:num>
  <w:num w:numId="6">
    <w:abstractNumId w:val="32"/>
  </w:num>
  <w:num w:numId="7">
    <w:abstractNumId w:val="19"/>
  </w:num>
  <w:num w:numId="8">
    <w:abstractNumId w:val="36"/>
  </w:num>
  <w:num w:numId="9">
    <w:abstractNumId w:val="26"/>
  </w:num>
  <w:num w:numId="10">
    <w:abstractNumId w:val="24"/>
  </w:num>
  <w:num w:numId="11">
    <w:abstractNumId w:val="33"/>
  </w:num>
  <w:num w:numId="12">
    <w:abstractNumId w:val="30"/>
  </w:num>
  <w:num w:numId="13">
    <w:abstractNumId w:val="25"/>
  </w:num>
  <w:num w:numId="14">
    <w:abstractNumId w:val="23"/>
  </w:num>
  <w:num w:numId="15">
    <w:abstractNumId w:val="28"/>
  </w:num>
  <w:num w:numId="16">
    <w:abstractNumId w:val="31"/>
  </w:num>
  <w:num w:numId="17">
    <w:abstractNumId w:val="27"/>
  </w:num>
  <w:num w:numId="18">
    <w:abstractNumId w:val="34"/>
  </w:num>
  <w:num w:numId="19">
    <w:abstractNumId w:val="17"/>
  </w:num>
  <w:num w:numId="20">
    <w:abstractNumId w:val="37"/>
  </w:num>
  <w:num w:numId="21">
    <w:abstractNumId w:val="16"/>
  </w:num>
  <w:num w:numId="22">
    <w:abstractNumId w:val="35"/>
  </w:num>
  <w:num w:numId="2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26E1"/>
    <w:rsid w:val="0001421B"/>
    <w:rsid w:val="000144EE"/>
    <w:rsid w:val="00015A98"/>
    <w:rsid w:val="00015B4F"/>
    <w:rsid w:val="00016796"/>
    <w:rsid w:val="000210DF"/>
    <w:rsid w:val="00023165"/>
    <w:rsid w:val="00027081"/>
    <w:rsid w:val="0002765F"/>
    <w:rsid w:val="0003096F"/>
    <w:rsid w:val="00031BD1"/>
    <w:rsid w:val="00033BA7"/>
    <w:rsid w:val="000347E0"/>
    <w:rsid w:val="00035B72"/>
    <w:rsid w:val="000401CF"/>
    <w:rsid w:val="000405DC"/>
    <w:rsid w:val="000416F0"/>
    <w:rsid w:val="0004180D"/>
    <w:rsid w:val="00043CE9"/>
    <w:rsid w:val="000473C3"/>
    <w:rsid w:val="00050AB2"/>
    <w:rsid w:val="00065F3F"/>
    <w:rsid w:val="00071659"/>
    <w:rsid w:val="000724FE"/>
    <w:rsid w:val="0007274B"/>
    <w:rsid w:val="00072933"/>
    <w:rsid w:val="0007465C"/>
    <w:rsid w:val="00074909"/>
    <w:rsid w:val="000760C3"/>
    <w:rsid w:val="00076208"/>
    <w:rsid w:val="000802CD"/>
    <w:rsid w:val="000812AE"/>
    <w:rsid w:val="000824D1"/>
    <w:rsid w:val="000854B3"/>
    <w:rsid w:val="0008637D"/>
    <w:rsid w:val="00086D69"/>
    <w:rsid w:val="00090F39"/>
    <w:rsid w:val="00092DFD"/>
    <w:rsid w:val="00096600"/>
    <w:rsid w:val="000A08FD"/>
    <w:rsid w:val="000A25B7"/>
    <w:rsid w:val="000A4207"/>
    <w:rsid w:val="000A639B"/>
    <w:rsid w:val="000A754E"/>
    <w:rsid w:val="000A7D6F"/>
    <w:rsid w:val="000B00B5"/>
    <w:rsid w:val="000B41D2"/>
    <w:rsid w:val="000B473D"/>
    <w:rsid w:val="000B6DF2"/>
    <w:rsid w:val="000C1FA6"/>
    <w:rsid w:val="000C458C"/>
    <w:rsid w:val="000C4E8E"/>
    <w:rsid w:val="000C73FB"/>
    <w:rsid w:val="000C7BC4"/>
    <w:rsid w:val="000D2EEC"/>
    <w:rsid w:val="000D524B"/>
    <w:rsid w:val="000D7131"/>
    <w:rsid w:val="000E193B"/>
    <w:rsid w:val="000E3637"/>
    <w:rsid w:val="000E45F1"/>
    <w:rsid w:val="000E66A8"/>
    <w:rsid w:val="000E7B38"/>
    <w:rsid w:val="000F09A8"/>
    <w:rsid w:val="000F511E"/>
    <w:rsid w:val="00101424"/>
    <w:rsid w:val="001021AD"/>
    <w:rsid w:val="00102660"/>
    <w:rsid w:val="00103A06"/>
    <w:rsid w:val="0010548D"/>
    <w:rsid w:val="00107518"/>
    <w:rsid w:val="001100B0"/>
    <w:rsid w:val="0011399D"/>
    <w:rsid w:val="00117D65"/>
    <w:rsid w:val="001201E1"/>
    <w:rsid w:val="00122A3A"/>
    <w:rsid w:val="00122A6F"/>
    <w:rsid w:val="00123E46"/>
    <w:rsid w:val="001257F8"/>
    <w:rsid w:val="00126C33"/>
    <w:rsid w:val="00127E2B"/>
    <w:rsid w:val="00130C78"/>
    <w:rsid w:val="00133D8A"/>
    <w:rsid w:val="00134EC3"/>
    <w:rsid w:val="00136CE2"/>
    <w:rsid w:val="00142696"/>
    <w:rsid w:val="00143C60"/>
    <w:rsid w:val="00143E7F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3134"/>
    <w:rsid w:val="00154437"/>
    <w:rsid w:val="00155F0B"/>
    <w:rsid w:val="00156030"/>
    <w:rsid w:val="00156664"/>
    <w:rsid w:val="00157BAF"/>
    <w:rsid w:val="001608EF"/>
    <w:rsid w:val="00161A9D"/>
    <w:rsid w:val="001654CC"/>
    <w:rsid w:val="00166C9F"/>
    <w:rsid w:val="00167464"/>
    <w:rsid w:val="00172B23"/>
    <w:rsid w:val="00173029"/>
    <w:rsid w:val="00173381"/>
    <w:rsid w:val="001736E2"/>
    <w:rsid w:val="00174EE9"/>
    <w:rsid w:val="00176752"/>
    <w:rsid w:val="00177FE4"/>
    <w:rsid w:val="001812EE"/>
    <w:rsid w:val="001813C8"/>
    <w:rsid w:val="001909DF"/>
    <w:rsid w:val="00194C3A"/>
    <w:rsid w:val="00196764"/>
    <w:rsid w:val="001A35AA"/>
    <w:rsid w:val="001A3BF3"/>
    <w:rsid w:val="001B1108"/>
    <w:rsid w:val="001B1FA0"/>
    <w:rsid w:val="001B2FA3"/>
    <w:rsid w:val="001C41C8"/>
    <w:rsid w:val="001C50EC"/>
    <w:rsid w:val="001D48A3"/>
    <w:rsid w:val="001D752F"/>
    <w:rsid w:val="001D7C80"/>
    <w:rsid w:val="001E41CA"/>
    <w:rsid w:val="001E6C33"/>
    <w:rsid w:val="001E6E95"/>
    <w:rsid w:val="001F0EA4"/>
    <w:rsid w:val="001F2E06"/>
    <w:rsid w:val="001F3948"/>
    <w:rsid w:val="001F437C"/>
    <w:rsid w:val="0020022C"/>
    <w:rsid w:val="00201F8C"/>
    <w:rsid w:val="0020549F"/>
    <w:rsid w:val="00206DCD"/>
    <w:rsid w:val="00215D1A"/>
    <w:rsid w:val="00217251"/>
    <w:rsid w:val="00221165"/>
    <w:rsid w:val="00223E93"/>
    <w:rsid w:val="00224AD4"/>
    <w:rsid w:val="00225522"/>
    <w:rsid w:val="002334BE"/>
    <w:rsid w:val="00235277"/>
    <w:rsid w:val="00235860"/>
    <w:rsid w:val="00243EFF"/>
    <w:rsid w:val="00244AD9"/>
    <w:rsid w:val="0024694E"/>
    <w:rsid w:val="00252565"/>
    <w:rsid w:val="00255A0F"/>
    <w:rsid w:val="002606CB"/>
    <w:rsid w:val="0026293B"/>
    <w:rsid w:val="00262BA6"/>
    <w:rsid w:val="0026321C"/>
    <w:rsid w:val="002706F2"/>
    <w:rsid w:val="00273014"/>
    <w:rsid w:val="0027370E"/>
    <w:rsid w:val="0028423D"/>
    <w:rsid w:val="002853B5"/>
    <w:rsid w:val="00291B79"/>
    <w:rsid w:val="00292265"/>
    <w:rsid w:val="002928B6"/>
    <w:rsid w:val="002939B7"/>
    <w:rsid w:val="00293B2E"/>
    <w:rsid w:val="00295E1D"/>
    <w:rsid w:val="00296402"/>
    <w:rsid w:val="002A2A20"/>
    <w:rsid w:val="002A38E9"/>
    <w:rsid w:val="002A5238"/>
    <w:rsid w:val="002A6719"/>
    <w:rsid w:val="002B0BBD"/>
    <w:rsid w:val="002B2983"/>
    <w:rsid w:val="002B3CF3"/>
    <w:rsid w:val="002B5302"/>
    <w:rsid w:val="002B65B9"/>
    <w:rsid w:val="002C37A5"/>
    <w:rsid w:val="002C4FED"/>
    <w:rsid w:val="002D306E"/>
    <w:rsid w:val="002D4DB6"/>
    <w:rsid w:val="002D55DD"/>
    <w:rsid w:val="002D66CA"/>
    <w:rsid w:val="002D7D77"/>
    <w:rsid w:val="002E00CA"/>
    <w:rsid w:val="002E01E3"/>
    <w:rsid w:val="002E12C6"/>
    <w:rsid w:val="002E2751"/>
    <w:rsid w:val="002E2CD5"/>
    <w:rsid w:val="002E3EB1"/>
    <w:rsid w:val="002E5435"/>
    <w:rsid w:val="002E720F"/>
    <w:rsid w:val="002E7641"/>
    <w:rsid w:val="002E7B52"/>
    <w:rsid w:val="002F0B2A"/>
    <w:rsid w:val="002F2519"/>
    <w:rsid w:val="002F702D"/>
    <w:rsid w:val="002F705C"/>
    <w:rsid w:val="0031107F"/>
    <w:rsid w:val="0031321B"/>
    <w:rsid w:val="0031420A"/>
    <w:rsid w:val="00314F79"/>
    <w:rsid w:val="00320A5C"/>
    <w:rsid w:val="00323B77"/>
    <w:rsid w:val="00324CA9"/>
    <w:rsid w:val="00325C42"/>
    <w:rsid w:val="00325E65"/>
    <w:rsid w:val="00327CA9"/>
    <w:rsid w:val="00327F76"/>
    <w:rsid w:val="0033099D"/>
    <w:rsid w:val="00332A11"/>
    <w:rsid w:val="00334CA6"/>
    <w:rsid w:val="003354EF"/>
    <w:rsid w:val="003368B4"/>
    <w:rsid w:val="00340258"/>
    <w:rsid w:val="00340D9A"/>
    <w:rsid w:val="003423A7"/>
    <w:rsid w:val="00342979"/>
    <w:rsid w:val="00343575"/>
    <w:rsid w:val="00343851"/>
    <w:rsid w:val="0034404A"/>
    <w:rsid w:val="00344F89"/>
    <w:rsid w:val="00345009"/>
    <w:rsid w:val="0034580C"/>
    <w:rsid w:val="00346CC7"/>
    <w:rsid w:val="0035343A"/>
    <w:rsid w:val="0035679E"/>
    <w:rsid w:val="00356ACA"/>
    <w:rsid w:val="00357C5A"/>
    <w:rsid w:val="00361CF1"/>
    <w:rsid w:val="00362DD2"/>
    <w:rsid w:val="003633D2"/>
    <w:rsid w:val="00364DBE"/>
    <w:rsid w:val="0036760D"/>
    <w:rsid w:val="00367A8B"/>
    <w:rsid w:val="0037007D"/>
    <w:rsid w:val="003713BC"/>
    <w:rsid w:val="00371EB5"/>
    <w:rsid w:val="00384C93"/>
    <w:rsid w:val="003868CF"/>
    <w:rsid w:val="00386EA2"/>
    <w:rsid w:val="00387389"/>
    <w:rsid w:val="00390090"/>
    <w:rsid w:val="003922EB"/>
    <w:rsid w:val="00392B1E"/>
    <w:rsid w:val="003A0BDF"/>
    <w:rsid w:val="003A4F3F"/>
    <w:rsid w:val="003B0C4E"/>
    <w:rsid w:val="003B5011"/>
    <w:rsid w:val="003B5930"/>
    <w:rsid w:val="003B71B3"/>
    <w:rsid w:val="003C0829"/>
    <w:rsid w:val="003C18C7"/>
    <w:rsid w:val="003C73E1"/>
    <w:rsid w:val="003D1E71"/>
    <w:rsid w:val="003D1F9F"/>
    <w:rsid w:val="003E0749"/>
    <w:rsid w:val="003E4A88"/>
    <w:rsid w:val="003F2104"/>
    <w:rsid w:val="003F33A2"/>
    <w:rsid w:val="003F783C"/>
    <w:rsid w:val="004017AF"/>
    <w:rsid w:val="00403ACA"/>
    <w:rsid w:val="00404270"/>
    <w:rsid w:val="00404BB3"/>
    <w:rsid w:val="004139CB"/>
    <w:rsid w:val="00413AA4"/>
    <w:rsid w:val="00413FD8"/>
    <w:rsid w:val="004147B7"/>
    <w:rsid w:val="004176FA"/>
    <w:rsid w:val="00423B75"/>
    <w:rsid w:val="0042530B"/>
    <w:rsid w:val="0043264C"/>
    <w:rsid w:val="00434244"/>
    <w:rsid w:val="00434493"/>
    <w:rsid w:val="00434A8E"/>
    <w:rsid w:val="00440269"/>
    <w:rsid w:val="00441A25"/>
    <w:rsid w:val="00454315"/>
    <w:rsid w:val="00454454"/>
    <w:rsid w:val="00463160"/>
    <w:rsid w:val="0046471B"/>
    <w:rsid w:val="00473313"/>
    <w:rsid w:val="004748CE"/>
    <w:rsid w:val="00475C5F"/>
    <w:rsid w:val="004769A5"/>
    <w:rsid w:val="004804EB"/>
    <w:rsid w:val="00480C31"/>
    <w:rsid w:val="00481BC8"/>
    <w:rsid w:val="00483127"/>
    <w:rsid w:val="00491C1B"/>
    <w:rsid w:val="00492A3F"/>
    <w:rsid w:val="00492D5F"/>
    <w:rsid w:val="00493684"/>
    <w:rsid w:val="004947D1"/>
    <w:rsid w:val="00495575"/>
    <w:rsid w:val="004956CC"/>
    <w:rsid w:val="004A29C8"/>
    <w:rsid w:val="004A48E7"/>
    <w:rsid w:val="004A686B"/>
    <w:rsid w:val="004A7188"/>
    <w:rsid w:val="004B1BA1"/>
    <w:rsid w:val="004B59B6"/>
    <w:rsid w:val="004B67CE"/>
    <w:rsid w:val="004C3447"/>
    <w:rsid w:val="004C56D8"/>
    <w:rsid w:val="004D0A3D"/>
    <w:rsid w:val="004D4007"/>
    <w:rsid w:val="004D40A9"/>
    <w:rsid w:val="004D5F51"/>
    <w:rsid w:val="004E162D"/>
    <w:rsid w:val="004E5502"/>
    <w:rsid w:val="004E692B"/>
    <w:rsid w:val="004E6A46"/>
    <w:rsid w:val="004E7E19"/>
    <w:rsid w:val="004F04C2"/>
    <w:rsid w:val="004F05FB"/>
    <w:rsid w:val="004F18A8"/>
    <w:rsid w:val="004F290C"/>
    <w:rsid w:val="004F58DD"/>
    <w:rsid w:val="004F5AB8"/>
    <w:rsid w:val="004F7EED"/>
    <w:rsid w:val="004F7EFB"/>
    <w:rsid w:val="00500D77"/>
    <w:rsid w:val="00501B07"/>
    <w:rsid w:val="00505DE2"/>
    <w:rsid w:val="005153F4"/>
    <w:rsid w:val="00516571"/>
    <w:rsid w:val="005175E4"/>
    <w:rsid w:val="005175FD"/>
    <w:rsid w:val="005213A5"/>
    <w:rsid w:val="00532A5F"/>
    <w:rsid w:val="00532F77"/>
    <w:rsid w:val="00534F67"/>
    <w:rsid w:val="005455FB"/>
    <w:rsid w:val="005460AE"/>
    <w:rsid w:val="00546705"/>
    <w:rsid w:val="00546ADA"/>
    <w:rsid w:val="00550E73"/>
    <w:rsid w:val="00551795"/>
    <w:rsid w:val="005533EA"/>
    <w:rsid w:val="00562E47"/>
    <w:rsid w:val="00563D12"/>
    <w:rsid w:val="00566B85"/>
    <w:rsid w:val="005679BA"/>
    <w:rsid w:val="00572E0A"/>
    <w:rsid w:val="005764A0"/>
    <w:rsid w:val="005811D4"/>
    <w:rsid w:val="00582EF7"/>
    <w:rsid w:val="0058492E"/>
    <w:rsid w:val="0058516A"/>
    <w:rsid w:val="00587414"/>
    <w:rsid w:val="0059422C"/>
    <w:rsid w:val="005A07B3"/>
    <w:rsid w:val="005A38D7"/>
    <w:rsid w:val="005A656A"/>
    <w:rsid w:val="005B4539"/>
    <w:rsid w:val="005B46C3"/>
    <w:rsid w:val="005B4DEA"/>
    <w:rsid w:val="005B653D"/>
    <w:rsid w:val="005C2AE6"/>
    <w:rsid w:val="005C60FB"/>
    <w:rsid w:val="005C6389"/>
    <w:rsid w:val="005C73DE"/>
    <w:rsid w:val="005D24E0"/>
    <w:rsid w:val="005D35C0"/>
    <w:rsid w:val="005D373D"/>
    <w:rsid w:val="005D617F"/>
    <w:rsid w:val="005E117E"/>
    <w:rsid w:val="005E3122"/>
    <w:rsid w:val="005E4929"/>
    <w:rsid w:val="005F4464"/>
    <w:rsid w:val="005F76A0"/>
    <w:rsid w:val="00600475"/>
    <w:rsid w:val="0060412A"/>
    <w:rsid w:val="00604204"/>
    <w:rsid w:val="00611030"/>
    <w:rsid w:val="006112A8"/>
    <w:rsid w:val="00612AF0"/>
    <w:rsid w:val="00613558"/>
    <w:rsid w:val="00613DD3"/>
    <w:rsid w:val="00616183"/>
    <w:rsid w:val="00616E54"/>
    <w:rsid w:val="00621AD9"/>
    <w:rsid w:val="00625275"/>
    <w:rsid w:val="00626E86"/>
    <w:rsid w:val="00627D52"/>
    <w:rsid w:val="00630978"/>
    <w:rsid w:val="00631ADB"/>
    <w:rsid w:val="00632E72"/>
    <w:rsid w:val="00634CB3"/>
    <w:rsid w:val="00637D8D"/>
    <w:rsid w:val="006406AD"/>
    <w:rsid w:val="00640CFB"/>
    <w:rsid w:val="0064130D"/>
    <w:rsid w:val="00641F1D"/>
    <w:rsid w:val="006430EB"/>
    <w:rsid w:val="00650322"/>
    <w:rsid w:val="006520EA"/>
    <w:rsid w:val="00652806"/>
    <w:rsid w:val="00654BAC"/>
    <w:rsid w:val="006639A0"/>
    <w:rsid w:val="00665A1F"/>
    <w:rsid w:val="00665B0C"/>
    <w:rsid w:val="00665D8B"/>
    <w:rsid w:val="006701D4"/>
    <w:rsid w:val="00672FF6"/>
    <w:rsid w:val="0067304D"/>
    <w:rsid w:val="006764AD"/>
    <w:rsid w:val="006815E9"/>
    <w:rsid w:val="00682730"/>
    <w:rsid w:val="006828A2"/>
    <w:rsid w:val="006864A5"/>
    <w:rsid w:val="00687511"/>
    <w:rsid w:val="0069294E"/>
    <w:rsid w:val="006B1580"/>
    <w:rsid w:val="006B4CE3"/>
    <w:rsid w:val="006B67C7"/>
    <w:rsid w:val="006C4DBB"/>
    <w:rsid w:val="006D4885"/>
    <w:rsid w:val="006D624C"/>
    <w:rsid w:val="006D7DA5"/>
    <w:rsid w:val="006E417B"/>
    <w:rsid w:val="006E55EF"/>
    <w:rsid w:val="006F626F"/>
    <w:rsid w:val="006F7D22"/>
    <w:rsid w:val="006F7E19"/>
    <w:rsid w:val="00700965"/>
    <w:rsid w:val="007040BE"/>
    <w:rsid w:val="007043AF"/>
    <w:rsid w:val="00706740"/>
    <w:rsid w:val="00706B04"/>
    <w:rsid w:val="007116A1"/>
    <w:rsid w:val="00713EA6"/>
    <w:rsid w:val="00715DF5"/>
    <w:rsid w:val="00717EDB"/>
    <w:rsid w:val="0072132F"/>
    <w:rsid w:val="00725512"/>
    <w:rsid w:val="00725BAC"/>
    <w:rsid w:val="00725C10"/>
    <w:rsid w:val="00726FC3"/>
    <w:rsid w:val="00727393"/>
    <w:rsid w:val="007368DC"/>
    <w:rsid w:val="007379B1"/>
    <w:rsid w:val="00741A7C"/>
    <w:rsid w:val="00743C26"/>
    <w:rsid w:val="007444BB"/>
    <w:rsid w:val="00746939"/>
    <w:rsid w:val="0074718A"/>
    <w:rsid w:val="00755053"/>
    <w:rsid w:val="007558AC"/>
    <w:rsid w:val="007568BB"/>
    <w:rsid w:val="00761A02"/>
    <w:rsid w:val="00764888"/>
    <w:rsid w:val="00770804"/>
    <w:rsid w:val="00771336"/>
    <w:rsid w:val="0077289F"/>
    <w:rsid w:val="00774A3F"/>
    <w:rsid w:val="00774F1D"/>
    <w:rsid w:val="00775F70"/>
    <w:rsid w:val="00777794"/>
    <w:rsid w:val="00777CFC"/>
    <w:rsid w:val="00783612"/>
    <w:rsid w:val="00786D2E"/>
    <w:rsid w:val="00791093"/>
    <w:rsid w:val="00793025"/>
    <w:rsid w:val="00793595"/>
    <w:rsid w:val="007969E7"/>
    <w:rsid w:val="0079726E"/>
    <w:rsid w:val="007A3B78"/>
    <w:rsid w:val="007A5AFE"/>
    <w:rsid w:val="007B3016"/>
    <w:rsid w:val="007B30C6"/>
    <w:rsid w:val="007B6798"/>
    <w:rsid w:val="007C47EF"/>
    <w:rsid w:val="007C5A4A"/>
    <w:rsid w:val="007D303C"/>
    <w:rsid w:val="007D3C9C"/>
    <w:rsid w:val="007D543F"/>
    <w:rsid w:val="007D76FC"/>
    <w:rsid w:val="007E1A6A"/>
    <w:rsid w:val="007E556C"/>
    <w:rsid w:val="007E73F4"/>
    <w:rsid w:val="007F0CFA"/>
    <w:rsid w:val="007F1E47"/>
    <w:rsid w:val="007F243F"/>
    <w:rsid w:val="007F2DF8"/>
    <w:rsid w:val="007F7638"/>
    <w:rsid w:val="00801094"/>
    <w:rsid w:val="008019F3"/>
    <w:rsid w:val="00801E8E"/>
    <w:rsid w:val="00802BA9"/>
    <w:rsid w:val="00803FD8"/>
    <w:rsid w:val="008061C8"/>
    <w:rsid w:val="00806C9A"/>
    <w:rsid w:val="00807AEC"/>
    <w:rsid w:val="0081130D"/>
    <w:rsid w:val="00812883"/>
    <w:rsid w:val="00815C36"/>
    <w:rsid w:val="00815E2F"/>
    <w:rsid w:val="008161AD"/>
    <w:rsid w:val="00816B17"/>
    <w:rsid w:val="00821779"/>
    <w:rsid w:val="00823A20"/>
    <w:rsid w:val="00823C87"/>
    <w:rsid w:val="00827E62"/>
    <w:rsid w:val="0083321F"/>
    <w:rsid w:val="0083360D"/>
    <w:rsid w:val="00833FEE"/>
    <w:rsid w:val="00835701"/>
    <w:rsid w:val="0083638B"/>
    <w:rsid w:val="008408B9"/>
    <w:rsid w:val="008435F9"/>
    <w:rsid w:val="00850CF2"/>
    <w:rsid w:val="0085302F"/>
    <w:rsid w:val="0085315A"/>
    <w:rsid w:val="00853459"/>
    <w:rsid w:val="00853E1F"/>
    <w:rsid w:val="00855FBC"/>
    <w:rsid w:val="00856546"/>
    <w:rsid w:val="0086436F"/>
    <w:rsid w:val="00865397"/>
    <w:rsid w:val="00873DA6"/>
    <w:rsid w:val="00876278"/>
    <w:rsid w:val="00876461"/>
    <w:rsid w:val="00876EA0"/>
    <w:rsid w:val="00877151"/>
    <w:rsid w:val="00877422"/>
    <w:rsid w:val="008819F2"/>
    <w:rsid w:val="008875E1"/>
    <w:rsid w:val="00895130"/>
    <w:rsid w:val="00896187"/>
    <w:rsid w:val="00897EF2"/>
    <w:rsid w:val="008A090D"/>
    <w:rsid w:val="008A0E28"/>
    <w:rsid w:val="008A1F3B"/>
    <w:rsid w:val="008A4BBA"/>
    <w:rsid w:val="008A5CA5"/>
    <w:rsid w:val="008B1435"/>
    <w:rsid w:val="008B7F2E"/>
    <w:rsid w:val="008C08C1"/>
    <w:rsid w:val="008C3AAD"/>
    <w:rsid w:val="008C5820"/>
    <w:rsid w:val="008C5A61"/>
    <w:rsid w:val="008C6944"/>
    <w:rsid w:val="008D0B9D"/>
    <w:rsid w:val="008D4349"/>
    <w:rsid w:val="008D76B8"/>
    <w:rsid w:val="008E0916"/>
    <w:rsid w:val="008F0984"/>
    <w:rsid w:val="008F7B84"/>
    <w:rsid w:val="00900B98"/>
    <w:rsid w:val="0090115F"/>
    <w:rsid w:val="0090295E"/>
    <w:rsid w:val="0090306A"/>
    <w:rsid w:val="00904267"/>
    <w:rsid w:val="00910055"/>
    <w:rsid w:val="009133B6"/>
    <w:rsid w:val="00913CB0"/>
    <w:rsid w:val="0091444D"/>
    <w:rsid w:val="009236F3"/>
    <w:rsid w:val="00926D30"/>
    <w:rsid w:val="00930B42"/>
    <w:rsid w:val="00932653"/>
    <w:rsid w:val="00934F10"/>
    <w:rsid w:val="00935E8A"/>
    <w:rsid w:val="00937477"/>
    <w:rsid w:val="009378A0"/>
    <w:rsid w:val="009379DC"/>
    <w:rsid w:val="009406F3"/>
    <w:rsid w:val="00942352"/>
    <w:rsid w:val="009436B0"/>
    <w:rsid w:val="00946A0F"/>
    <w:rsid w:val="0095497E"/>
    <w:rsid w:val="00954D5D"/>
    <w:rsid w:val="009570E4"/>
    <w:rsid w:val="00971A31"/>
    <w:rsid w:val="009730DE"/>
    <w:rsid w:val="00974585"/>
    <w:rsid w:val="00974EC4"/>
    <w:rsid w:val="00975F79"/>
    <w:rsid w:val="00977FCA"/>
    <w:rsid w:val="009808D4"/>
    <w:rsid w:val="00980AB5"/>
    <w:rsid w:val="00985DC6"/>
    <w:rsid w:val="009902F5"/>
    <w:rsid w:val="00994015"/>
    <w:rsid w:val="009947BF"/>
    <w:rsid w:val="0099777A"/>
    <w:rsid w:val="009977AD"/>
    <w:rsid w:val="00997947"/>
    <w:rsid w:val="009A0BAB"/>
    <w:rsid w:val="009A1677"/>
    <w:rsid w:val="009A28C3"/>
    <w:rsid w:val="009A34C3"/>
    <w:rsid w:val="009A3619"/>
    <w:rsid w:val="009A49AA"/>
    <w:rsid w:val="009A5007"/>
    <w:rsid w:val="009A59E2"/>
    <w:rsid w:val="009A6DB9"/>
    <w:rsid w:val="009B1980"/>
    <w:rsid w:val="009B5AF0"/>
    <w:rsid w:val="009B65C6"/>
    <w:rsid w:val="009B6877"/>
    <w:rsid w:val="009C562F"/>
    <w:rsid w:val="009D4716"/>
    <w:rsid w:val="009D7DF3"/>
    <w:rsid w:val="009E1F27"/>
    <w:rsid w:val="009E22C8"/>
    <w:rsid w:val="009E43D0"/>
    <w:rsid w:val="009F0F18"/>
    <w:rsid w:val="009F6CFC"/>
    <w:rsid w:val="009F7C1C"/>
    <w:rsid w:val="00A00808"/>
    <w:rsid w:val="00A016B7"/>
    <w:rsid w:val="00A01776"/>
    <w:rsid w:val="00A02218"/>
    <w:rsid w:val="00A03766"/>
    <w:rsid w:val="00A04E9C"/>
    <w:rsid w:val="00A10730"/>
    <w:rsid w:val="00A118E5"/>
    <w:rsid w:val="00A11923"/>
    <w:rsid w:val="00A138B5"/>
    <w:rsid w:val="00A13F64"/>
    <w:rsid w:val="00A15047"/>
    <w:rsid w:val="00A16C01"/>
    <w:rsid w:val="00A1720C"/>
    <w:rsid w:val="00A20B14"/>
    <w:rsid w:val="00A26DB4"/>
    <w:rsid w:val="00A26F32"/>
    <w:rsid w:val="00A271F5"/>
    <w:rsid w:val="00A36973"/>
    <w:rsid w:val="00A404F3"/>
    <w:rsid w:val="00A420D1"/>
    <w:rsid w:val="00A56544"/>
    <w:rsid w:val="00A57E65"/>
    <w:rsid w:val="00A57EA6"/>
    <w:rsid w:val="00A601EF"/>
    <w:rsid w:val="00A60730"/>
    <w:rsid w:val="00A659F5"/>
    <w:rsid w:val="00A66CDF"/>
    <w:rsid w:val="00A678D1"/>
    <w:rsid w:val="00A73C3D"/>
    <w:rsid w:val="00A74931"/>
    <w:rsid w:val="00A766B6"/>
    <w:rsid w:val="00A76E5C"/>
    <w:rsid w:val="00A774A4"/>
    <w:rsid w:val="00A80C28"/>
    <w:rsid w:val="00A820F0"/>
    <w:rsid w:val="00A83046"/>
    <w:rsid w:val="00A86103"/>
    <w:rsid w:val="00A86F45"/>
    <w:rsid w:val="00A870EA"/>
    <w:rsid w:val="00A937CF"/>
    <w:rsid w:val="00A9409B"/>
    <w:rsid w:val="00A96BD5"/>
    <w:rsid w:val="00AA1B8C"/>
    <w:rsid w:val="00AA20CD"/>
    <w:rsid w:val="00AA412D"/>
    <w:rsid w:val="00AB140C"/>
    <w:rsid w:val="00AB1456"/>
    <w:rsid w:val="00AB3B20"/>
    <w:rsid w:val="00AB3CD2"/>
    <w:rsid w:val="00AB627C"/>
    <w:rsid w:val="00AC1900"/>
    <w:rsid w:val="00AC42AF"/>
    <w:rsid w:val="00AD0265"/>
    <w:rsid w:val="00AD0C6A"/>
    <w:rsid w:val="00AD3F05"/>
    <w:rsid w:val="00AD4728"/>
    <w:rsid w:val="00AD56A4"/>
    <w:rsid w:val="00AD79BB"/>
    <w:rsid w:val="00AD7D37"/>
    <w:rsid w:val="00AE02F6"/>
    <w:rsid w:val="00AE0AF6"/>
    <w:rsid w:val="00AE23A1"/>
    <w:rsid w:val="00AE4962"/>
    <w:rsid w:val="00AE5B6A"/>
    <w:rsid w:val="00AF3885"/>
    <w:rsid w:val="00AF41CC"/>
    <w:rsid w:val="00AF4F0F"/>
    <w:rsid w:val="00AF64BB"/>
    <w:rsid w:val="00B009FB"/>
    <w:rsid w:val="00B00B3D"/>
    <w:rsid w:val="00B01254"/>
    <w:rsid w:val="00B01B4E"/>
    <w:rsid w:val="00B0387C"/>
    <w:rsid w:val="00B04A1C"/>
    <w:rsid w:val="00B13CA5"/>
    <w:rsid w:val="00B15E2C"/>
    <w:rsid w:val="00B15FFB"/>
    <w:rsid w:val="00B16AB2"/>
    <w:rsid w:val="00B20551"/>
    <w:rsid w:val="00B22B6B"/>
    <w:rsid w:val="00B24CF0"/>
    <w:rsid w:val="00B36FF7"/>
    <w:rsid w:val="00B40AC0"/>
    <w:rsid w:val="00B429C0"/>
    <w:rsid w:val="00B42E02"/>
    <w:rsid w:val="00B43FDB"/>
    <w:rsid w:val="00B507BF"/>
    <w:rsid w:val="00B5151F"/>
    <w:rsid w:val="00B51B90"/>
    <w:rsid w:val="00B53D2D"/>
    <w:rsid w:val="00B61483"/>
    <w:rsid w:val="00B61C24"/>
    <w:rsid w:val="00B6281C"/>
    <w:rsid w:val="00B6320E"/>
    <w:rsid w:val="00B66CFF"/>
    <w:rsid w:val="00B71575"/>
    <w:rsid w:val="00B716CB"/>
    <w:rsid w:val="00B71D95"/>
    <w:rsid w:val="00B736F7"/>
    <w:rsid w:val="00B73F79"/>
    <w:rsid w:val="00B748F7"/>
    <w:rsid w:val="00B75668"/>
    <w:rsid w:val="00B83E87"/>
    <w:rsid w:val="00B87209"/>
    <w:rsid w:val="00B9260B"/>
    <w:rsid w:val="00B94F9C"/>
    <w:rsid w:val="00B96136"/>
    <w:rsid w:val="00BA15C1"/>
    <w:rsid w:val="00BA1713"/>
    <w:rsid w:val="00BA2A91"/>
    <w:rsid w:val="00BA3AAC"/>
    <w:rsid w:val="00BA5D49"/>
    <w:rsid w:val="00BA6C39"/>
    <w:rsid w:val="00BB2556"/>
    <w:rsid w:val="00BB5289"/>
    <w:rsid w:val="00BB6347"/>
    <w:rsid w:val="00BB66A2"/>
    <w:rsid w:val="00BC2026"/>
    <w:rsid w:val="00BC3D80"/>
    <w:rsid w:val="00BC3FBB"/>
    <w:rsid w:val="00BD02EE"/>
    <w:rsid w:val="00BD195A"/>
    <w:rsid w:val="00BD2BD7"/>
    <w:rsid w:val="00BF0DBB"/>
    <w:rsid w:val="00BF126C"/>
    <w:rsid w:val="00BF5C12"/>
    <w:rsid w:val="00C133A4"/>
    <w:rsid w:val="00C1573A"/>
    <w:rsid w:val="00C17BC4"/>
    <w:rsid w:val="00C20BCA"/>
    <w:rsid w:val="00C23451"/>
    <w:rsid w:val="00C23789"/>
    <w:rsid w:val="00C335D0"/>
    <w:rsid w:val="00C33605"/>
    <w:rsid w:val="00C339C1"/>
    <w:rsid w:val="00C35FA1"/>
    <w:rsid w:val="00C37021"/>
    <w:rsid w:val="00C401C0"/>
    <w:rsid w:val="00C40CB6"/>
    <w:rsid w:val="00C41866"/>
    <w:rsid w:val="00C41924"/>
    <w:rsid w:val="00C42E7D"/>
    <w:rsid w:val="00C44B65"/>
    <w:rsid w:val="00C4669E"/>
    <w:rsid w:val="00C467BC"/>
    <w:rsid w:val="00C473A7"/>
    <w:rsid w:val="00C51259"/>
    <w:rsid w:val="00C519F8"/>
    <w:rsid w:val="00C5211E"/>
    <w:rsid w:val="00C53A91"/>
    <w:rsid w:val="00C57750"/>
    <w:rsid w:val="00C63145"/>
    <w:rsid w:val="00C65992"/>
    <w:rsid w:val="00C66475"/>
    <w:rsid w:val="00C6719B"/>
    <w:rsid w:val="00C72006"/>
    <w:rsid w:val="00C74A12"/>
    <w:rsid w:val="00C7521C"/>
    <w:rsid w:val="00C756C8"/>
    <w:rsid w:val="00C7644E"/>
    <w:rsid w:val="00C767C3"/>
    <w:rsid w:val="00C80120"/>
    <w:rsid w:val="00C81977"/>
    <w:rsid w:val="00C835B5"/>
    <w:rsid w:val="00C84D4F"/>
    <w:rsid w:val="00C8626C"/>
    <w:rsid w:val="00C87208"/>
    <w:rsid w:val="00C87461"/>
    <w:rsid w:val="00C92639"/>
    <w:rsid w:val="00C93CCF"/>
    <w:rsid w:val="00C943BA"/>
    <w:rsid w:val="00C94BA2"/>
    <w:rsid w:val="00C95459"/>
    <w:rsid w:val="00C95D4B"/>
    <w:rsid w:val="00CA1838"/>
    <w:rsid w:val="00CA21C8"/>
    <w:rsid w:val="00CA3AAE"/>
    <w:rsid w:val="00CA4BD2"/>
    <w:rsid w:val="00CA6504"/>
    <w:rsid w:val="00CB081B"/>
    <w:rsid w:val="00CB283D"/>
    <w:rsid w:val="00CB2E44"/>
    <w:rsid w:val="00CB308D"/>
    <w:rsid w:val="00CC3586"/>
    <w:rsid w:val="00CC5C14"/>
    <w:rsid w:val="00CC6DF9"/>
    <w:rsid w:val="00CC6EC1"/>
    <w:rsid w:val="00CC7347"/>
    <w:rsid w:val="00CE7713"/>
    <w:rsid w:val="00CF0FD4"/>
    <w:rsid w:val="00CF4562"/>
    <w:rsid w:val="00CF60E0"/>
    <w:rsid w:val="00CF79F4"/>
    <w:rsid w:val="00D0060F"/>
    <w:rsid w:val="00D01F0A"/>
    <w:rsid w:val="00D020E8"/>
    <w:rsid w:val="00D047BA"/>
    <w:rsid w:val="00D10251"/>
    <w:rsid w:val="00D117EC"/>
    <w:rsid w:val="00D128F4"/>
    <w:rsid w:val="00D17BBC"/>
    <w:rsid w:val="00D20885"/>
    <w:rsid w:val="00D21A94"/>
    <w:rsid w:val="00D23C24"/>
    <w:rsid w:val="00D24851"/>
    <w:rsid w:val="00D25555"/>
    <w:rsid w:val="00D2713B"/>
    <w:rsid w:val="00D30B7A"/>
    <w:rsid w:val="00D30C9F"/>
    <w:rsid w:val="00D33B67"/>
    <w:rsid w:val="00D35816"/>
    <w:rsid w:val="00D35A0F"/>
    <w:rsid w:val="00D35D34"/>
    <w:rsid w:val="00D411A6"/>
    <w:rsid w:val="00D42AD3"/>
    <w:rsid w:val="00D43718"/>
    <w:rsid w:val="00D45537"/>
    <w:rsid w:val="00D47EED"/>
    <w:rsid w:val="00D52058"/>
    <w:rsid w:val="00D52CA5"/>
    <w:rsid w:val="00D53A72"/>
    <w:rsid w:val="00D567DE"/>
    <w:rsid w:val="00D607FB"/>
    <w:rsid w:val="00D65891"/>
    <w:rsid w:val="00D66AE9"/>
    <w:rsid w:val="00D706B0"/>
    <w:rsid w:val="00D708B5"/>
    <w:rsid w:val="00D7710E"/>
    <w:rsid w:val="00D77274"/>
    <w:rsid w:val="00D81891"/>
    <w:rsid w:val="00D81DAF"/>
    <w:rsid w:val="00D861E6"/>
    <w:rsid w:val="00D86869"/>
    <w:rsid w:val="00D91304"/>
    <w:rsid w:val="00D9278A"/>
    <w:rsid w:val="00D956ED"/>
    <w:rsid w:val="00DA153A"/>
    <w:rsid w:val="00DA45D9"/>
    <w:rsid w:val="00DB0F36"/>
    <w:rsid w:val="00DB70C2"/>
    <w:rsid w:val="00DC1FEC"/>
    <w:rsid w:val="00DC2A95"/>
    <w:rsid w:val="00DC2EFF"/>
    <w:rsid w:val="00DC3FCD"/>
    <w:rsid w:val="00DC4F8B"/>
    <w:rsid w:val="00DC5484"/>
    <w:rsid w:val="00DC7A16"/>
    <w:rsid w:val="00DD0B1E"/>
    <w:rsid w:val="00DD3399"/>
    <w:rsid w:val="00DD73C7"/>
    <w:rsid w:val="00DE181C"/>
    <w:rsid w:val="00DE33CA"/>
    <w:rsid w:val="00DE40B8"/>
    <w:rsid w:val="00DE5A3E"/>
    <w:rsid w:val="00DE5C5B"/>
    <w:rsid w:val="00DE7369"/>
    <w:rsid w:val="00DF09BA"/>
    <w:rsid w:val="00DF2CB9"/>
    <w:rsid w:val="00DF3CDD"/>
    <w:rsid w:val="00DF6B18"/>
    <w:rsid w:val="00E01173"/>
    <w:rsid w:val="00E058E4"/>
    <w:rsid w:val="00E07618"/>
    <w:rsid w:val="00E0779C"/>
    <w:rsid w:val="00E10676"/>
    <w:rsid w:val="00E1242D"/>
    <w:rsid w:val="00E12C79"/>
    <w:rsid w:val="00E16CFE"/>
    <w:rsid w:val="00E26830"/>
    <w:rsid w:val="00E30683"/>
    <w:rsid w:val="00E3150C"/>
    <w:rsid w:val="00E3391B"/>
    <w:rsid w:val="00E3559D"/>
    <w:rsid w:val="00E41B6A"/>
    <w:rsid w:val="00E4261F"/>
    <w:rsid w:val="00E45836"/>
    <w:rsid w:val="00E51748"/>
    <w:rsid w:val="00E53993"/>
    <w:rsid w:val="00E543FC"/>
    <w:rsid w:val="00E54607"/>
    <w:rsid w:val="00E575D5"/>
    <w:rsid w:val="00E60049"/>
    <w:rsid w:val="00E602C2"/>
    <w:rsid w:val="00E60FB4"/>
    <w:rsid w:val="00E70218"/>
    <w:rsid w:val="00E70550"/>
    <w:rsid w:val="00E70A6A"/>
    <w:rsid w:val="00E70C21"/>
    <w:rsid w:val="00E71E76"/>
    <w:rsid w:val="00E72BD9"/>
    <w:rsid w:val="00E7393D"/>
    <w:rsid w:val="00E7733D"/>
    <w:rsid w:val="00E80662"/>
    <w:rsid w:val="00E828C9"/>
    <w:rsid w:val="00E917BE"/>
    <w:rsid w:val="00E9227D"/>
    <w:rsid w:val="00E92FB6"/>
    <w:rsid w:val="00E95CA4"/>
    <w:rsid w:val="00E964A9"/>
    <w:rsid w:val="00E9709D"/>
    <w:rsid w:val="00E97585"/>
    <w:rsid w:val="00E97F5D"/>
    <w:rsid w:val="00EA1187"/>
    <w:rsid w:val="00EA120C"/>
    <w:rsid w:val="00EA19F2"/>
    <w:rsid w:val="00EA2104"/>
    <w:rsid w:val="00EA4B63"/>
    <w:rsid w:val="00EA75D0"/>
    <w:rsid w:val="00EA7A5B"/>
    <w:rsid w:val="00EB05CD"/>
    <w:rsid w:val="00EB103B"/>
    <w:rsid w:val="00EB7BEF"/>
    <w:rsid w:val="00EB7E68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0A86"/>
    <w:rsid w:val="00EE1340"/>
    <w:rsid w:val="00EE4180"/>
    <w:rsid w:val="00EE6206"/>
    <w:rsid w:val="00EE678F"/>
    <w:rsid w:val="00EF1ABB"/>
    <w:rsid w:val="00EF1FC2"/>
    <w:rsid w:val="00EF2ED3"/>
    <w:rsid w:val="00F009EF"/>
    <w:rsid w:val="00F02906"/>
    <w:rsid w:val="00F104B3"/>
    <w:rsid w:val="00F126FF"/>
    <w:rsid w:val="00F17403"/>
    <w:rsid w:val="00F17A45"/>
    <w:rsid w:val="00F246E9"/>
    <w:rsid w:val="00F30CE8"/>
    <w:rsid w:val="00F310BB"/>
    <w:rsid w:val="00F4193A"/>
    <w:rsid w:val="00F422CD"/>
    <w:rsid w:val="00F4465E"/>
    <w:rsid w:val="00F45AB5"/>
    <w:rsid w:val="00F45CB3"/>
    <w:rsid w:val="00F52A9C"/>
    <w:rsid w:val="00F537D4"/>
    <w:rsid w:val="00F544D5"/>
    <w:rsid w:val="00F54BFD"/>
    <w:rsid w:val="00F55AD5"/>
    <w:rsid w:val="00F60699"/>
    <w:rsid w:val="00F6209C"/>
    <w:rsid w:val="00F64D46"/>
    <w:rsid w:val="00F655C7"/>
    <w:rsid w:val="00F67C7A"/>
    <w:rsid w:val="00F720B5"/>
    <w:rsid w:val="00F745AA"/>
    <w:rsid w:val="00F77479"/>
    <w:rsid w:val="00F775AD"/>
    <w:rsid w:val="00F85661"/>
    <w:rsid w:val="00F87825"/>
    <w:rsid w:val="00F9554F"/>
    <w:rsid w:val="00F957D1"/>
    <w:rsid w:val="00F965C9"/>
    <w:rsid w:val="00FA1C94"/>
    <w:rsid w:val="00FA489F"/>
    <w:rsid w:val="00FA7631"/>
    <w:rsid w:val="00FB2AE5"/>
    <w:rsid w:val="00FB3D67"/>
    <w:rsid w:val="00FB3E0E"/>
    <w:rsid w:val="00FB61AF"/>
    <w:rsid w:val="00FB721F"/>
    <w:rsid w:val="00FC0343"/>
    <w:rsid w:val="00FC4525"/>
    <w:rsid w:val="00FC5541"/>
    <w:rsid w:val="00FC6641"/>
    <w:rsid w:val="00FD0E80"/>
    <w:rsid w:val="00FD103C"/>
    <w:rsid w:val="00FD469F"/>
    <w:rsid w:val="00FD5E1A"/>
    <w:rsid w:val="00FE0886"/>
    <w:rsid w:val="00FE38D3"/>
    <w:rsid w:val="00FE752F"/>
    <w:rsid w:val="00FF3C95"/>
    <w:rsid w:val="00FF5BF9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1DAF7A30-3866-48D2-AEB2-47F9CEF8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CDCF-1070-463B-A435-3B2F9452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993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David Nováček</cp:lastModifiedBy>
  <cp:revision>5</cp:revision>
  <cp:lastPrinted>2013-09-16T19:31:00Z</cp:lastPrinted>
  <dcterms:created xsi:type="dcterms:W3CDTF">2021-08-30T10:00:00Z</dcterms:created>
  <dcterms:modified xsi:type="dcterms:W3CDTF">2022-08-25T13:03:00Z</dcterms:modified>
</cp:coreProperties>
</file>