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452581" w:rsidRPr="00122058" w:rsidRDefault="00452581" w:rsidP="00452581">
      <w:pPr>
        <w:jc w:val="center"/>
        <w:rPr>
          <w:rFonts w:cs="Arial"/>
          <w:b/>
          <w:sz w:val="48"/>
          <w:szCs w:val="48"/>
        </w:rPr>
      </w:pPr>
      <w:bookmarkStart w:id="0" w:name="_GoBack"/>
      <w:bookmarkEnd w:id="0"/>
      <w:r w:rsidRPr="008A7F17">
        <w:rPr>
          <w:rFonts w:cs="Arial"/>
          <w:b/>
          <w:sz w:val="48"/>
          <w:szCs w:val="48"/>
        </w:rPr>
        <w:t xml:space="preserve">SOUTĚŽNÍ A TECHNICKÁ PRAVIDLA CZECH </w:t>
      </w:r>
      <w:r w:rsidRPr="00122058">
        <w:rPr>
          <w:rFonts w:cs="Arial"/>
          <w:b/>
          <w:sz w:val="48"/>
          <w:szCs w:val="48"/>
        </w:rPr>
        <w:t>DANCE MASTERS</w:t>
      </w:r>
    </w:p>
    <w:p w:rsidR="00452581" w:rsidRPr="00122058" w:rsidRDefault="00452581" w:rsidP="00452581">
      <w:pPr>
        <w:jc w:val="center"/>
        <w:rPr>
          <w:rFonts w:cs="Arial"/>
          <w:b/>
          <w:sz w:val="48"/>
          <w:szCs w:val="48"/>
        </w:rPr>
      </w:pPr>
      <w:r w:rsidRPr="00122058">
        <w:rPr>
          <w:rFonts w:cs="Arial"/>
          <w:b/>
          <w:sz w:val="48"/>
          <w:szCs w:val="48"/>
        </w:rPr>
        <w:t>(</w:t>
      </w:r>
      <w:proofErr w:type="spellStart"/>
      <w:r w:rsidRPr="00122058">
        <w:rPr>
          <w:rFonts w:cs="Arial"/>
          <w:b/>
          <w:sz w:val="48"/>
          <w:szCs w:val="48"/>
        </w:rPr>
        <w:t>SaTP</w:t>
      </w:r>
      <w:proofErr w:type="spellEnd"/>
      <w:r w:rsidRPr="00122058">
        <w:rPr>
          <w:rFonts w:cs="Arial"/>
          <w:b/>
          <w:sz w:val="48"/>
          <w:szCs w:val="48"/>
        </w:rPr>
        <w:t>)</w:t>
      </w:r>
      <w:r w:rsidRPr="00122058">
        <w:rPr>
          <w:rFonts w:cs="Arial"/>
          <w:b/>
          <w:sz w:val="48"/>
          <w:szCs w:val="48"/>
        </w:rPr>
        <w:br/>
        <w:t>soutěžních disciplín</w:t>
      </w:r>
    </w:p>
    <w:p w:rsidR="00FB2AE5" w:rsidRPr="00122058" w:rsidRDefault="00135AEE" w:rsidP="00133D8A">
      <w:pPr>
        <w:jc w:val="center"/>
        <w:rPr>
          <w:rFonts w:cs="Arial"/>
          <w:b/>
          <w:sz w:val="48"/>
          <w:szCs w:val="48"/>
        </w:rPr>
      </w:pPr>
      <w:r w:rsidRPr="00122058">
        <w:rPr>
          <w:rFonts w:cs="Arial"/>
          <w:b/>
          <w:sz w:val="48"/>
          <w:szCs w:val="48"/>
        </w:rPr>
        <w:t xml:space="preserve">ELECTRIC BOOGIE </w:t>
      </w:r>
      <w:r w:rsidR="00EA4B63" w:rsidRPr="00122058">
        <w:rPr>
          <w:rFonts w:cs="Arial"/>
          <w:b/>
          <w:sz w:val="48"/>
          <w:szCs w:val="48"/>
        </w:rPr>
        <w:t>– sólo</w:t>
      </w:r>
      <w:r w:rsidRPr="00122058">
        <w:rPr>
          <w:rFonts w:cs="Arial"/>
          <w:b/>
          <w:sz w:val="48"/>
          <w:szCs w:val="48"/>
        </w:rPr>
        <w:t>, duo</w:t>
      </w:r>
    </w:p>
    <w:p w:rsidR="00FB2AE5" w:rsidRPr="0030171C" w:rsidRDefault="00EA4B63">
      <w:pPr>
        <w:jc w:val="center"/>
        <w:rPr>
          <w:rFonts w:cs="Arial"/>
          <w:b/>
          <w:i/>
          <w:sz w:val="24"/>
          <w:szCs w:val="24"/>
        </w:rPr>
      </w:pPr>
      <w:r w:rsidRPr="00122058">
        <w:rPr>
          <w:rFonts w:cs="Arial"/>
          <w:b/>
          <w:i/>
          <w:sz w:val="24"/>
          <w:szCs w:val="24"/>
        </w:rPr>
        <w:t>(</w:t>
      </w:r>
      <w:r w:rsidR="001100B0" w:rsidRPr="00122058">
        <w:rPr>
          <w:rFonts w:cs="Arial"/>
          <w:b/>
          <w:i/>
          <w:sz w:val="24"/>
          <w:szCs w:val="24"/>
        </w:rPr>
        <w:t xml:space="preserve">pro soutěžní </w:t>
      </w:r>
      <w:r w:rsidR="00FB2AE5" w:rsidRPr="00122058">
        <w:rPr>
          <w:rFonts w:cs="Arial"/>
          <w:b/>
          <w:i/>
          <w:sz w:val="24"/>
          <w:szCs w:val="24"/>
        </w:rPr>
        <w:t>disciplín</w:t>
      </w:r>
      <w:r w:rsidR="001100B0" w:rsidRPr="00122058">
        <w:rPr>
          <w:rFonts w:cs="Arial"/>
          <w:b/>
          <w:i/>
          <w:sz w:val="24"/>
          <w:szCs w:val="24"/>
        </w:rPr>
        <w:t>y</w:t>
      </w:r>
      <w:r w:rsidR="00FB2AE5" w:rsidRPr="00122058">
        <w:rPr>
          <w:rFonts w:cs="Arial"/>
          <w:b/>
          <w:i/>
          <w:sz w:val="24"/>
          <w:szCs w:val="24"/>
        </w:rPr>
        <w:t xml:space="preserve"> </w:t>
      </w:r>
      <w:r w:rsidR="001100B0" w:rsidRPr="00122058">
        <w:rPr>
          <w:rFonts w:cs="Arial"/>
          <w:b/>
          <w:i/>
          <w:sz w:val="24"/>
          <w:szCs w:val="24"/>
        </w:rPr>
        <w:t>uvedené</w:t>
      </w:r>
      <w:r w:rsidR="00FB2AE5" w:rsidRPr="00122058">
        <w:rPr>
          <w:rFonts w:cs="Arial"/>
          <w:b/>
          <w:i/>
          <w:sz w:val="24"/>
          <w:szCs w:val="24"/>
        </w:rPr>
        <w:t xml:space="preserve"> v </w:t>
      </w:r>
      <w:r w:rsidR="004F290C" w:rsidRPr="00122058">
        <w:rPr>
          <w:rFonts w:cs="Arial"/>
          <w:b/>
          <w:i/>
          <w:sz w:val="24"/>
          <w:szCs w:val="24"/>
        </w:rPr>
        <w:t>§</w:t>
      </w:r>
      <w:r w:rsidR="00452581" w:rsidRPr="00122058">
        <w:rPr>
          <w:rFonts w:cs="Arial"/>
          <w:b/>
          <w:i/>
          <w:sz w:val="24"/>
          <w:szCs w:val="24"/>
        </w:rPr>
        <w:t>8</w:t>
      </w:r>
      <w:r w:rsidR="004F290C" w:rsidRPr="00122058">
        <w:rPr>
          <w:rFonts w:cs="Arial"/>
          <w:b/>
          <w:i/>
          <w:sz w:val="24"/>
          <w:szCs w:val="24"/>
        </w:rPr>
        <w:t>.</w:t>
      </w:r>
      <w:r w:rsidR="00FB2AE5" w:rsidRPr="00122058">
        <w:rPr>
          <w:rFonts w:cs="Arial"/>
          <w:b/>
          <w:i/>
          <w:sz w:val="24"/>
          <w:szCs w:val="24"/>
        </w:rPr>
        <w:t xml:space="preserve"> tohoto dok</w:t>
      </w:r>
      <w:r w:rsidR="00FB2AE5" w:rsidRPr="0030171C">
        <w:rPr>
          <w:rFonts w:cs="Arial"/>
          <w:b/>
          <w:i/>
          <w:sz w:val="24"/>
          <w:szCs w:val="24"/>
        </w:rPr>
        <w:t>umentu</w:t>
      </w:r>
      <w:r w:rsidRPr="0030171C">
        <w:rPr>
          <w:rFonts w:cs="Arial"/>
          <w:b/>
          <w:i/>
          <w:sz w:val="24"/>
          <w:szCs w:val="24"/>
        </w:rPr>
        <w:t>)</w:t>
      </w:r>
    </w:p>
    <w:p w:rsidR="00FB2AE5" w:rsidRPr="0030171C" w:rsidRDefault="00FB2AE5">
      <w:pPr>
        <w:pStyle w:val="Prosttext1"/>
        <w:jc w:val="center"/>
        <w:rPr>
          <w:rFonts w:ascii="Arial" w:eastAsia="MS Mincho" w:hAnsi="Arial" w:cs="Arial"/>
          <w:b/>
        </w:rPr>
      </w:pPr>
    </w:p>
    <w:p w:rsidR="00FB2AE5" w:rsidRPr="0030171C" w:rsidRDefault="00FB2AE5">
      <w:pPr>
        <w:pStyle w:val="Prosttext1"/>
        <w:jc w:val="center"/>
        <w:rPr>
          <w:rFonts w:ascii="Arial" w:eastAsia="MS Mincho" w:hAnsi="Arial" w:cs="Arial"/>
          <w:b/>
        </w:rPr>
      </w:pPr>
    </w:p>
    <w:p w:rsidR="00AC42AF" w:rsidRPr="0030171C" w:rsidRDefault="00AC42AF">
      <w:pPr>
        <w:pStyle w:val="Prosttext1"/>
        <w:jc w:val="center"/>
        <w:rPr>
          <w:rFonts w:ascii="Arial" w:eastAsia="MS Mincho" w:hAnsi="Arial" w:cs="Arial"/>
          <w:b/>
        </w:rPr>
      </w:pPr>
    </w:p>
    <w:p w:rsidR="00AC42AF" w:rsidRPr="0030171C" w:rsidRDefault="00AC42AF" w:rsidP="00AC42AF">
      <w:pPr>
        <w:pStyle w:val="Prosttext1"/>
        <w:rPr>
          <w:rFonts w:ascii="Arial" w:eastAsia="MS Mincho" w:hAnsi="Arial" w:cs="Arial"/>
          <w:b/>
        </w:rPr>
      </w:pPr>
    </w:p>
    <w:p w:rsidR="00AC42AF" w:rsidRPr="0030171C" w:rsidRDefault="00AC42AF">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452581" w:rsidRPr="004B6EB1" w:rsidRDefault="00452581" w:rsidP="00452581">
      <w:pPr>
        <w:pStyle w:val="Prosttext1"/>
        <w:jc w:val="center"/>
        <w:rPr>
          <w:rFonts w:ascii="Arial" w:eastAsia="MS Mincho" w:hAnsi="Arial" w:cs="Arial"/>
          <w:b/>
        </w:rPr>
      </w:pPr>
      <w:bookmarkStart w:id="1" w:name="_§_1._Vymezení"/>
      <w:bookmarkStart w:id="2" w:name="_Toc313353967"/>
      <w:bookmarkStart w:id="3" w:name="_Toc337488683"/>
      <w:bookmarkStart w:id="4" w:name="_Toc313353739"/>
      <w:bookmarkStart w:id="5" w:name="_Toc313353972"/>
      <w:bookmarkStart w:id="6" w:name="_Toc337488754"/>
      <w:bookmarkEnd w:id="1"/>
      <w:r w:rsidRPr="004B6EB1">
        <w:rPr>
          <w:rFonts w:ascii="Arial" w:eastAsia="MS Mincho" w:hAnsi="Arial" w:cs="Arial"/>
          <w:b/>
        </w:rPr>
        <w:t>Obsah:</w:t>
      </w:r>
    </w:p>
    <w:p w:rsidR="00452581" w:rsidRPr="004B6EB1" w:rsidRDefault="00452581" w:rsidP="00452581">
      <w:pPr>
        <w:pStyle w:val="Prosttext1"/>
        <w:jc w:val="center"/>
        <w:rPr>
          <w:rFonts w:ascii="Arial" w:eastAsia="MS Mincho" w:hAnsi="Arial" w:cs="Arial"/>
          <w:b/>
        </w:rPr>
      </w:pPr>
    </w:p>
    <w:p w:rsidR="00452581" w:rsidRPr="004B6EB1" w:rsidRDefault="00452581" w:rsidP="00452581">
      <w:pPr>
        <w:pStyle w:val="Prosttext1"/>
        <w:rPr>
          <w:rFonts w:ascii="Arial" w:eastAsia="MS Mincho" w:hAnsi="Arial" w:cs="Arial"/>
          <w:b/>
        </w:rPr>
      </w:pPr>
    </w:p>
    <w:p w:rsidR="00452581" w:rsidRPr="00603FC1" w:rsidRDefault="00452581" w:rsidP="00452581">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452581" w:rsidRPr="00603FC1" w:rsidRDefault="00EC117D" w:rsidP="00452581">
      <w:pPr>
        <w:pStyle w:val="Obsah1"/>
        <w:tabs>
          <w:tab w:val="left" w:pos="440"/>
        </w:tabs>
        <w:rPr>
          <w:rFonts w:cs="Arial"/>
          <w:noProof/>
        </w:rPr>
      </w:pPr>
      <w:hyperlink w:anchor="_Toc337488687" w:history="1">
        <w:r w:rsidR="00452581" w:rsidRPr="00603FC1">
          <w:rPr>
            <w:rStyle w:val="Hypertextovodkaz"/>
            <w:rFonts w:cs="Arial"/>
            <w:noProof/>
            <w:color w:val="auto"/>
          </w:rPr>
          <w:t>2.</w:t>
        </w:r>
        <w:r w:rsidR="00452581" w:rsidRPr="00603FC1">
          <w:rPr>
            <w:rFonts w:cs="Arial"/>
            <w:noProof/>
          </w:rPr>
          <w:tab/>
        </w:r>
        <w:r w:rsidR="00452581" w:rsidRPr="00603FC1">
          <w:rPr>
            <w:rStyle w:val="Hypertextovodkaz"/>
            <w:rFonts w:cs="Arial"/>
            <w:noProof/>
            <w:color w:val="auto"/>
          </w:rPr>
          <w:t>Soutěže, vyhlašování, vypisování a účast na soutěžích</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18" w:history="1">
        <w:r w:rsidR="00452581" w:rsidRPr="00603FC1">
          <w:rPr>
            <w:rStyle w:val="Hypertextovodkaz"/>
            <w:rFonts w:eastAsia="MS Mincho" w:cs="Arial"/>
            <w:noProof/>
            <w:color w:val="auto"/>
          </w:rPr>
          <w:t>3.</w:t>
        </w:r>
        <w:r w:rsidR="00452581" w:rsidRPr="00603FC1">
          <w:rPr>
            <w:rFonts w:cs="Arial"/>
            <w:noProof/>
          </w:rPr>
          <w:tab/>
        </w:r>
        <w:r w:rsidR="00452581" w:rsidRPr="00603FC1">
          <w:rPr>
            <w:rStyle w:val="Hypertextovodkaz"/>
            <w:rFonts w:eastAsia="MS Mincho" w:cs="Arial"/>
            <w:noProof/>
            <w:color w:val="auto"/>
          </w:rPr>
          <w:t>Vedení soutěže a finanční zabezpečení soutěže</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27" w:history="1">
        <w:r w:rsidR="00452581" w:rsidRPr="00603FC1">
          <w:rPr>
            <w:rStyle w:val="Hypertextovodkaz"/>
            <w:rFonts w:eastAsia="MS Mincho" w:cs="Arial"/>
            <w:noProof/>
            <w:color w:val="auto"/>
          </w:rPr>
          <w:t>4.</w:t>
        </w:r>
        <w:r w:rsidR="00452581" w:rsidRPr="00603FC1">
          <w:rPr>
            <w:rFonts w:cs="Arial"/>
            <w:noProof/>
          </w:rPr>
          <w:tab/>
        </w:r>
        <w:r w:rsidR="00452581" w:rsidRPr="00603FC1">
          <w:rPr>
            <w:rStyle w:val="Hypertextovodkaz"/>
            <w:rFonts w:eastAsia="MS Mincho" w:cs="Arial"/>
            <w:noProof/>
            <w:color w:val="auto"/>
          </w:rPr>
          <w:t>Identifikace, přihlašování, prezence, zahájení a ukončení soutěže</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36" w:history="1">
        <w:r w:rsidR="00452581" w:rsidRPr="00603FC1">
          <w:rPr>
            <w:rStyle w:val="Hypertextovodkaz"/>
            <w:rFonts w:cs="Arial"/>
            <w:noProof/>
            <w:color w:val="auto"/>
          </w:rPr>
          <w:t>5.</w:t>
        </w:r>
        <w:r w:rsidR="00452581" w:rsidRPr="00603FC1">
          <w:rPr>
            <w:rFonts w:cs="Arial"/>
            <w:noProof/>
          </w:rPr>
          <w:tab/>
        </w:r>
        <w:r w:rsidR="00452581" w:rsidRPr="00603FC1">
          <w:rPr>
            <w:rStyle w:val="Hypertextovodkaz"/>
            <w:rFonts w:cs="Arial"/>
            <w:noProof/>
            <w:color w:val="auto"/>
          </w:rPr>
          <w:t>Systém hodnocení soutěží, postupové klíče.</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42" w:history="1">
        <w:r w:rsidR="00452581" w:rsidRPr="00603FC1">
          <w:rPr>
            <w:rStyle w:val="Hypertextovodkaz"/>
            <w:rFonts w:eastAsia="MS Mincho" w:cs="Arial"/>
            <w:noProof/>
            <w:color w:val="auto"/>
          </w:rPr>
          <w:t>6.</w:t>
        </w:r>
        <w:r w:rsidR="00452581" w:rsidRPr="00603FC1">
          <w:rPr>
            <w:rFonts w:cs="Arial"/>
            <w:noProof/>
          </w:rPr>
          <w:tab/>
        </w:r>
        <w:r w:rsidR="00452581" w:rsidRPr="00603FC1">
          <w:rPr>
            <w:rStyle w:val="Hypertextovodkaz"/>
            <w:rFonts w:eastAsia="MS Mincho" w:cs="Arial"/>
            <w:noProof/>
            <w:color w:val="auto"/>
          </w:rPr>
          <w:t>Sankce</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48" w:history="1">
        <w:r w:rsidR="00452581" w:rsidRPr="00603FC1">
          <w:rPr>
            <w:rStyle w:val="Hypertextovodkaz"/>
            <w:rFonts w:cs="Arial"/>
            <w:noProof/>
            <w:color w:val="auto"/>
          </w:rPr>
          <w:t>7.</w:t>
        </w:r>
        <w:r w:rsidR="00452581" w:rsidRPr="00603FC1">
          <w:rPr>
            <w:rFonts w:cs="Arial"/>
            <w:noProof/>
          </w:rPr>
          <w:tab/>
          <w:t xml:space="preserve">Obecná pravidla </w:t>
        </w:r>
        <w:r w:rsidR="00452581">
          <w:rPr>
            <w:rFonts w:cs="Arial"/>
            <w:noProof/>
          </w:rPr>
          <w:t xml:space="preserve">pro všechny soutěžní disciplíny </w:t>
        </w:r>
        <w:r w:rsidR="00452581" w:rsidRPr="00603FC1">
          <w:rPr>
            <w:rFonts w:cs="Arial"/>
            <w:noProof/>
          </w:rPr>
          <w:t>a vymezení pojmů</w:t>
        </w:r>
        <w:r w:rsidR="00452581" w:rsidRPr="00603FC1">
          <w:rPr>
            <w:rFonts w:cs="Arial"/>
            <w:noProof/>
            <w:webHidden/>
          </w:rPr>
          <w:tab/>
          <w:t>3</w:t>
        </w:r>
      </w:hyperlink>
    </w:p>
    <w:p w:rsidR="00452581" w:rsidRPr="00603FC1" w:rsidRDefault="00EC117D" w:rsidP="00452581">
      <w:pPr>
        <w:pStyle w:val="Obsah1"/>
        <w:tabs>
          <w:tab w:val="left" w:pos="440"/>
        </w:tabs>
        <w:rPr>
          <w:rFonts w:cs="Arial"/>
          <w:noProof/>
        </w:rPr>
      </w:pPr>
      <w:hyperlink w:anchor="_Toc337488754" w:history="1">
        <w:r w:rsidR="00452581" w:rsidRPr="00603FC1">
          <w:rPr>
            <w:rStyle w:val="Hypertextovodkaz"/>
            <w:rFonts w:cs="Arial"/>
            <w:noProof/>
            <w:color w:val="auto"/>
          </w:rPr>
          <w:t>8.</w:t>
        </w:r>
        <w:r w:rsidR="00452581" w:rsidRPr="00603FC1">
          <w:rPr>
            <w:rFonts w:cs="Arial"/>
            <w:noProof/>
          </w:rPr>
          <w:tab/>
        </w:r>
        <w:r w:rsidR="00452581" w:rsidRPr="00F71579">
          <w:rPr>
            <w:rFonts w:cs="Arial"/>
            <w:noProof/>
          </w:rPr>
          <w:t>Popis soutěžních disciplín</w:t>
        </w:r>
        <w:r w:rsidR="00452581" w:rsidRPr="00603FC1">
          <w:rPr>
            <w:rFonts w:cs="Arial"/>
            <w:noProof/>
            <w:webHidden/>
          </w:rPr>
          <w:tab/>
        </w:r>
      </w:hyperlink>
      <w:r w:rsidR="00452581">
        <w:rPr>
          <w:rFonts w:cs="Arial"/>
          <w:noProof/>
        </w:rPr>
        <w:t>4</w:t>
      </w:r>
    </w:p>
    <w:p w:rsidR="00452581" w:rsidRPr="00603FC1" w:rsidRDefault="00EC117D" w:rsidP="00452581">
      <w:pPr>
        <w:pStyle w:val="Obsah1"/>
        <w:tabs>
          <w:tab w:val="left" w:pos="440"/>
        </w:tabs>
        <w:rPr>
          <w:rFonts w:cs="Arial"/>
          <w:noProof/>
        </w:rPr>
      </w:pPr>
      <w:hyperlink w:anchor="_Toc337488767" w:history="1">
        <w:r w:rsidR="00452581" w:rsidRPr="00603FC1">
          <w:rPr>
            <w:rStyle w:val="Hypertextovodkaz"/>
            <w:rFonts w:cs="Arial"/>
            <w:noProof/>
            <w:color w:val="auto"/>
          </w:rPr>
          <w:t>9.</w:t>
        </w:r>
        <w:r w:rsidR="00452581" w:rsidRPr="00603FC1">
          <w:rPr>
            <w:rFonts w:cs="Arial"/>
            <w:noProof/>
          </w:rPr>
          <w:tab/>
        </w:r>
        <w:r w:rsidR="00452581" w:rsidRPr="00603FC1">
          <w:rPr>
            <w:rStyle w:val="Hypertextovodkaz"/>
            <w:rFonts w:cs="Arial"/>
            <w:noProof/>
            <w:color w:val="auto"/>
          </w:rPr>
          <w:t>Obecná pravidla pro soutěžní disciplíny uvedené v §</w:t>
        </w:r>
        <w:r w:rsidR="00452581">
          <w:rPr>
            <w:rStyle w:val="Hypertextovodkaz"/>
            <w:rFonts w:cs="Arial"/>
            <w:noProof/>
            <w:color w:val="auto"/>
          </w:rPr>
          <w:t>8….</w:t>
        </w:r>
        <w:r w:rsidR="00452581" w:rsidRPr="00603FC1">
          <w:rPr>
            <w:rFonts w:cs="Arial"/>
            <w:noProof/>
            <w:webHidden/>
          </w:rPr>
          <w:tab/>
        </w:r>
      </w:hyperlink>
      <w:r w:rsidR="00C45A05">
        <w:rPr>
          <w:rFonts w:cs="Arial"/>
          <w:noProof/>
        </w:rPr>
        <w:t>5</w:t>
      </w:r>
    </w:p>
    <w:p w:rsidR="00452581" w:rsidRPr="00603FC1" w:rsidRDefault="00EC117D" w:rsidP="00452581">
      <w:pPr>
        <w:pStyle w:val="Obsah1"/>
        <w:tabs>
          <w:tab w:val="left" w:pos="660"/>
        </w:tabs>
        <w:rPr>
          <w:rFonts w:cs="Arial"/>
          <w:noProof/>
        </w:rPr>
      </w:pPr>
      <w:hyperlink w:anchor="_Toc337488835" w:history="1">
        <w:r w:rsidR="00452581" w:rsidRPr="00603FC1">
          <w:rPr>
            <w:rStyle w:val="Hypertextovodkaz"/>
            <w:rFonts w:cs="Arial"/>
            <w:noProof/>
            <w:color w:val="auto"/>
          </w:rPr>
          <w:t>10.</w:t>
        </w:r>
        <w:r w:rsidR="00452581" w:rsidRPr="00603FC1">
          <w:rPr>
            <w:rFonts w:cs="Arial"/>
            <w:noProof/>
          </w:rPr>
          <w:tab/>
        </w:r>
        <w:r w:rsidR="00452581" w:rsidRPr="00F71579">
          <w:rPr>
            <w:rFonts w:cs="Arial"/>
            <w:noProof/>
          </w:rPr>
          <w:t>Definice věkových kategorií pro soutěžní disciplíny uvedené v §</w:t>
        </w:r>
        <w:r w:rsidR="00452581">
          <w:rPr>
            <w:rFonts w:cs="Arial"/>
            <w:noProof/>
          </w:rPr>
          <w:t>8.</w:t>
        </w:r>
        <w:r w:rsidR="00452581" w:rsidRPr="00603FC1">
          <w:rPr>
            <w:rFonts w:cs="Arial"/>
            <w:noProof/>
            <w:webHidden/>
          </w:rPr>
          <w:tab/>
        </w:r>
      </w:hyperlink>
      <w:r w:rsidR="00C45A05">
        <w:rPr>
          <w:rFonts w:cs="Arial"/>
          <w:noProof/>
        </w:rPr>
        <w:t>7</w:t>
      </w:r>
    </w:p>
    <w:p w:rsidR="00452581" w:rsidRPr="00173381" w:rsidRDefault="00452581" w:rsidP="00452581">
      <w:pPr>
        <w:pStyle w:val="Prosttext1"/>
        <w:rPr>
          <w:rFonts w:ascii="Arial" w:eastAsia="MS Mincho" w:hAnsi="Arial" w:cs="Arial"/>
          <w:b/>
          <w:color w:val="000000"/>
        </w:rPr>
      </w:pPr>
      <w:r w:rsidRPr="004B6EB1">
        <w:rPr>
          <w:rFonts w:ascii="Arial" w:eastAsia="MS Mincho" w:hAnsi="Arial" w:cs="Arial"/>
          <w:b/>
        </w:rPr>
        <w:fldChar w:fldCharType="end"/>
      </w:r>
    </w:p>
    <w:p w:rsidR="00452581" w:rsidRPr="001733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Obsah1"/>
        <w:spacing w:after="0"/>
        <w:rPr>
          <w:rFonts w:cs="Arial"/>
        </w:rPr>
      </w:pPr>
    </w:p>
    <w:p w:rsidR="00452581" w:rsidRPr="0030171C" w:rsidRDefault="00452581" w:rsidP="00452581">
      <w:pPr>
        <w:pStyle w:val="Obsah1"/>
        <w:rPr>
          <w:rFonts w:cs="Arial"/>
        </w:rPr>
      </w:pPr>
      <w:r w:rsidRPr="0030171C">
        <w:rPr>
          <w:rFonts w:cs="Arial"/>
        </w:rPr>
        <w:t>Legenda:</w:t>
      </w:r>
    </w:p>
    <w:p w:rsidR="00452581" w:rsidRPr="0030171C" w:rsidRDefault="00452581" w:rsidP="00452581">
      <w:pPr>
        <w:numPr>
          <w:ilvl w:val="0"/>
          <w:numId w:val="4"/>
        </w:numPr>
        <w:spacing w:after="0"/>
      </w:pPr>
      <w:r w:rsidRPr="0030171C">
        <w:t>Původní znění textu</w:t>
      </w:r>
    </w:p>
    <w:p w:rsidR="00452581" w:rsidRPr="0030171C" w:rsidRDefault="00452581" w:rsidP="00452581">
      <w:pPr>
        <w:numPr>
          <w:ilvl w:val="0"/>
          <w:numId w:val="4"/>
        </w:numPr>
        <w:spacing w:after="0"/>
        <w:rPr>
          <w:color w:val="FF0000"/>
        </w:rPr>
      </w:pPr>
      <w:r w:rsidRPr="0030171C">
        <w:rPr>
          <w:color w:val="FF0000"/>
        </w:rPr>
        <w:t>Nově změněné části textu</w:t>
      </w:r>
      <w:r>
        <w:rPr>
          <w:color w:val="FF0000"/>
        </w:rPr>
        <w:t xml:space="preserve"> </w:t>
      </w:r>
      <w:proofErr w:type="gramStart"/>
      <w:r w:rsidR="00107D7C">
        <w:rPr>
          <w:rFonts w:cs="Arial"/>
          <w:color w:val="FF0000"/>
        </w:rPr>
        <w:t>31.08.2022</w:t>
      </w:r>
      <w:proofErr w:type="gramEnd"/>
    </w:p>
    <w:p w:rsidR="00452581" w:rsidRPr="0030171C" w:rsidRDefault="00452581" w:rsidP="00452581">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107D7C">
        <w:rPr>
          <w:rFonts w:cs="Arial"/>
          <w:color w:val="FF0000"/>
        </w:rPr>
        <w:t>31.08.2022</w:t>
      </w:r>
      <w:proofErr w:type="gramEnd"/>
    </w:p>
    <w:p w:rsidR="00452581" w:rsidRDefault="00452581" w:rsidP="00452581">
      <w:pPr>
        <w:spacing w:after="0"/>
        <w:ind w:left="720"/>
        <w:rPr>
          <w:strike/>
          <w:color w:val="FF0000"/>
        </w:rPr>
      </w:pPr>
    </w:p>
    <w:p w:rsidR="00452581" w:rsidRPr="0008637D" w:rsidRDefault="00452581" w:rsidP="00452581">
      <w:pPr>
        <w:spacing w:after="0"/>
        <w:ind w:left="720"/>
        <w:rPr>
          <w:strike/>
          <w:color w:val="FF0000"/>
        </w:rPr>
      </w:pPr>
    </w:p>
    <w:bookmarkEnd w:id="2"/>
    <w:bookmarkEnd w:id="3"/>
    <w:p w:rsidR="00452581" w:rsidRPr="00796E55" w:rsidRDefault="00452581" w:rsidP="00452581">
      <w:pPr>
        <w:pStyle w:val="Nadpis1"/>
        <w:pageBreakBefore/>
        <w:ind w:left="357" w:hanging="357"/>
        <w:rPr>
          <w:color w:val="auto"/>
        </w:rPr>
      </w:pPr>
      <w:r w:rsidRPr="00796E55">
        <w:rPr>
          <w:color w:val="auto"/>
        </w:rPr>
        <w:lastRenderedPageBreak/>
        <w:t>Vymezení platnosti a působnosti</w:t>
      </w:r>
    </w:p>
    <w:p w:rsidR="00452581" w:rsidRPr="00122058" w:rsidRDefault="00452581" w:rsidP="00452581">
      <w:pPr>
        <w:pStyle w:val="N22"/>
        <w:jc w:val="both"/>
        <w:rPr>
          <w:rFonts w:cs="Calibri"/>
          <w:color w:val="auto"/>
        </w:rPr>
      </w:pPr>
      <w:bookmarkStart w:id="7" w:name="_Toc313353968"/>
      <w:bookmarkStart w:id="8"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w:t>
      </w:r>
      <w:r w:rsidRPr="00122058">
        <w:rPr>
          <w:color w:val="auto"/>
        </w:rPr>
        <w:t>exkluzivním právem na udělování titulů mistrů ČR v současných i budoucích disciplínách IDO a s exkluzivním právem pro nominování reprezentace České republiky na mezinárodní soutěže IDO.</w:t>
      </w:r>
      <w:r w:rsidRPr="00122058">
        <w:rPr>
          <w:rFonts w:ascii="ArialMT" w:hAnsi="ArialMT" w:cs="ArialMT"/>
          <w:color w:val="auto"/>
        </w:rPr>
        <w:t xml:space="preserve"> Každý reprezentant se musí předem seznámit s ustanoveními dokumentů IDO, která nejsou shodná s dokumenty CDO, zejména IDO </w:t>
      </w:r>
      <w:proofErr w:type="spellStart"/>
      <w:r w:rsidRPr="00122058">
        <w:rPr>
          <w:rFonts w:ascii="ArialMT" w:hAnsi="ArialMT" w:cs="ArialMT"/>
          <w:color w:val="auto"/>
        </w:rPr>
        <w:t>Statutes</w:t>
      </w:r>
      <w:proofErr w:type="spellEnd"/>
      <w:r w:rsidRPr="00122058">
        <w:rPr>
          <w:rFonts w:ascii="ArialMT" w:hAnsi="ArialMT" w:cs="ArialMT"/>
          <w:color w:val="auto"/>
        </w:rPr>
        <w:t xml:space="preserve"> and By </w:t>
      </w:r>
      <w:proofErr w:type="spellStart"/>
      <w:r w:rsidRPr="00122058">
        <w:rPr>
          <w:rFonts w:ascii="ArialMT" w:hAnsi="ArialMT" w:cs="ArialMT"/>
          <w:color w:val="auto"/>
        </w:rPr>
        <w:t>laws</w:t>
      </w:r>
      <w:proofErr w:type="spellEnd"/>
      <w:r w:rsidRPr="00122058">
        <w:rPr>
          <w:rFonts w:ascii="ArialMT" w:hAnsi="ArialMT" w:cs="ArialMT"/>
          <w:color w:val="auto"/>
        </w:rPr>
        <w:t xml:space="preserve">, </w:t>
      </w:r>
      <w:proofErr w:type="spellStart"/>
      <w:r w:rsidRPr="00122058">
        <w:rPr>
          <w:rFonts w:ascii="ArialMT" w:hAnsi="ArialMT" w:cs="ArialMT"/>
          <w:color w:val="auto"/>
        </w:rPr>
        <w:t>Competition</w:t>
      </w:r>
      <w:proofErr w:type="spellEnd"/>
      <w:r w:rsidRPr="00122058">
        <w:rPr>
          <w:rFonts w:ascii="ArialMT" w:hAnsi="ArialMT" w:cs="ArialMT"/>
          <w:color w:val="auto"/>
        </w:rPr>
        <w:t xml:space="preserve"> </w:t>
      </w:r>
      <w:proofErr w:type="spellStart"/>
      <w:r w:rsidRPr="00122058">
        <w:rPr>
          <w:rFonts w:ascii="ArialMT" w:hAnsi="ArialMT" w:cs="ArialMT"/>
          <w:color w:val="auto"/>
        </w:rPr>
        <w:t>Rules</w:t>
      </w:r>
      <w:proofErr w:type="spellEnd"/>
      <w:r w:rsidRPr="00122058">
        <w:rPr>
          <w:rFonts w:ascii="ArialMT" w:hAnsi="ArialMT" w:cs="ArialMT"/>
          <w:color w:val="auto"/>
        </w:rPr>
        <w:t xml:space="preserve">, a dodržovat je. Nominace na soutěže IDO řeší </w:t>
      </w:r>
      <w:r w:rsidRPr="00122058">
        <w:rPr>
          <w:color w:val="auto"/>
        </w:rPr>
        <w:t>další dokumenty CDO, zejména Nominační principy na mezinárodní soutěže IDO.</w:t>
      </w:r>
    </w:p>
    <w:p w:rsidR="00452581" w:rsidRPr="00122058" w:rsidRDefault="00452581" w:rsidP="00452581">
      <w:pPr>
        <w:pStyle w:val="N22"/>
        <w:jc w:val="both"/>
        <w:rPr>
          <w:rFonts w:eastAsia="Times New Roman" w:cs="Calibri"/>
          <w:color w:val="auto"/>
        </w:rPr>
      </w:pPr>
      <w:bookmarkStart w:id="9" w:name="_Toc337488685"/>
      <w:r w:rsidRPr="00122058">
        <w:rPr>
          <w:color w:val="auto"/>
        </w:rPr>
        <w:t xml:space="preserve">Tento dokument </w:t>
      </w:r>
      <w:bookmarkEnd w:id="9"/>
      <w:r w:rsidRPr="00122058">
        <w:rPr>
          <w:color w:val="auto"/>
        </w:rPr>
        <w:t xml:space="preserve">platí pro všechny soutěže tanečních disciplín CDO uvedených v §8. tohoto dokumentu </w:t>
      </w:r>
      <w:bookmarkStart w:id="10" w:name="_Toc337488686"/>
      <w:r w:rsidRPr="00122058">
        <w:rPr>
          <w:color w:val="auto"/>
        </w:rPr>
        <w:t>a stanovuje povinnosti pro řádné i evidované členy CDO, v případě účasti na soutěžích CDO.</w:t>
      </w:r>
      <w:bookmarkEnd w:id="10"/>
    </w:p>
    <w:p w:rsidR="00452581" w:rsidRPr="00122058" w:rsidRDefault="00452581" w:rsidP="00452581">
      <w:pPr>
        <w:pStyle w:val="N22"/>
        <w:jc w:val="both"/>
        <w:rPr>
          <w:rFonts w:eastAsia="Times New Roman" w:cs="Calibri"/>
          <w:color w:val="auto"/>
        </w:rPr>
      </w:pPr>
      <w:r w:rsidRPr="00122058">
        <w:rPr>
          <w:color w:val="auto"/>
        </w:rPr>
        <w:t xml:space="preserve">Tato </w:t>
      </w:r>
      <w:proofErr w:type="spellStart"/>
      <w:r w:rsidRPr="00122058">
        <w:rPr>
          <w:color w:val="auto"/>
        </w:rPr>
        <w:t>SaTP</w:t>
      </w:r>
      <w:proofErr w:type="spellEnd"/>
      <w:r w:rsidRPr="00122058">
        <w:rPr>
          <w:color w:val="auto"/>
        </w:rPr>
        <w:t xml:space="preserve"> byla schválena Prezidiem CDO dne </w:t>
      </w:r>
      <w:proofErr w:type="gramStart"/>
      <w:r w:rsidR="009C55AC" w:rsidRPr="00122058">
        <w:rPr>
          <w:color w:val="auto"/>
        </w:rPr>
        <w:t>15.08.2019</w:t>
      </w:r>
      <w:proofErr w:type="gramEnd"/>
      <w:r w:rsidRPr="00122058">
        <w:rPr>
          <w:color w:val="auto"/>
        </w:rPr>
        <w:t xml:space="preserve">. Tímto dnem nabývají platnosti i účinnosti a zároveň pozbývají platnosti dříve schválená </w:t>
      </w:r>
      <w:proofErr w:type="spellStart"/>
      <w:r w:rsidRPr="00122058">
        <w:rPr>
          <w:color w:val="auto"/>
        </w:rPr>
        <w:t>SaTP</w:t>
      </w:r>
      <w:proofErr w:type="spellEnd"/>
      <w:r w:rsidRPr="00122058">
        <w:rPr>
          <w:color w:val="auto"/>
        </w:rPr>
        <w:t>.</w:t>
      </w:r>
    </w:p>
    <w:p w:rsidR="00452581" w:rsidRPr="00122058" w:rsidRDefault="00452581" w:rsidP="00452581">
      <w:pPr>
        <w:pStyle w:val="N22"/>
        <w:numPr>
          <w:ilvl w:val="0"/>
          <w:numId w:val="0"/>
        </w:numPr>
        <w:spacing w:before="0"/>
        <w:ind w:left="567"/>
        <w:jc w:val="both"/>
        <w:rPr>
          <w:rFonts w:eastAsia="Times New Roman" w:cs="Calibri"/>
          <w:color w:val="auto"/>
        </w:rPr>
      </w:pPr>
    </w:p>
    <w:p w:rsidR="00452581" w:rsidRPr="00122058" w:rsidRDefault="00452581" w:rsidP="00452581">
      <w:pPr>
        <w:pStyle w:val="Nadpis1"/>
        <w:rPr>
          <w:color w:val="auto"/>
        </w:rPr>
      </w:pPr>
      <w:r w:rsidRPr="00122058">
        <w:rPr>
          <w:color w:val="auto"/>
        </w:rPr>
        <w:t>Soutěže, vyhlašování, vypisování a účast na soutěžích</w:t>
      </w:r>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§2. </w:t>
      </w:r>
      <w:proofErr w:type="spellStart"/>
      <w:r w:rsidRPr="00122058">
        <w:rPr>
          <w:b w:val="0"/>
          <w:color w:val="auto"/>
        </w:rPr>
        <w:t>SaTP</w:t>
      </w:r>
      <w:proofErr w:type="spellEnd"/>
      <w:r w:rsidRPr="00122058">
        <w:rPr>
          <w:b w:val="0"/>
          <w:color w:val="auto"/>
        </w:rPr>
        <w:t xml:space="preserve"> obecná (pro všechny soutěžní disciplíny).</w:t>
      </w:r>
    </w:p>
    <w:bookmarkEnd w:id="7"/>
    <w:bookmarkEnd w:id="8"/>
    <w:p w:rsidR="00452581" w:rsidRPr="00122058" w:rsidRDefault="00452581" w:rsidP="00452581"/>
    <w:p w:rsidR="00452581" w:rsidRPr="00122058" w:rsidRDefault="00452581" w:rsidP="00452581">
      <w:pPr>
        <w:pStyle w:val="Nadpis1"/>
        <w:ind w:left="357" w:hanging="357"/>
        <w:rPr>
          <w:rFonts w:eastAsia="MS Mincho"/>
          <w:color w:val="auto"/>
        </w:rPr>
      </w:pPr>
      <w:bookmarkStart w:id="11" w:name="_Toc313353969"/>
      <w:bookmarkStart w:id="12" w:name="_Toc337488718"/>
      <w:r w:rsidRPr="00122058">
        <w:rPr>
          <w:rFonts w:eastAsia="MS Mincho"/>
          <w:color w:val="auto"/>
        </w:rPr>
        <w:t>Vedení</w:t>
      </w:r>
      <w:bookmarkEnd w:id="11"/>
      <w:bookmarkEnd w:id="12"/>
      <w:r w:rsidRPr="00122058">
        <w:rPr>
          <w:rFonts w:eastAsia="MS Mincho"/>
          <w:color w:val="auto"/>
        </w:rPr>
        <w:t xml:space="preserve"> soutěže a finanční zabezpečení soutěže</w:t>
      </w:r>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§3. </w:t>
      </w:r>
      <w:proofErr w:type="spellStart"/>
      <w:r w:rsidRPr="00122058">
        <w:rPr>
          <w:b w:val="0"/>
          <w:color w:val="auto"/>
        </w:rPr>
        <w:t>SaTP</w:t>
      </w:r>
      <w:proofErr w:type="spellEnd"/>
      <w:r w:rsidRPr="00122058">
        <w:rPr>
          <w:b w:val="0"/>
          <w:color w:val="auto"/>
        </w:rPr>
        <w:t xml:space="preserve"> obecná (pro všechny soutěžní disciplíny).</w:t>
      </w:r>
    </w:p>
    <w:p w:rsidR="00452581" w:rsidRPr="00122058" w:rsidRDefault="00452581" w:rsidP="00452581"/>
    <w:p w:rsidR="00452581" w:rsidRPr="00122058" w:rsidRDefault="00452581" w:rsidP="00452581">
      <w:pPr>
        <w:pStyle w:val="Nadpis1"/>
        <w:ind w:left="357" w:hanging="357"/>
        <w:rPr>
          <w:rFonts w:eastAsia="MS Mincho"/>
          <w:color w:val="auto"/>
        </w:rPr>
      </w:pPr>
      <w:bookmarkStart w:id="13" w:name="_Toc313353970"/>
      <w:bookmarkStart w:id="14" w:name="_Toc337488727"/>
      <w:r w:rsidRPr="00122058">
        <w:rPr>
          <w:rFonts w:eastAsia="MS Mincho"/>
          <w:color w:val="auto"/>
        </w:rPr>
        <w:t>Identifikace, přihlašování, prezence, zahájení a ukončení soutěže</w:t>
      </w:r>
      <w:bookmarkEnd w:id="13"/>
      <w:bookmarkEnd w:id="14"/>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§4. </w:t>
      </w:r>
      <w:proofErr w:type="spellStart"/>
      <w:r w:rsidRPr="00122058">
        <w:rPr>
          <w:b w:val="0"/>
          <w:color w:val="auto"/>
        </w:rPr>
        <w:t>SaTP</w:t>
      </w:r>
      <w:proofErr w:type="spellEnd"/>
      <w:r w:rsidRPr="00122058">
        <w:rPr>
          <w:b w:val="0"/>
          <w:color w:val="auto"/>
        </w:rPr>
        <w:t xml:space="preserve"> obecná (pro všechny soutěžní disciplíny).</w:t>
      </w:r>
    </w:p>
    <w:p w:rsidR="00452581" w:rsidRPr="00122058" w:rsidRDefault="00452581" w:rsidP="00452581"/>
    <w:p w:rsidR="00452581" w:rsidRPr="00122058" w:rsidRDefault="00452581" w:rsidP="00452581">
      <w:pPr>
        <w:pStyle w:val="Nadpis1"/>
        <w:ind w:left="357" w:hanging="357"/>
        <w:rPr>
          <w:color w:val="auto"/>
        </w:rPr>
      </w:pPr>
      <w:bookmarkStart w:id="15" w:name="_Toc337488736"/>
      <w:r w:rsidRPr="00122058">
        <w:rPr>
          <w:color w:val="auto"/>
        </w:rPr>
        <w:t>Systém hodnocení soutěží, postupové klíče</w:t>
      </w:r>
      <w:bookmarkEnd w:id="15"/>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§5. </w:t>
      </w:r>
      <w:proofErr w:type="spellStart"/>
      <w:r w:rsidRPr="00122058">
        <w:rPr>
          <w:b w:val="0"/>
          <w:color w:val="auto"/>
        </w:rPr>
        <w:t>SaTP</w:t>
      </w:r>
      <w:proofErr w:type="spellEnd"/>
      <w:r w:rsidRPr="00122058">
        <w:rPr>
          <w:b w:val="0"/>
          <w:color w:val="auto"/>
        </w:rPr>
        <w:t xml:space="preserve"> obecná (pro všechny soutěžní disciplíny).</w:t>
      </w:r>
    </w:p>
    <w:p w:rsidR="00452581" w:rsidRPr="00122058" w:rsidRDefault="00452581" w:rsidP="00452581"/>
    <w:p w:rsidR="00452581" w:rsidRPr="00122058" w:rsidRDefault="00452581" w:rsidP="00452581">
      <w:pPr>
        <w:pStyle w:val="Nadpis1"/>
        <w:ind w:left="357" w:hanging="357"/>
        <w:rPr>
          <w:rFonts w:eastAsia="MS Mincho"/>
          <w:color w:val="auto"/>
        </w:rPr>
      </w:pPr>
      <w:bookmarkStart w:id="16" w:name="_Toc337488742"/>
      <w:r w:rsidRPr="00122058">
        <w:rPr>
          <w:rFonts w:eastAsia="MS Mincho"/>
          <w:color w:val="auto"/>
        </w:rPr>
        <w:t>Sankce</w:t>
      </w:r>
      <w:bookmarkEnd w:id="16"/>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§6. </w:t>
      </w:r>
      <w:proofErr w:type="spellStart"/>
      <w:r w:rsidRPr="00122058">
        <w:rPr>
          <w:b w:val="0"/>
          <w:color w:val="auto"/>
        </w:rPr>
        <w:t>SaTP</w:t>
      </w:r>
      <w:proofErr w:type="spellEnd"/>
      <w:r w:rsidRPr="00122058">
        <w:rPr>
          <w:b w:val="0"/>
          <w:color w:val="auto"/>
        </w:rPr>
        <w:t xml:space="preserve"> obecná (pro všechny soutěžní disciplíny).</w:t>
      </w:r>
    </w:p>
    <w:p w:rsidR="00452581" w:rsidRPr="00122058" w:rsidRDefault="00452581" w:rsidP="00452581"/>
    <w:p w:rsidR="00452581" w:rsidRPr="00122058" w:rsidRDefault="00452581" w:rsidP="00452581">
      <w:pPr>
        <w:pStyle w:val="Nadpis1"/>
        <w:ind w:left="357" w:hanging="357"/>
        <w:rPr>
          <w:color w:val="auto"/>
        </w:rPr>
      </w:pPr>
      <w:r w:rsidRPr="00122058">
        <w:rPr>
          <w:color w:val="auto"/>
        </w:rPr>
        <w:t>Obecná pravidla pro všechny soutěžní disciplíny a vymezení pojmů</w:t>
      </w:r>
    </w:p>
    <w:p w:rsidR="00452581" w:rsidRPr="00122058" w:rsidRDefault="00452581" w:rsidP="00452581">
      <w:pPr>
        <w:pStyle w:val="Nadpis1"/>
        <w:numPr>
          <w:ilvl w:val="0"/>
          <w:numId w:val="25"/>
        </w:numPr>
        <w:ind w:left="714" w:hanging="357"/>
        <w:jc w:val="left"/>
        <w:rPr>
          <w:b w:val="0"/>
          <w:color w:val="auto"/>
        </w:rPr>
      </w:pPr>
      <w:r w:rsidRPr="00122058">
        <w:rPr>
          <w:b w:val="0"/>
          <w:color w:val="auto"/>
        </w:rPr>
        <w:t xml:space="preserve">Viz §7. </w:t>
      </w:r>
      <w:proofErr w:type="spellStart"/>
      <w:r w:rsidRPr="00122058">
        <w:rPr>
          <w:b w:val="0"/>
          <w:color w:val="auto"/>
        </w:rPr>
        <w:t>SaTP</w:t>
      </w:r>
      <w:proofErr w:type="spellEnd"/>
      <w:r w:rsidRPr="00122058">
        <w:rPr>
          <w:b w:val="0"/>
          <w:color w:val="auto"/>
        </w:rPr>
        <w:t xml:space="preserve"> obecná (pro všechny soutěžní disciplíny).</w:t>
      </w:r>
    </w:p>
    <w:p w:rsidR="00452581" w:rsidRPr="00122058" w:rsidRDefault="00452581" w:rsidP="00452581">
      <w:pPr>
        <w:pStyle w:val="Nadpis1"/>
        <w:pageBreakBefore/>
        <w:ind w:left="357" w:hanging="357"/>
        <w:rPr>
          <w:color w:val="auto"/>
        </w:rPr>
      </w:pPr>
      <w:bookmarkStart w:id="17" w:name="_Toc337488835"/>
      <w:r w:rsidRPr="00122058">
        <w:rPr>
          <w:color w:val="auto"/>
        </w:rPr>
        <w:lastRenderedPageBreak/>
        <w:t>Popis soutěžních disciplín</w:t>
      </w:r>
      <w:bookmarkEnd w:id="17"/>
    </w:p>
    <w:p w:rsidR="00452581" w:rsidRPr="00122058" w:rsidRDefault="00452581" w:rsidP="00452581">
      <w:pPr>
        <w:pStyle w:val="N22"/>
        <w:numPr>
          <w:ilvl w:val="0"/>
          <w:numId w:val="0"/>
        </w:numPr>
        <w:jc w:val="both"/>
        <w:rPr>
          <w:b/>
          <w:color w:val="auto"/>
          <w:kern w:val="20"/>
          <w:u w:val="double"/>
        </w:rPr>
      </w:pPr>
    </w:p>
    <w:p w:rsidR="00452581" w:rsidRPr="00122058" w:rsidRDefault="00452581" w:rsidP="00452581">
      <w:pPr>
        <w:pStyle w:val="N22"/>
        <w:rPr>
          <w:b/>
          <w:color w:val="auto"/>
          <w:u w:val="single"/>
        </w:rPr>
      </w:pPr>
      <w:r w:rsidRPr="00122058">
        <w:rPr>
          <w:b/>
          <w:color w:val="auto"/>
          <w:u w:val="single"/>
        </w:rPr>
        <w:t>ELECTRIC BOOGIE SÓLO</w:t>
      </w:r>
    </w:p>
    <w:p w:rsidR="00452581" w:rsidRPr="00122058" w:rsidRDefault="00452581" w:rsidP="00452581">
      <w:pPr>
        <w:numPr>
          <w:ilvl w:val="1"/>
          <w:numId w:val="14"/>
        </w:numPr>
        <w:spacing w:after="0"/>
        <w:jc w:val="both"/>
        <w:rPr>
          <w:rFonts w:cs="Arial"/>
          <w:b/>
          <w:u w:val="single"/>
        </w:rPr>
      </w:pPr>
      <w:r w:rsidRPr="00122058">
        <w:rPr>
          <w:rFonts w:eastAsia="MS Mincho" w:cs="Arial"/>
        </w:rPr>
        <w:t>Počet tanečníků: 1 (muži i ženy společně).</w:t>
      </w:r>
    </w:p>
    <w:p w:rsidR="00452581" w:rsidRPr="00122058" w:rsidRDefault="00452581" w:rsidP="00452581">
      <w:pPr>
        <w:numPr>
          <w:ilvl w:val="1"/>
          <w:numId w:val="14"/>
        </w:numPr>
        <w:spacing w:after="0"/>
        <w:jc w:val="both"/>
        <w:rPr>
          <w:rFonts w:cs="Arial"/>
          <w:b/>
          <w:u w:val="single"/>
        </w:rPr>
      </w:pPr>
      <w:r w:rsidRPr="00122058">
        <w:rPr>
          <w:rFonts w:eastAsia="MS Mincho" w:cs="Arial"/>
        </w:rPr>
        <w:t xml:space="preserve">Věkové kategorie: </w:t>
      </w:r>
      <w:proofErr w:type="spellStart"/>
      <w:r w:rsidRPr="00122058">
        <w:rPr>
          <w:rFonts w:eastAsia="MS Mincho" w:cs="Arial"/>
        </w:rPr>
        <w:t>Children</w:t>
      </w:r>
      <w:proofErr w:type="spellEnd"/>
      <w:r w:rsidRPr="00122058">
        <w:rPr>
          <w:rFonts w:eastAsia="MS Mincho" w:cs="Arial"/>
        </w:rPr>
        <w:t xml:space="preserve">, </w:t>
      </w:r>
      <w:proofErr w:type="spellStart"/>
      <w:r w:rsidRPr="00122058">
        <w:rPr>
          <w:rFonts w:eastAsia="MS Mincho" w:cs="Arial"/>
        </w:rPr>
        <w:t>Juniors</w:t>
      </w:r>
      <w:proofErr w:type="spellEnd"/>
      <w:r w:rsidRPr="00122058">
        <w:rPr>
          <w:rFonts w:eastAsia="MS Mincho" w:cs="Arial"/>
        </w:rPr>
        <w:t xml:space="preserve">, </w:t>
      </w:r>
      <w:proofErr w:type="spellStart"/>
      <w:r w:rsidRPr="00122058">
        <w:rPr>
          <w:rFonts w:eastAsia="MS Mincho" w:cs="Arial"/>
        </w:rPr>
        <w:t>Adults</w:t>
      </w:r>
      <w:proofErr w:type="spellEnd"/>
      <w:r w:rsidRPr="00122058">
        <w:rPr>
          <w:rFonts w:eastAsia="MS Mincho" w:cs="Arial"/>
        </w:rPr>
        <w:t>.</w:t>
      </w:r>
    </w:p>
    <w:p w:rsidR="00452581" w:rsidRPr="00122058" w:rsidRDefault="00452581" w:rsidP="00452581">
      <w:pPr>
        <w:numPr>
          <w:ilvl w:val="1"/>
          <w:numId w:val="14"/>
        </w:numPr>
        <w:spacing w:after="0"/>
        <w:rPr>
          <w:rFonts w:cs="Arial"/>
          <w:b/>
          <w:u w:val="single"/>
        </w:rPr>
      </w:pPr>
      <w:r w:rsidRPr="00122058">
        <w:rPr>
          <w:rFonts w:eastAsia="MS Mincho" w:cs="Arial"/>
        </w:rPr>
        <w:t xml:space="preserve">Hudba: Zajistí organizátor soutěže ve stylu Electric </w:t>
      </w:r>
      <w:proofErr w:type="spellStart"/>
      <w:r w:rsidRPr="00122058">
        <w:rPr>
          <w:rFonts w:eastAsia="MS Mincho" w:cs="Arial"/>
        </w:rPr>
        <w:t>Boogie</w:t>
      </w:r>
      <w:proofErr w:type="spellEnd"/>
      <w:r w:rsidRPr="00122058">
        <w:rPr>
          <w:rFonts w:eastAsia="MS Mincho" w:cs="Arial"/>
        </w:rPr>
        <w:t>.</w:t>
      </w:r>
    </w:p>
    <w:p w:rsidR="00452581" w:rsidRPr="00122058" w:rsidRDefault="00452581" w:rsidP="00452581">
      <w:pPr>
        <w:numPr>
          <w:ilvl w:val="1"/>
          <w:numId w:val="14"/>
        </w:numPr>
        <w:spacing w:after="0"/>
        <w:rPr>
          <w:rFonts w:cs="Arial"/>
          <w:b/>
          <w:u w:val="single"/>
        </w:rPr>
      </w:pPr>
      <w:r w:rsidRPr="00122058">
        <w:rPr>
          <w:rFonts w:eastAsia="MS Mincho" w:cs="Arial"/>
        </w:rPr>
        <w:t>Délka vystoupení: 1 minuta.</w:t>
      </w:r>
      <w:r w:rsidRPr="00122058">
        <w:rPr>
          <w:rFonts w:cs="Arial"/>
        </w:rPr>
        <w:t xml:space="preserve"> </w:t>
      </w:r>
    </w:p>
    <w:p w:rsidR="00452581" w:rsidRPr="00122058" w:rsidRDefault="00452581" w:rsidP="00452581">
      <w:pPr>
        <w:numPr>
          <w:ilvl w:val="1"/>
          <w:numId w:val="14"/>
        </w:numPr>
        <w:spacing w:after="0"/>
        <w:rPr>
          <w:rFonts w:cs="Arial"/>
          <w:b/>
          <w:u w:val="single"/>
        </w:rPr>
      </w:pPr>
      <w:r w:rsidRPr="00122058">
        <w:rPr>
          <w:rFonts w:eastAsia="MS Mincho" w:cs="Arial"/>
        </w:rPr>
        <w:t>Tempo: 30  - 32,5 taktů za minutu.</w:t>
      </w:r>
    </w:p>
    <w:p w:rsidR="00452581" w:rsidRPr="00122058" w:rsidRDefault="00452581" w:rsidP="00452581">
      <w:pPr>
        <w:numPr>
          <w:ilvl w:val="1"/>
          <w:numId w:val="14"/>
        </w:numPr>
        <w:spacing w:after="0"/>
        <w:rPr>
          <w:rFonts w:cs="Arial"/>
          <w:b/>
          <w:u w:val="single"/>
        </w:rPr>
      </w:pPr>
      <w:r w:rsidRPr="00122058">
        <w:rPr>
          <w:rFonts w:eastAsia="MS Mincho" w:cs="Arial"/>
        </w:rPr>
        <w:t xml:space="preserve">Charakter tance: Soutěžící může předvést libovolné spojení doporučených technik a prvků. Hodnotí se pestrost, náročnost a originalita. Vysoce hodnoceno je použití více technik. </w:t>
      </w:r>
    </w:p>
    <w:p w:rsidR="00452581" w:rsidRPr="00122058" w:rsidRDefault="00452581" w:rsidP="00452581">
      <w:pPr>
        <w:numPr>
          <w:ilvl w:val="1"/>
          <w:numId w:val="14"/>
        </w:numPr>
        <w:spacing w:after="0"/>
        <w:rPr>
          <w:rFonts w:cs="Arial"/>
          <w:b/>
          <w:u w:val="single"/>
        </w:rPr>
      </w:pPr>
      <w:r w:rsidRPr="00122058">
        <w:rPr>
          <w:rFonts w:eastAsia="MS Mincho" w:cs="Arial"/>
        </w:rPr>
        <w:t xml:space="preserve">Povolené a doporučené figury a pohyby: Ostré elektrické pohyby, elektrické šoky, izolace, robotika, pantomima, vlny, </w:t>
      </w:r>
      <w:proofErr w:type="spellStart"/>
      <w:r w:rsidRPr="00122058">
        <w:rPr>
          <w:rFonts w:eastAsia="MS Mincho" w:cs="Arial"/>
        </w:rPr>
        <w:t>popping</w:t>
      </w:r>
      <w:proofErr w:type="spellEnd"/>
      <w:r w:rsidRPr="00122058">
        <w:rPr>
          <w:rFonts w:eastAsia="MS Mincho" w:cs="Arial"/>
        </w:rPr>
        <w:t xml:space="preserve">, animace, </w:t>
      </w:r>
      <w:proofErr w:type="spellStart"/>
      <w:r w:rsidRPr="00122058">
        <w:rPr>
          <w:rFonts w:eastAsia="MS Mincho" w:cs="Arial"/>
        </w:rPr>
        <w:t>walking</w:t>
      </w:r>
      <w:proofErr w:type="spellEnd"/>
      <w:r w:rsidRPr="00122058">
        <w:rPr>
          <w:rFonts w:eastAsia="MS Mincho" w:cs="Arial"/>
        </w:rPr>
        <w:t xml:space="preserve">, loutka, </w:t>
      </w:r>
      <w:proofErr w:type="spellStart"/>
      <w:r w:rsidRPr="00122058">
        <w:rPr>
          <w:rFonts w:eastAsia="MS Mincho" w:cs="Arial"/>
        </w:rPr>
        <w:t>ticking</w:t>
      </w:r>
      <w:proofErr w:type="spellEnd"/>
      <w:r w:rsidRPr="00122058">
        <w:rPr>
          <w:rFonts w:eastAsia="MS Mincho" w:cs="Arial"/>
        </w:rPr>
        <w:t xml:space="preserve">, v omezené míře i </w:t>
      </w:r>
      <w:proofErr w:type="spellStart"/>
      <w:r w:rsidRPr="00122058">
        <w:rPr>
          <w:rFonts w:eastAsia="MS Mincho" w:cs="Arial"/>
        </w:rPr>
        <w:t>locking</w:t>
      </w:r>
      <w:proofErr w:type="spellEnd"/>
      <w:r w:rsidRPr="00122058">
        <w:rPr>
          <w:rFonts w:eastAsia="MS Mincho" w:cs="Arial"/>
        </w:rPr>
        <w:t xml:space="preserve">. </w:t>
      </w:r>
    </w:p>
    <w:p w:rsidR="00452581" w:rsidRPr="00122058" w:rsidRDefault="00452581" w:rsidP="00452581">
      <w:pPr>
        <w:numPr>
          <w:ilvl w:val="1"/>
          <w:numId w:val="14"/>
        </w:numPr>
        <w:spacing w:after="0"/>
        <w:rPr>
          <w:rFonts w:cs="Arial"/>
          <w:b/>
          <w:u w:val="single"/>
        </w:rPr>
      </w:pPr>
      <w:r w:rsidRPr="00122058">
        <w:rPr>
          <w:rFonts w:eastAsia="MS Mincho" w:cs="Arial"/>
        </w:rPr>
        <w:t>Zakázané figury: Nejsou definovány.</w:t>
      </w:r>
    </w:p>
    <w:p w:rsidR="00452581" w:rsidRPr="00122058" w:rsidRDefault="00452581" w:rsidP="00452581">
      <w:pPr>
        <w:numPr>
          <w:ilvl w:val="1"/>
          <w:numId w:val="14"/>
        </w:numPr>
        <w:spacing w:after="0"/>
        <w:jc w:val="both"/>
        <w:rPr>
          <w:rFonts w:cs="Arial"/>
          <w:b/>
          <w:strike/>
          <w:u w:val="single"/>
        </w:rPr>
      </w:pPr>
      <w:r w:rsidRPr="00122058">
        <w:rPr>
          <w:rFonts w:eastAsia="MS Mincho" w:cs="Arial"/>
        </w:rPr>
        <w:t xml:space="preserve">Rekvizity: Jsou zakázány, ale povoleny jsou i </w:t>
      </w:r>
      <w:r w:rsidRPr="00122058">
        <w:t xml:space="preserve">neoděvní součásti kostýmu (masky, image brýle atd.) </w:t>
      </w:r>
    </w:p>
    <w:p w:rsidR="00452581" w:rsidRPr="00122058" w:rsidRDefault="00452581" w:rsidP="00452581">
      <w:pPr>
        <w:spacing w:after="0"/>
        <w:ind w:left="720"/>
        <w:jc w:val="both"/>
        <w:rPr>
          <w:rFonts w:cs="Arial"/>
          <w:b/>
          <w:strike/>
          <w:u w:val="single"/>
        </w:rPr>
      </w:pPr>
    </w:p>
    <w:p w:rsidR="00452581" w:rsidRPr="00122058" w:rsidRDefault="00452581" w:rsidP="00452581">
      <w:pPr>
        <w:pStyle w:val="N22"/>
        <w:rPr>
          <w:b/>
          <w:color w:val="auto"/>
          <w:u w:val="single"/>
        </w:rPr>
      </w:pPr>
      <w:r w:rsidRPr="00122058">
        <w:rPr>
          <w:b/>
          <w:color w:val="auto"/>
          <w:u w:val="single"/>
        </w:rPr>
        <w:t>ELECTRIC BOOGIE DUO</w:t>
      </w:r>
    </w:p>
    <w:p w:rsidR="00452581" w:rsidRPr="00122058" w:rsidRDefault="00452581" w:rsidP="00452581">
      <w:pPr>
        <w:pStyle w:val="Odstavecseseznamem"/>
        <w:numPr>
          <w:ilvl w:val="0"/>
          <w:numId w:val="24"/>
        </w:numPr>
        <w:spacing w:after="0"/>
        <w:jc w:val="both"/>
        <w:rPr>
          <w:rFonts w:cs="Arial"/>
          <w:b/>
          <w:u w:val="single"/>
        </w:rPr>
      </w:pPr>
      <w:r w:rsidRPr="00122058">
        <w:rPr>
          <w:rFonts w:eastAsia="MS Mincho" w:cs="Arial"/>
        </w:rPr>
        <w:t>Počet tanečníků: 2 (muž - muž, žena - žena, muž - žena).</w:t>
      </w:r>
    </w:p>
    <w:p w:rsidR="00452581" w:rsidRPr="00122058" w:rsidRDefault="00452581" w:rsidP="00452581">
      <w:pPr>
        <w:numPr>
          <w:ilvl w:val="0"/>
          <w:numId w:val="24"/>
        </w:numPr>
        <w:spacing w:after="0"/>
        <w:jc w:val="both"/>
        <w:rPr>
          <w:rFonts w:cs="Arial"/>
          <w:b/>
          <w:u w:val="single"/>
        </w:rPr>
      </w:pPr>
      <w:r w:rsidRPr="00122058">
        <w:rPr>
          <w:rFonts w:eastAsia="MS Mincho" w:cs="Arial"/>
        </w:rPr>
        <w:t xml:space="preserve">Věkové kategorie: </w:t>
      </w:r>
      <w:proofErr w:type="spellStart"/>
      <w:r w:rsidRPr="00122058">
        <w:rPr>
          <w:rFonts w:eastAsia="MS Mincho" w:cs="Arial"/>
        </w:rPr>
        <w:t>Children</w:t>
      </w:r>
      <w:proofErr w:type="spellEnd"/>
      <w:r w:rsidRPr="00122058">
        <w:rPr>
          <w:rFonts w:eastAsia="MS Mincho" w:cs="Arial"/>
        </w:rPr>
        <w:t xml:space="preserve">, </w:t>
      </w:r>
      <w:proofErr w:type="spellStart"/>
      <w:r w:rsidRPr="00122058">
        <w:rPr>
          <w:rFonts w:eastAsia="MS Mincho" w:cs="Arial"/>
        </w:rPr>
        <w:t>Juniors</w:t>
      </w:r>
      <w:proofErr w:type="spellEnd"/>
      <w:r w:rsidRPr="00122058">
        <w:rPr>
          <w:rFonts w:eastAsia="MS Mincho" w:cs="Arial"/>
        </w:rPr>
        <w:t xml:space="preserve">, </w:t>
      </w:r>
      <w:proofErr w:type="spellStart"/>
      <w:r w:rsidRPr="00122058">
        <w:rPr>
          <w:rFonts w:eastAsia="MS Mincho" w:cs="Arial"/>
        </w:rPr>
        <w:t>Adults</w:t>
      </w:r>
      <w:proofErr w:type="spellEnd"/>
      <w:r w:rsidR="00D15D6F" w:rsidRPr="00122058">
        <w:rPr>
          <w:rFonts w:eastAsia="MS Mincho" w:cs="Arial"/>
        </w:rPr>
        <w:t xml:space="preserve">, pro nominace na IDO budou SJ v </w:t>
      </w:r>
      <w:proofErr w:type="spellStart"/>
      <w:r w:rsidR="00D15D6F" w:rsidRPr="00122058">
        <w:rPr>
          <w:rFonts w:eastAsia="MS Mincho" w:cs="Arial"/>
        </w:rPr>
        <w:t>Juniors</w:t>
      </w:r>
      <w:proofErr w:type="spellEnd"/>
      <w:r w:rsidR="00D15D6F" w:rsidRPr="00122058">
        <w:rPr>
          <w:rFonts w:eastAsia="MS Mincho" w:cs="Arial"/>
        </w:rPr>
        <w:t xml:space="preserve"> rozděleny na </w:t>
      </w:r>
      <w:proofErr w:type="spellStart"/>
      <w:r w:rsidR="00D15D6F" w:rsidRPr="00122058">
        <w:rPr>
          <w:rFonts w:eastAsia="MS Mincho" w:cs="Arial"/>
        </w:rPr>
        <w:t>Juniors</w:t>
      </w:r>
      <w:proofErr w:type="spellEnd"/>
      <w:r w:rsidR="00D15D6F" w:rsidRPr="00122058">
        <w:rPr>
          <w:rFonts w:eastAsia="MS Mincho" w:cs="Arial"/>
        </w:rPr>
        <w:t xml:space="preserve"> 1 a </w:t>
      </w:r>
      <w:proofErr w:type="spellStart"/>
      <w:r w:rsidR="00D15D6F" w:rsidRPr="00122058">
        <w:rPr>
          <w:rFonts w:eastAsia="MS Mincho" w:cs="Arial"/>
        </w:rPr>
        <w:t>Juniors</w:t>
      </w:r>
      <w:proofErr w:type="spellEnd"/>
      <w:r w:rsidR="00D15D6F" w:rsidRPr="00122058">
        <w:rPr>
          <w:rFonts w:eastAsia="MS Mincho" w:cs="Arial"/>
        </w:rPr>
        <w:t xml:space="preserve"> 2 (POZOR, kdo chce mít možnost reprezentovat, aby i poté splňovali pravidlo, že t</w:t>
      </w:r>
      <w:r w:rsidR="00D15D6F" w:rsidRPr="00122058">
        <w:t>anečníci v duu, kteří nespadají do stejné věkové kategorie, mohou mít rozdíl věku max. o 2 roky)</w:t>
      </w:r>
      <w:r w:rsidR="00D15D6F" w:rsidRPr="00122058">
        <w:rPr>
          <w:rFonts w:eastAsia="MS Mincho" w:cs="Arial"/>
        </w:rPr>
        <w:t>.</w:t>
      </w:r>
    </w:p>
    <w:p w:rsidR="00452581" w:rsidRPr="00122058" w:rsidRDefault="00452581" w:rsidP="00452581">
      <w:pPr>
        <w:numPr>
          <w:ilvl w:val="0"/>
          <w:numId w:val="24"/>
        </w:numPr>
        <w:spacing w:after="0"/>
        <w:rPr>
          <w:rFonts w:cs="Arial"/>
          <w:b/>
          <w:u w:val="single"/>
        </w:rPr>
      </w:pPr>
      <w:r w:rsidRPr="00122058">
        <w:rPr>
          <w:rFonts w:eastAsia="MS Mincho" w:cs="Arial"/>
        </w:rPr>
        <w:t xml:space="preserve">Hudba: Zajistí organizátor soutěže ve stylu Electric </w:t>
      </w:r>
      <w:proofErr w:type="spellStart"/>
      <w:r w:rsidRPr="00122058">
        <w:rPr>
          <w:rFonts w:eastAsia="MS Mincho" w:cs="Arial"/>
        </w:rPr>
        <w:t>Boogie</w:t>
      </w:r>
      <w:proofErr w:type="spellEnd"/>
      <w:r w:rsidRPr="00122058">
        <w:rPr>
          <w:rFonts w:eastAsia="MS Mincho" w:cs="Arial"/>
        </w:rPr>
        <w:t>.</w:t>
      </w:r>
    </w:p>
    <w:p w:rsidR="00452581" w:rsidRPr="00122058" w:rsidRDefault="00452581" w:rsidP="00452581">
      <w:pPr>
        <w:numPr>
          <w:ilvl w:val="0"/>
          <w:numId w:val="24"/>
        </w:numPr>
        <w:spacing w:after="0"/>
        <w:rPr>
          <w:rFonts w:cs="Arial"/>
          <w:b/>
          <w:u w:val="single"/>
        </w:rPr>
      </w:pPr>
      <w:r w:rsidRPr="00122058">
        <w:rPr>
          <w:rFonts w:eastAsia="MS Mincho" w:cs="Arial"/>
        </w:rPr>
        <w:t>Délka vystoupení: 1 minuta.</w:t>
      </w:r>
      <w:r w:rsidRPr="00122058">
        <w:rPr>
          <w:rFonts w:cs="Arial"/>
        </w:rPr>
        <w:t xml:space="preserve"> </w:t>
      </w:r>
    </w:p>
    <w:p w:rsidR="00452581" w:rsidRPr="00122058" w:rsidRDefault="00452581" w:rsidP="00452581">
      <w:pPr>
        <w:numPr>
          <w:ilvl w:val="0"/>
          <w:numId w:val="24"/>
        </w:numPr>
        <w:spacing w:after="0"/>
        <w:rPr>
          <w:rFonts w:cs="Arial"/>
          <w:b/>
          <w:u w:val="single"/>
        </w:rPr>
      </w:pPr>
      <w:r w:rsidRPr="00122058">
        <w:rPr>
          <w:rFonts w:eastAsia="MS Mincho" w:cs="Arial"/>
        </w:rPr>
        <w:t>Tempo: 31 - 32,5 taktů za minutu.</w:t>
      </w:r>
    </w:p>
    <w:p w:rsidR="00452581" w:rsidRPr="00122058" w:rsidRDefault="00452581" w:rsidP="00452581">
      <w:pPr>
        <w:numPr>
          <w:ilvl w:val="0"/>
          <w:numId w:val="24"/>
        </w:numPr>
        <w:spacing w:after="0"/>
        <w:rPr>
          <w:rFonts w:cs="Arial"/>
          <w:b/>
          <w:u w:val="single"/>
        </w:rPr>
      </w:pPr>
      <w:r w:rsidRPr="00122058">
        <w:rPr>
          <w:rFonts w:eastAsia="MS Mincho" w:cs="Arial"/>
        </w:rPr>
        <w:t xml:space="preserve">Charakter tance: Soutěžící může předvést libovolné spojení doporučených technik a prvků. Hodnotí se pestrost, náročnost a originalita. Vysoce hodnoceno je použití více technik. Choreografie soutěžních vystoupení by měla vycházet z tance dvojice, ne dvou jedinců, jejichž taneční projev na sebe nenavazuje. Použití synchronizovaných pohybů, stínového postavení a propojení těchto prvků je vysoce hodnoceno. </w:t>
      </w:r>
    </w:p>
    <w:p w:rsidR="00452581" w:rsidRPr="00122058" w:rsidRDefault="00452581" w:rsidP="00452581">
      <w:pPr>
        <w:numPr>
          <w:ilvl w:val="0"/>
          <w:numId w:val="24"/>
        </w:numPr>
        <w:spacing w:after="0"/>
        <w:rPr>
          <w:rFonts w:cs="Arial"/>
          <w:b/>
          <w:u w:val="single"/>
        </w:rPr>
      </w:pPr>
      <w:r w:rsidRPr="00122058">
        <w:rPr>
          <w:rFonts w:eastAsia="MS Mincho" w:cs="Arial"/>
        </w:rPr>
        <w:t xml:space="preserve">Povolené a doporučené figury a pohyby: Ostré elektrické pohyby, elektrické šoky, izolace, robotika, pantomima, vlny, </w:t>
      </w:r>
      <w:proofErr w:type="spellStart"/>
      <w:r w:rsidRPr="00122058">
        <w:rPr>
          <w:rFonts w:eastAsia="MS Mincho" w:cs="Arial"/>
        </w:rPr>
        <w:t>popping</w:t>
      </w:r>
      <w:proofErr w:type="spellEnd"/>
      <w:r w:rsidRPr="00122058">
        <w:rPr>
          <w:rFonts w:eastAsia="MS Mincho" w:cs="Arial"/>
        </w:rPr>
        <w:t xml:space="preserve">, animace, </w:t>
      </w:r>
      <w:proofErr w:type="spellStart"/>
      <w:r w:rsidRPr="00122058">
        <w:rPr>
          <w:rFonts w:eastAsia="MS Mincho" w:cs="Arial"/>
        </w:rPr>
        <w:t>walking</w:t>
      </w:r>
      <w:proofErr w:type="spellEnd"/>
      <w:r w:rsidRPr="00122058">
        <w:rPr>
          <w:rFonts w:eastAsia="MS Mincho" w:cs="Arial"/>
        </w:rPr>
        <w:t xml:space="preserve">, loutka, </w:t>
      </w:r>
      <w:proofErr w:type="spellStart"/>
      <w:r w:rsidRPr="00122058">
        <w:rPr>
          <w:rFonts w:eastAsia="MS Mincho" w:cs="Arial"/>
        </w:rPr>
        <w:t>ticking</w:t>
      </w:r>
      <w:proofErr w:type="spellEnd"/>
      <w:r w:rsidRPr="00122058">
        <w:rPr>
          <w:rFonts w:eastAsia="MS Mincho" w:cs="Arial"/>
        </w:rPr>
        <w:t xml:space="preserve">, v omezené míře i </w:t>
      </w:r>
      <w:proofErr w:type="spellStart"/>
      <w:r w:rsidRPr="00122058">
        <w:rPr>
          <w:rFonts w:eastAsia="MS Mincho" w:cs="Arial"/>
        </w:rPr>
        <w:t>locking</w:t>
      </w:r>
      <w:proofErr w:type="spellEnd"/>
      <w:r w:rsidRPr="00122058">
        <w:rPr>
          <w:rFonts w:eastAsia="MS Mincho" w:cs="Arial"/>
        </w:rPr>
        <w:t xml:space="preserve">. </w:t>
      </w:r>
    </w:p>
    <w:p w:rsidR="00452581" w:rsidRPr="00122058" w:rsidRDefault="00452581" w:rsidP="00452581">
      <w:pPr>
        <w:numPr>
          <w:ilvl w:val="0"/>
          <w:numId w:val="24"/>
        </w:numPr>
        <w:spacing w:after="0"/>
        <w:rPr>
          <w:rFonts w:cs="Arial"/>
          <w:b/>
          <w:u w:val="single"/>
        </w:rPr>
      </w:pPr>
      <w:r w:rsidRPr="00122058">
        <w:rPr>
          <w:rFonts w:eastAsia="MS Mincho" w:cs="Arial"/>
        </w:rPr>
        <w:t>Zakázané figury: Nejsou definovány.</w:t>
      </w:r>
    </w:p>
    <w:p w:rsidR="00452581" w:rsidRPr="00122058" w:rsidRDefault="00452581" w:rsidP="00452581">
      <w:pPr>
        <w:numPr>
          <w:ilvl w:val="0"/>
          <w:numId w:val="24"/>
        </w:numPr>
        <w:spacing w:after="0"/>
        <w:rPr>
          <w:rFonts w:cs="Arial"/>
          <w:b/>
          <w:u w:val="single"/>
        </w:rPr>
      </w:pPr>
      <w:r w:rsidRPr="00122058">
        <w:rPr>
          <w:rFonts w:eastAsia="MS Mincho" w:cs="Arial"/>
        </w:rPr>
        <w:t xml:space="preserve">Rekvizity: Jsou zakázány, ale povoleny jsou i </w:t>
      </w:r>
      <w:r w:rsidRPr="00122058">
        <w:t xml:space="preserve">neoděvní součásti kostýmu (masky, image brýle atd.) </w:t>
      </w:r>
    </w:p>
    <w:p w:rsidR="00452581" w:rsidRPr="00122058" w:rsidRDefault="00452581" w:rsidP="00452581"/>
    <w:p w:rsidR="00FB2AE5" w:rsidRPr="00122058" w:rsidRDefault="00713EA6" w:rsidP="00255A0F">
      <w:pPr>
        <w:pStyle w:val="Nadpis1"/>
        <w:pageBreakBefore/>
        <w:ind w:left="357" w:hanging="357"/>
        <w:rPr>
          <w:color w:val="auto"/>
        </w:rPr>
      </w:pPr>
      <w:bookmarkStart w:id="18" w:name="_Toc313353740"/>
      <w:bookmarkStart w:id="19" w:name="_Toc313353973"/>
      <w:bookmarkStart w:id="20" w:name="_Toc337488767"/>
      <w:bookmarkEnd w:id="4"/>
      <w:bookmarkEnd w:id="5"/>
      <w:bookmarkEnd w:id="6"/>
      <w:r w:rsidRPr="00122058">
        <w:rPr>
          <w:color w:val="auto"/>
        </w:rPr>
        <w:lastRenderedPageBreak/>
        <w:t>Obecná p</w:t>
      </w:r>
      <w:r w:rsidR="00FB2AE5" w:rsidRPr="00122058">
        <w:rPr>
          <w:color w:val="auto"/>
        </w:rPr>
        <w:t xml:space="preserve">ravidla </w:t>
      </w:r>
      <w:r w:rsidR="001100B0" w:rsidRPr="00122058">
        <w:rPr>
          <w:color w:val="auto"/>
        </w:rPr>
        <w:t>pro soutěžní disciplíny uvedené v §</w:t>
      </w:r>
      <w:bookmarkEnd w:id="18"/>
      <w:bookmarkEnd w:id="19"/>
      <w:bookmarkEnd w:id="20"/>
      <w:r w:rsidR="00D15D6F" w:rsidRPr="00122058">
        <w:rPr>
          <w:color w:val="auto"/>
        </w:rPr>
        <w:t>8</w:t>
      </w:r>
      <w:r w:rsidR="004F290C" w:rsidRPr="00122058">
        <w:rPr>
          <w:color w:val="auto"/>
        </w:rPr>
        <w:t>.</w:t>
      </w:r>
    </w:p>
    <w:p w:rsidR="004F290C" w:rsidRPr="00122058" w:rsidRDefault="004F290C" w:rsidP="00E1242D">
      <w:pPr>
        <w:pStyle w:val="N22"/>
        <w:jc w:val="both"/>
        <w:rPr>
          <w:color w:val="auto"/>
        </w:rPr>
      </w:pPr>
      <w:bookmarkStart w:id="21" w:name="_Toc337488695"/>
      <w:r w:rsidRPr="00122058">
        <w:rPr>
          <w:color w:val="auto"/>
        </w:rPr>
        <w:t>Rozdělení soutěží z hlediska typu:</w:t>
      </w:r>
      <w:bookmarkEnd w:id="21"/>
    </w:p>
    <w:p w:rsidR="004F290C" w:rsidRPr="00122058" w:rsidRDefault="004F290C" w:rsidP="00E55C12">
      <w:pPr>
        <w:pStyle w:val="N22"/>
        <w:numPr>
          <w:ilvl w:val="0"/>
          <w:numId w:val="5"/>
        </w:numPr>
        <w:jc w:val="both"/>
        <w:rPr>
          <w:color w:val="auto"/>
        </w:rPr>
      </w:pPr>
      <w:r w:rsidRPr="00122058">
        <w:rPr>
          <w:color w:val="auto"/>
        </w:rPr>
        <w:t>Pohárov</w:t>
      </w:r>
      <w:r w:rsidR="00DC3FCD" w:rsidRPr="00122058">
        <w:rPr>
          <w:color w:val="auto"/>
        </w:rPr>
        <w:t>é</w:t>
      </w:r>
      <w:r w:rsidRPr="00122058">
        <w:rPr>
          <w:color w:val="auto"/>
        </w:rPr>
        <w:t xml:space="preserve"> soutěž</w:t>
      </w:r>
      <w:r w:rsidR="00DC3FCD" w:rsidRPr="00122058">
        <w:rPr>
          <w:color w:val="auto"/>
        </w:rPr>
        <w:t>e</w:t>
      </w:r>
      <w:r w:rsidRPr="00122058">
        <w:rPr>
          <w:color w:val="auto"/>
        </w:rPr>
        <w:t xml:space="preserve"> </w:t>
      </w:r>
    </w:p>
    <w:p w:rsidR="004F290C" w:rsidRPr="00122058" w:rsidRDefault="004F290C" w:rsidP="00E1242D">
      <w:pPr>
        <w:pStyle w:val="N22"/>
        <w:numPr>
          <w:ilvl w:val="0"/>
          <w:numId w:val="5"/>
        </w:numPr>
        <w:jc w:val="both"/>
        <w:rPr>
          <w:strike/>
          <w:color w:val="auto"/>
        </w:rPr>
      </w:pPr>
      <w:r w:rsidRPr="00122058">
        <w:rPr>
          <w:color w:val="auto"/>
        </w:rPr>
        <w:t xml:space="preserve">Mistrovské soutěže </w:t>
      </w:r>
    </w:p>
    <w:p w:rsidR="004F290C" w:rsidRPr="00122058" w:rsidRDefault="004F290C" w:rsidP="00E1242D">
      <w:pPr>
        <w:pStyle w:val="N22"/>
        <w:jc w:val="both"/>
        <w:rPr>
          <w:color w:val="auto"/>
        </w:rPr>
      </w:pPr>
      <w:r w:rsidRPr="00122058">
        <w:rPr>
          <w:color w:val="auto"/>
        </w:rPr>
        <w:t>Rozdělení soutěží podle počtu tanečníků v soutěžní jednotce:</w:t>
      </w:r>
    </w:p>
    <w:p w:rsidR="004F290C" w:rsidRPr="00122058" w:rsidRDefault="004F290C" w:rsidP="00E1242D">
      <w:pPr>
        <w:pStyle w:val="N22"/>
        <w:numPr>
          <w:ilvl w:val="3"/>
          <w:numId w:val="1"/>
        </w:numPr>
        <w:jc w:val="both"/>
        <w:rPr>
          <w:color w:val="auto"/>
        </w:rPr>
      </w:pPr>
      <w:r w:rsidRPr="00122058">
        <w:rPr>
          <w:color w:val="auto"/>
        </w:rPr>
        <w:t>Sól</w:t>
      </w:r>
      <w:r w:rsidR="00DC3FCD" w:rsidRPr="00122058">
        <w:rPr>
          <w:color w:val="auto"/>
        </w:rPr>
        <w:t>o</w:t>
      </w:r>
      <w:r w:rsidRPr="00122058">
        <w:rPr>
          <w:color w:val="auto"/>
        </w:rPr>
        <w:t xml:space="preserve"> (</w:t>
      </w:r>
      <w:r w:rsidR="00DC3FCD" w:rsidRPr="00122058">
        <w:rPr>
          <w:color w:val="auto"/>
        </w:rPr>
        <w:t>1 tanečník</w:t>
      </w:r>
      <w:r w:rsidRPr="00122058">
        <w:rPr>
          <w:color w:val="auto"/>
        </w:rPr>
        <w:t>)</w:t>
      </w:r>
    </w:p>
    <w:p w:rsidR="00135AEE" w:rsidRPr="00122058" w:rsidRDefault="00135AEE" w:rsidP="00E1242D">
      <w:pPr>
        <w:pStyle w:val="N22"/>
        <w:numPr>
          <w:ilvl w:val="3"/>
          <w:numId w:val="1"/>
        </w:numPr>
        <w:jc w:val="both"/>
        <w:rPr>
          <w:color w:val="auto"/>
        </w:rPr>
      </w:pPr>
      <w:r w:rsidRPr="00122058">
        <w:rPr>
          <w:color w:val="auto"/>
        </w:rPr>
        <w:t>Duo (2 tanečníci)</w:t>
      </w:r>
    </w:p>
    <w:p w:rsidR="004F290C" w:rsidRPr="00122058" w:rsidRDefault="004F290C" w:rsidP="00E1242D">
      <w:pPr>
        <w:pStyle w:val="N22"/>
        <w:jc w:val="both"/>
        <w:rPr>
          <w:color w:val="auto"/>
        </w:rPr>
      </w:pPr>
      <w:r w:rsidRPr="00122058">
        <w:rPr>
          <w:color w:val="auto"/>
        </w:rPr>
        <w:t xml:space="preserve">Rozdělení soutěží podle jejich významu: </w:t>
      </w:r>
    </w:p>
    <w:p w:rsidR="004F290C" w:rsidRPr="00122058" w:rsidRDefault="004F290C" w:rsidP="00E1242D">
      <w:pPr>
        <w:pStyle w:val="N22"/>
        <w:numPr>
          <w:ilvl w:val="0"/>
          <w:numId w:val="6"/>
        </w:numPr>
        <w:jc w:val="both"/>
        <w:rPr>
          <w:color w:val="auto"/>
        </w:rPr>
      </w:pPr>
      <w:r w:rsidRPr="00122058">
        <w:rPr>
          <w:color w:val="auto"/>
        </w:rPr>
        <w:t xml:space="preserve">MČR – mistrovská soutěž – účast v soutěži </w:t>
      </w:r>
      <w:r w:rsidR="00B43FDB" w:rsidRPr="00122058">
        <w:rPr>
          <w:color w:val="auto"/>
        </w:rPr>
        <w:t>není podmíněna</w:t>
      </w:r>
      <w:r w:rsidRPr="00122058">
        <w:rPr>
          <w:color w:val="auto"/>
        </w:rPr>
        <w:t xml:space="preserve"> nominační</w:t>
      </w:r>
      <w:r w:rsidR="00B43FDB" w:rsidRPr="00122058">
        <w:rPr>
          <w:color w:val="auto"/>
        </w:rPr>
        <w:t>mi kritérii</w:t>
      </w:r>
      <w:r w:rsidRPr="00122058">
        <w:rPr>
          <w:color w:val="auto"/>
        </w:rPr>
        <w:t>.</w:t>
      </w:r>
    </w:p>
    <w:p w:rsidR="004F290C" w:rsidRPr="00122058" w:rsidRDefault="004F290C" w:rsidP="00E1242D">
      <w:pPr>
        <w:pStyle w:val="N22"/>
        <w:numPr>
          <w:ilvl w:val="0"/>
          <w:numId w:val="6"/>
        </w:numPr>
        <w:jc w:val="both"/>
        <w:rPr>
          <w:color w:val="auto"/>
        </w:rPr>
      </w:pPr>
      <w:r w:rsidRPr="00122058">
        <w:rPr>
          <w:color w:val="auto"/>
        </w:rPr>
        <w:t>Pohárov</w:t>
      </w:r>
      <w:r w:rsidR="00DC3FCD" w:rsidRPr="00122058">
        <w:rPr>
          <w:color w:val="auto"/>
        </w:rPr>
        <w:t>á</w:t>
      </w:r>
      <w:r w:rsidRPr="00122058">
        <w:rPr>
          <w:color w:val="auto"/>
        </w:rPr>
        <w:t xml:space="preserve"> soutěž – účast v soutěži je dána typem soutěže popsaným v těchto </w:t>
      </w:r>
      <w:proofErr w:type="spellStart"/>
      <w:r w:rsidRPr="00122058">
        <w:rPr>
          <w:color w:val="auto"/>
        </w:rPr>
        <w:t>SaTP</w:t>
      </w:r>
      <w:proofErr w:type="spellEnd"/>
      <w:r w:rsidRPr="00122058">
        <w:rPr>
          <w:color w:val="auto"/>
        </w:rPr>
        <w:t xml:space="preserve"> či v propozicích soutěže.</w:t>
      </w:r>
    </w:p>
    <w:p w:rsidR="004F290C" w:rsidRPr="00122058" w:rsidRDefault="004F290C" w:rsidP="00E1242D">
      <w:pPr>
        <w:pStyle w:val="N22"/>
        <w:jc w:val="both"/>
        <w:rPr>
          <w:color w:val="auto"/>
        </w:rPr>
      </w:pPr>
      <w:r w:rsidRPr="00122058">
        <w:rPr>
          <w:color w:val="auto"/>
        </w:rPr>
        <w:t>Územní členění soutěží.</w:t>
      </w:r>
    </w:p>
    <w:p w:rsidR="004F290C" w:rsidRPr="00122058" w:rsidRDefault="004F290C" w:rsidP="00E1242D">
      <w:pPr>
        <w:pStyle w:val="N22"/>
        <w:numPr>
          <w:ilvl w:val="0"/>
          <w:numId w:val="7"/>
        </w:numPr>
        <w:jc w:val="both"/>
        <w:rPr>
          <w:color w:val="auto"/>
        </w:rPr>
      </w:pPr>
      <w:r w:rsidRPr="00122058">
        <w:rPr>
          <w:color w:val="auto"/>
        </w:rPr>
        <w:t xml:space="preserve">MČR – mistrovská soutěž – </w:t>
      </w:r>
      <w:r w:rsidR="0011257A" w:rsidRPr="00122058">
        <w:rPr>
          <w:color w:val="auto"/>
        </w:rPr>
        <w:t>je určena jednotlivcům a kolektivům CDO s místem působnosti na území České republiky.</w:t>
      </w:r>
    </w:p>
    <w:p w:rsidR="00612AF0" w:rsidRPr="00122058" w:rsidRDefault="004F290C" w:rsidP="00E1242D">
      <w:pPr>
        <w:pStyle w:val="N22"/>
        <w:numPr>
          <w:ilvl w:val="0"/>
          <w:numId w:val="7"/>
        </w:numPr>
        <w:jc w:val="both"/>
        <w:rPr>
          <w:color w:val="auto"/>
        </w:rPr>
      </w:pPr>
      <w:r w:rsidRPr="00122058">
        <w:rPr>
          <w:color w:val="auto"/>
        </w:rPr>
        <w:t>Pohárov</w:t>
      </w:r>
      <w:r w:rsidR="00DC3FCD" w:rsidRPr="00122058">
        <w:rPr>
          <w:color w:val="auto"/>
        </w:rPr>
        <w:t>á</w:t>
      </w:r>
      <w:r w:rsidRPr="00122058">
        <w:rPr>
          <w:color w:val="auto"/>
        </w:rPr>
        <w:t xml:space="preserve"> soutěž – </w:t>
      </w:r>
      <w:r w:rsidR="0011257A" w:rsidRPr="00122058">
        <w:rPr>
          <w:color w:val="auto"/>
        </w:rPr>
        <w:t>je určena všem jednotlivcům a kolektivům CDO bez ohledu na místo působnosti.</w:t>
      </w:r>
    </w:p>
    <w:p w:rsidR="00631ADB" w:rsidRPr="00122058" w:rsidRDefault="00B43FDB" w:rsidP="00E1242D">
      <w:pPr>
        <w:pStyle w:val="N22"/>
        <w:jc w:val="both"/>
        <w:rPr>
          <w:color w:val="auto"/>
        </w:rPr>
      </w:pPr>
      <w:bookmarkStart w:id="22" w:name="_Toc337488716"/>
      <w:r w:rsidRPr="00122058">
        <w:rPr>
          <w:color w:val="auto"/>
        </w:rPr>
        <w:t>Při soutěži sól</w:t>
      </w:r>
      <w:r w:rsidR="00135AEE" w:rsidRPr="00122058">
        <w:rPr>
          <w:color w:val="auto"/>
        </w:rPr>
        <w:t xml:space="preserve"> a duet</w:t>
      </w:r>
      <w:r w:rsidRPr="00122058">
        <w:rPr>
          <w:color w:val="auto"/>
        </w:rPr>
        <w:t xml:space="preserve"> může každý soutěžící tančit v každé soutěžní disciplíně jen v jedné soutěžní jednotce.</w:t>
      </w:r>
      <w:bookmarkEnd w:id="22"/>
      <w:r w:rsidRPr="00122058">
        <w:rPr>
          <w:strike/>
          <w:color w:val="auto"/>
        </w:rPr>
        <w:t xml:space="preserve"> </w:t>
      </w:r>
    </w:p>
    <w:p w:rsidR="003B71B3" w:rsidRPr="00122058" w:rsidRDefault="00631ADB" w:rsidP="00E909CA">
      <w:pPr>
        <w:pStyle w:val="N22"/>
        <w:keepLines/>
        <w:jc w:val="both"/>
        <w:rPr>
          <w:color w:val="auto"/>
        </w:rPr>
      </w:pPr>
      <w:r w:rsidRPr="00122058">
        <w:rPr>
          <w:color w:val="auto"/>
        </w:rPr>
        <w:t xml:space="preserve">Prostorové zkoušky, jsou-li v propozicích </w:t>
      </w:r>
      <w:r w:rsidR="00E9227D" w:rsidRPr="00122058">
        <w:rPr>
          <w:color w:val="auto"/>
        </w:rPr>
        <w:t xml:space="preserve">soutěže </w:t>
      </w:r>
      <w:r w:rsidRPr="00122058">
        <w:rPr>
          <w:color w:val="auto"/>
        </w:rPr>
        <w:t>vypsány, probíhají v čase dle harmonogramu a jsou pro všechny SJ společné, neorganizované a na hudbu organizátora.</w:t>
      </w:r>
    </w:p>
    <w:p w:rsidR="004F290C" w:rsidRPr="00122058" w:rsidRDefault="00E909CA" w:rsidP="00E1242D">
      <w:pPr>
        <w:pStyle w:val="N22"/>
        <w:jc w:val="both"/>
        <w:rPr>
          <w:color w:val="auto"/>
        </w:rPr>
      </w:pPr>
      <w:r w:rsidRPr="00122058">
        <w:rPr>
          <w:color w:val="auto"/>
        </w:rPr>
        <w:t>Průběh soutěže - počty tanečníků na soutěžním parketu:</w:t>
      </w:r>
    </w:p>
    <w:p w:rsidR="00E909CA" w:rsidRPr="00122058" w:rsidRDefault="00E909CA" w:rsidP="00377AD7">
      <w:pPr>
        <w:pStyle w:val="N22"/>
        <w:numPr>
          <w:ilvl w:val="2"/>
          <w:numId w:val="1"/>
        </w:numPr>
        <w:jc w:val="both"/>
        <w:rPr>
          <w:color w:val="auto"/>
        </w:rPr>
      </w:pPr>
      <w:r w:rsidRPr="00122058">
        <w:rPr>
          <w:color w:val="auto"/>
        </w:rPr>
        <w:t xml:space="preserve">Pro předkola a semifinále </w:t>
      </w:r>
      <w:r w:rsidR="00377AD7" w:rsidRPr="00122058">
        <w:rPr>
          <w:color w:val="auto"/>
        </w:rPr>
        <w:t xml:space="preserve">platí: Všechny SJ se předvedou ve 2 předvedeních v soutěžních skupinách. </w:t>
      </w:r>
      <w:r w:rsidRPr="00122058">
        <w:rPr>
          <w:color w:val="auto"/>
        </w:rPr>
        <w:t xml:space="preserve">Na soutěžním parketu/ minimální velikost taneční plochy je stanovena na 7x8 m/ </w:t>
      </w:r>
      <w:r w:rsidR="001848F0" w:rsidRPr="00122058">
        <w:rPr>
          <w:color w:val="auto"/>
        </w:rPr>
        <w:t xml:space="preserve">smí současně tancovat v průběhu soutěžního intervalu v předkole maximálně </w:t>
      </w:r>
      <w:r w:rsidR="008631EA" w:rsidRPr="00122058">
        <w:rPr>
          <w:color w:val="auto"/>
        </w:rPr>
        <w:t>8 sólistů (</w:t>
      </w:r>
      <w:r w:rsidR="00884766" w:rsidRPr="00122058">
        <w:rPr>
          <w:color w:val="auto"/>
        </w:rPr>
        <w:t xml:space="preserve">jen výjimečně až 10 sólistů, </w:t>
      </w:r>
      <w:r w:rsidR="008631EA" w:rsidRPr="00122058">
        <w:rPr>
          <w:color w:val="auto"/>
        </w:rPr>
        <w:t xml:space="preserve">na MČR </w:t>
      </w:r>
      <w:r w:rsidR="005847F9" w:rsidRPr="00122058">
        <w:rPr>
          <w:color w:val="auto"/>
        </w:rPr>
        <w:t xml:space="preserve">max. </w:t>
      </w:r>
      <w:r w:rsidR="001848F0" w:rsidRPr="00122058">
        <w:rPr>
          <w:color w:val="auto"/>
        </w:rPr>
        <w:t>6 sólistů</w:t>
      </w:r>
      <w:r w:rsidR="008631EA" w:rsidRPr="00122058">
        <w:rPr>
          <w:color w:val="auto"/>
        </w:rPr>
        <w:t>)</w:t>
      </w:r>
      <w:r w:rsidR="001848F0" w:rsidRPr="00122058">
        <w:rPr>
          <w:color w:val="auto"/>
        </w:rPr>
        <w:t xml:space="preserve"> nebo </w:t>
      </w:r>
      <w:r w:rsidR="008631EA" w:rsidRPr="00122058">
        <w:rPr>
          <w:color w:val="auto"/>
        </w:rPr>
        <w:t xml:space="preserve">5 duet (na MČR </w:t>
      </w:r>
      <w:r w:rsidR="001848F0" w:rsidRPr="00122058">
        <w:rPr>
          <w:color w:val="auto"/>
        </w:rPr>
        <w:t>4 dueta</w:t>
      </w:r>
      <w:r w:rsidR="008631EA" w:rsidRPr="00122058">
        <w:rPr>
          <w:color w:val="auto"/>
        </w:rPr>
        <w:t>)</w:t>
      </w:r>
      <w:r w:rsidR="001848F0" w:rsidRPr="00122058">
        <w:rPr>
          <w:color w:val="auto"/>
        </w:rPr>
        <w:t xml:space="preserve"> </w:t>
      </w:r>
      <w:r w:rsidRPr="00122058">
        <w:rPr>
          <w:color w:val="auto"/>
        </w:rPr>
        <w:t xml:space="preserve">v jedné soutěžní skupině, v semifinále </w:t>
      </w:r>
      <w:r w:rsidR="0032694B" w:rsidRPr="00122058">
        <w:rPr>
          <w:color w:val="auto"/>
        </w:rPr>
        <w:t>pak 4 sólisté nebo 3 dueta</w:t>
      </w:r>
      <w:r w:rsidR="00307F18" w:rsidRPr="00122058">
        <w:rPr>
          <w:color w:val="auto"/>
        </w:rPr>
        <w:t xml:space="preserve"> (jen výjimečně je v semifinále možno do jedné skupinky 1 SJ přidat)</w:t>
      </w:r>
      <w:r w:rsidRPr="00122058">
        <w:rPr>
          <w:color w:val="auto"/>
        </w:rPr>
        <w:t>. Vždy je povinnost rovnoměrného rozmístění jednotlivých sól a duet na parketu.</w:t>
      </w:r>
      <w:r w:rsidR="001848F0" w:rsidRPr="00122058">
        <w:rPr>
          <w:color w:val="auto"/>
        </w:rPr>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2F3E5B" w:rsidRPr="00122058">
        <w:rPr>
          <w:color w:val="auto"/>
        </w:rPr>
        <w:t>tak, že tanečníci mají vždy min. 2 minuty (jen výjimečně i 1 minutu) oddych před druhým předvedením. Kombinace střídání soutěžních skupin je stanovena s ohledem na počet soutěžních jednotek dané soutěže.</w:t>
      </w:r>
      <w:r w:rsidR="00047DB5" w:rsidRPr="00122058">
        <w:rPr>
          <w:color w:val="auto"/>
        </w:rPr>
        <w:t xml:space="preserve"> </w:t>
      </w:r>
    </w:p>
    <w:p w:rsidR="00E909CA" w:rsidRPr="00122058" w:rsidRDefault="00557A10" w:rsidP="005847F9">
      <w:pPr>
        <w:pStyle w:val="N22"/>
        <w:numPr>
          <w:ilvl w:val="2"/>
          <w:numId w:val="1"/>
        </w:numPr>
        <w:jc w:val="both"/>
        <w:rPr>
          <w:color w:val="auto"/>
        </w:rPr>
      </w:pPr>
      <w:r w:rsidRPr="00122058">
        <w:rPr>
          <w:color w:val="auto"/>
        </w:rPr>
        <w:t>Pro finále platí</w:t>
      </w:r>
      <w:r w:rsidR="00E909CA" w:rsidRPr="00122058">
        <w:rPr>
          <w:color w:val="auto"/>
        </w:rPr>
        <w:t xml:space="preserve">: </w:t>
      </w:r>
      <w:r w:rsidR="008631EA" w:rsidRPr="00122058">
        <w:rPr>
          <w:color w:val="auto"/>
        </w:rPr>
        <w:t>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w:t>
      </w:r>
      <w:r w:rsidR="00307F18" w:rsidRPr="00122058">
        <w:rPr>
          <w:color w:val="auto"/>
        </w:rPr>
        <w:t xml:space="preserve"> (popř. alespoň postavení poroty pro lepší přehled). V případě menšího parketu (či z jiného důvodu)</w:t>
      </w:r>
      <w:r w:rsidR="008631EA" w:rsidRPr="00122058">
        <w:rPr>
          <w:color w:val="auto"/>
        </w:rPr>
        <w:t xml:space="preserve"> je ovšem u sól možné a u duet nutné rozdělit finálové předvedení na dvě skupiny (pokud je finále složeno z více než 5 SJ). V případě, že je to výhodné, je </w:t>
      </w:r>
      <w:r w:rsidR="008631EA" w:rsidRPr="00122058">
        <w:rPr>
          <w:color w:val="auto"/>
        </w:rPr>
        <w:lastRenderedPageBreak/>
        <w:t>možné v rámci střídání soutěžních skupin kombinovat i různé disciplíny, max. však 4 soutěžní skupiny ve třech různých disciplínách.</w:t>
      </w:r>
    </w:p>
    <w:p w:rsidR="00E909CA" w:rsidRPr="00122058" w:rsidRDefault="00557A10" w:rsidP="005847F9">
      <w:pPr>
        <w:pStyle w:val="N22"/>
        <w:numPr>
          <w:ilvl w:val="2"/>
          <w:numId w:val="1"/>
        </w:numPr>
        <w:jc w:val="both"/>
        <w:rPr>
          <w:color w:val="auto"/>
        </w:rPr>
      </w:pPr>
      <w:r w:rsidRPr="00122058">
        <w:rPr>
          <w:color w:val="auto"/>
        </w:rPr>
        <w:t>Pro finále MČR platí</w:t>
      </w:r>
      <w:r w:rsidR="00E909CA" w:rsidRPr="00122058">
        <w:rPr>
          <w:color w:val="auto"/>
        </w:rPr>
        <w:t xml:space="preserve">: </w:t>
      </w:r>
      <w:r w:rsidRPr="00122058">
        <w:rPr>
          <w:color w:val="auto"/>
        </w:rPr>
        <w:t xml:space="preserve">Soutěžní jednotky tančí první minutu sólově a druhou soutěžní minutu společně. U společných předvedení sól a duet je povinnost rovnoměrného rozmístění jednotlivých sól a duet na parketu a rovněž povinnost poroty rozmístění okolo parketu </w:t>
      </w:r>
      <w:r w:rsidR="00307F18" w:rsidRPr="00122058">
        <w:rPr>
          <w:color w:val="auto"/>
        </w:rPr>
        <w:t>(popř. alespoň postavení poroty pro lepší přehled, přičemž</w:t>
      </w:r>
      <w:r w:rsidRPr="00122058">
        <w:rPr>
          <w:color w:val="auto"/>
        </w:rPr>
        <w:t xml:space="preserve">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557A10" w:rsidRPr="00122058" w:rsidRDefault="00E909CA" w:rsidP="00557A10">
      <w:pPr>
        <w:pStyle w:val="Odstavecseseznamem"/>
        <w:numPr>
          <w:ilvl w:val="2"/>
          <w:numId w:val="1"/>
        </w:numPr>
        <w:spacing w:before="240"/>
        <w:jc w:val="both"/>
      </w:pPr>
      <w:r w:rsidRPr="00122058">
        <w:t>V případě účasti pouze jedné soutěžní jednotky (sólo, duo) se soutěžící prezentuje pouze jedenkrát jednu minutu.</w:t>
      </w:r>
    </w:p>
    <w:p w:rsidR="004F290C" w:rsidRPr="00122058" w:rsidRDefault="00557A10" w:rsidP="005847F9">
      <w:pPr>
        <w:pStyle w:val="N22"/>
        <w:jc w:val="both"/>
        <w:rPr>
          <w:color w:val="auto"/>
        </w:rPr>
      </w:pPr>
      <w:r w:rsidRPr="00122058">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4F290C" w:rsidRPr="00122058" w:rsidRDefault="004F290C" w:rsidP="00E1242D">
      <w:pPr>
        <w:pStyle w:val="N22"/>
        <w:keepNext w:val="0"/>
        <w:widowControl w:val="0"/>
        <w:jc w:val="both"/>
        <w:rPr>
          <w:color w:val="auto"/>
        </w:rPr>
      </w:pPr>
      <w:r w:rsidRPr="00122058">
        <w:rPr>
          <w:color w:val="auto"/>
        </w:rPr>
        <w:t>Ocenění soutěžících: Předávání cen je vždy veřejné a musí být vyhlášeno moderátorem.</w:t>
      </w:r>
    </w:p>
    <w:p w:rsidR="004F290C" w:rsidRPr="00122058" w:rsidRDefault="00C92639" w:rsidP="00E1242D">
      <w:pPr>
        <w:pStyle w:val="N22"/>
        <w:keepNext w:val="0"/>
        <w:widowControl w:val="0"/>
        <w:numPr>
          <w:ilvl w:val="2"/>
          <w:numId w:val="1"/>
        </w:numPr>
        <w:jc w:val="both"/>
        <w:rPr>
          <w:color w:val="auto"/>
        </w:rPr>
      </w:pPr>
      <w:r w:rsidRPr="00122058">
        <w:rPr>
          <w:color w:val="auto"/>
        </w:rPr>
        <w:t xml:space="preserve">Pohárová </w:t>
      </w:r>
      <w:r w:rsidR="004F290C" w:rsidRPr="00122058">
        <w:rPr>
          <w:color w:val="auto"/>
        </w:rPr>
        <w:t xml:space="preserve">soutěž: </w:t>
      </w:r>
      <w:r w:rsidRPr="00122058">
        <w:rPr>
          <w:color w:val="auto"/>
        </w:rPr>
        <w:t>Organizátor je povinen z</w:t>
      </w:r>
      <w:r w:rsidR="004F290C" w:rsidRPr="00122058">
        <w:rPr>
          <w:color w:val="auto"/>
        </w:rPr>
        <w:t>ajistit ocenění všech finalistů diplomem, 1. - 3. mí</w:t>
      </w:r>
      <w:r w:rsidR="002B3CF3" w:rsidRPr="00122058">
        <w:rPr>
          <w:color w:val="auto"/>
        </w:rPr>
        <w:t>sto medailemi</w:t>
      </w:r>
      <w:r w:rsidR="00557A10" w:rsidRPr="00122058">
        <w:rPr>
          <w:color w:val="auto"/>
        </w:rPr>
        <w:t xml:space="preserve"> pro každého člena soutěžní jednotky</w:t>
      </w:r>
      <w:r w:rsidR="0077023C" w:rsidRPr="00122058">
        <w:rPr>
          <w:color w:val="auto"/>
        </w:rPr>
        <w:t xml:space="preserve"> a věcnou cenou. </w:t>
      </w:r>
    </w:p>
    <w:p w:rsidR="00557A10" w:rsidRPr="00122058" w:rsidRDefault="004F290C" w:rsidP="00557A10">
      <w:pPr>
        <w:pStyle w:val="N22"/>
        <w:keepNext w:val="0"/>
        <w:widowControl w:val="0"/>
        <w:numPr>
          <w:ilvl w:val="2"/>
          <w:numId w:val="1"/>
        </w:numPr>
        <w:jc w:val="both"/>
        <w:rPr>
          <w:color w:val="auto"/>
        </w:rPr>
      </w:pPr>
      <w:r w:rsidRPr="00122058">
        <w:rPr>
          <w:color w:val="auto"/>
        </w:rPr>
        <w:t xml:space="preserve">MČR: </w:t>
      </w:r>
      <w:r w:rsidR="00557A10" w:rsidRPr="00122058">
        <w:rPr>
          <w:color w:val="auto"/>
        </w:rPr>
        <w:t>Organizátor je povinen zajistit ocenění všech finalistů diplomem, 1. - 3. místo medailemi pro každého člena soutěžní jednotky</w:t>
      </w:r>
      <w:r w:rsidR="0077023C" w:rsidRPr="00122058">
        <w:rPr>
          <w:color w:val="auto"/>
        </w:rPr>
        <w:t xml:space="preserve"> a věcnou cenou. </w:t>
      </w:r>
    </w:p>
    <w:p w:rsidR="004F290C" w:rsidRPr="00122058" w:rsidRDefault="004F290C" w:rsidP="005847F9">
      <w:pPr>
        <w:pStyle w:val="N22"/>
        <w:jc w:val="both"/>
        <w:rPr>
          <w:color w:val="auto"/>
        </w:rPr>
      </w:pPr>
      <w:r w:rsidRPr="00122058">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122058" w:rsidRDefault="004F290C" w:rsidP="005847F9">
      <w:pPr>
        <w:pStyle w:val="N22"/>
        <w:keepNext w:val="0"/>
        <w:widowControl w:val="0"/>
        <w:jc w:val="both"/>
        <w:rPr>
          <w:color w:val="auto"/>
        </w:rPr>
      </w:pPr>
      <w:r w:rsidRPr="00122058">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122058" w:rsidRDefault="004F290C" w:rsidP="00E1242D">
      <w:pPr>
        <w:pStyle w:val="N22"/>
        <w:jc w:val="both"/>
        <w:rPr>
          <w:color w:val="auto"/>
        </w:rPr>
      </w:pPr>
      <w:r w:rsidRPr="00122058">
        <w:rPr>
          <w:color w:val="auto"/>
        </w:rPr>
        <w:t>Získané tituly:</w:t>
      </w:r>
    </w:p>
    <w:p w:rsidR="004F290C" w:rsidRPr="00122058" w:rsidRDefault="004F290C" w:rsidP="00E1242D">
      <w:pPr>
        <w:pStyle w:val="N22"/>
        <w:numPr>
          <w:ilvl w:val="2"/>
          <w:numId w:val="1"/>
        </w:numPr>
        <w:jc w:val="both"/>
        <w:rPr>
          <w:color w:val="auto"/>
        </w:rPr>
      </w:pPr>
      <w:r w:rsidRPr="00122058">
        <w:rPr>
          <w:color w:val="auto"/>
        </w:rPr>
        <w:t>Mistrem České republiky se stává vítěz daného mistrovství České republiky CDO.</w:t>
      </w:r>
    </w:p>
    <w:p w:rsidR="004F290C" w:rsidRPr="00122058" w:rsidRDefault="004F290C" w:rsidP="00E1242D">
      <w:pPr>
        <w:pStyle w:val="N22"/>
        <w:numPr>
          <w:ilvl w:val="2"/>
          <w:numId w:val="1"/>
        </w:numPr>
        <w:jc w:val="both"/>
        <w:rPr>
          <w:color w:val="auto"/>
        </w:rPr>
      </w:pPr>
      <w:r w:rsidRPr="00122058">
        <w:rPr>
          <w:color w:val="auto"/>
        </w:rPr>
        <w:t>Platnost titulu Mistra České republiky platí do data, kdy bude stanoven nový Mistr České republiky CDO v dané disciplíně a věkové kategorii.</w:t>
      </w:r>
    </w:p>
    <w:p w:rsidR="004F290C" w:rsidRPr="00122058" w:rsidRDefault="004F290C" w:rsidP="00E1242D">
      <w:pPr>
        <w:pStyle w:val="N22"/>
        <w:numPr>
          <w:ilvl w:val="2"/>
          <w:numId w:val="1"/>
        </w:numPr>
        <w:jc w:val="both"/>
        <w:rPr>
          <w:color w:val="auto"/>
        </w:rPr>
      </w:pPr>
      <w:r w:rsidRPr="00122058">
        <w:rPr>
          <w:color w:val="auto"/>
        </w:rPr>
        <w:t xml:space="preserve">Vítězem Czech Dance </w:t>
      </w:r>
      <w:proofErr w:type="spellStart"/>
      <w:r w:rsidRPr="00122058">
        <w:rPr>
          <w:color w:val="auto"/>
        </w:rPr>
        <w:t>Masters</w:t>
      </w:r>
      <w:proofErr w:type="spellEnd"/>
      <w:r w:rsidRPr="00122058">
        <w:rPr>
          <w:color w:val="auto"/>
        </w:rPr>
        <w:t xml:space="preserve"> </w:t>
      </w:r>
      <w:r w:rsidR="00EA120C" w:rsidRPr="00122058">
        <w:rPr>
          <w:color w:val="auto"/>
        </w:rPr>
        <w:t xml:space="preserve">své kategorie </w:t>
      </w:r>
      <w:r w:rsidRPr="00122058">
        <w:rPr>
          <w:color w:val="auto"/>
        </w:rPr>
        <w:t xml:space="preserve">se stává </w:t>
      </w:r>
      <w:r w:rsidR="002B3CF3" w:rsidRPr="00122058">
        <w:rPr>
          <w:color w:val="auto"/>
        </w:rPr>
        <w:t>Mistr ČR dané kategorie</w:t>
      </w:r>
      <w:r w:rsidR="00FF3C95" w:rsidRPr="00122058">
        <w:rPr>
          <w:color w:val="auto"/>
        </w:rPr>
        <w:t>.</w:t>
      </w:r>
    </w:p>
    <w:p w:rsidR="00C35FA1" w:rsidRPr="00122058" w:rsidRDefault="00C35FA1" w:rsidP="00E1242D">
      <w:pPr>
        <w:pStyle w:val="N22"/>
        <w:numPr>
          <w:ilvl w:val="0"/>
          <w:numId w:val="0"/>
        </w:numPr>
        <w:ind w:left="567"/>
        <w:jc w:val="both"/>
        <w:rPr>
          <w:color w:val="auto"/>
        </w:rPr>
      </w:pPr>
    </w:p>
    <w:p w:rsidR="001F2E06" w:rsidRPr="00122058" w:rsidRDefault="001F2E06" w:rsidP="00E1242D">
      <w:pPr>
        <w:pStyle w:val="N22"/>
        <w:numPr>
          <w:ilvl w:val="0"/>
          <w:numId w:val="0"/>
        </w:numPr>
        <w:ind w:left="357"/>
        <w:jc w:val="both"/>
        <w:rPr>
          <w:color w:val="auto"/>
        </w:rPr>
      </w:pPr>
    </w:p>
    <w:p w:rsidR="00452581" w:rsidRPr="00122058" w:rsidRDefault="00452581" w:rsidP="00452581">
      <w:pPr>
        <w:pStyle w:val="Nadpis1"/>
        <w:pageBreakBefore/>
        <w:ind w:left="357" w:hanging="357"/>
        <w:rPr>
          <w:color w:val="auto"/>
        </w:rPr>
      </w:pPr>
      <w:bookmarkStart w:id="23" w:name="__RefHeading__6497_736148248"/>
      <w:bookmarkStart w:id="24" w:name="__RefHeading__6503_736148248"/>
      <w:bookmarkStart w:id="25" w:name="__RefHeading__6505_736148248"/>
      <w:bookmarkEnd w:id="23"/>
      <w:bookmarkEnd w:id="24"/>
      <w:bookmarkEnd w:id="25"/>
      <w:r w:rsidRPr="00122058">
        <w:rPr>
          <w:color w:val="auto"/>
        </w:rPr>
        <w:lastRenderedPageBreak/>
        <w:t>Definice věkových kategorií pro soutěžní disciplíny uvedené v §</w:t>
      </w:r>
      <w:r w:rsidR="003F6BDD" w:rsidRPr="00122058">
        <w:rPr>
          <w:color w:val="auto"/>
        </w:rPr>
        <w:t>8</w:t>
      </w:r>
      <w:r w:rsidRPr="00122058">
        <w:rPr>
          <w:color w:val="auto"/>
        </w:rPr>
        <w:t>.</w:t>
      </w:r>
    </w:p>
    <w:p w:rsidR="003F6BDD" w:rsidRPr="00122058" w:rsidRDefault="003F6BDD" w:rsidP="003F6BDD">
      <w:pPr>
        <w:pStyle w:val="N22"/>
        <w:jc w:val="both"/>
        <w:rPr>
          <w:color w:val="auto"/>
        </w:rPr>
      </w:pPr>
      <w:r w:rsidRPr="00122058">
        <w:rPr>
          <w:color w:val="auto"/>
        </w:rPr>
        <w:t>CHILDREN (dětská věková kategorie - DVK): soutěžící, kteří v druhém kalendářním roce soutěžního roku dovrší maximálně 12 let věku.</w:t>
      </w:r>
    </w:p>
    <w:p w:rsidR="003F6BDD" w:rsidRPr="00122058" w:rsidRDefault="003F6BDD" w:rsidP="003F6BDD">
      <w:pPr>
        <w:pStyle w:val="N22"/>
        <w:jc w:val="both"/>
        <w:rPr>
          <w:color w:val="auto"/>
        </w:rPr>
      </w:pPr>
      <w:r w:rsidRPr="00122058">
        <w:rPr>
          <w:color w:val="auto"/>
        </w:rPr>
        <w:t>JUNIORS (juniorská věková kategorie - JVK): soutěžící, kteří v druhém kalendářním roce soutěžního roku dovrší minimálně 13 let a maximálně 16 let věku.</w:t>
      </w:r>
    </w:p>
    <w:p w:rsidR="003F6BDD" w:rsidRPr="00122058" w:rsidRDefault="003F6BDD" w:rsidP="003F6BDD">
      <w:pPr>
        <w:pStyle w:val="N22"/>
        <w:jc w:val="both"/>
        <w:rPr>
          <w:color w:val="auto"/>
        </w:rPr>
      </w:pPr>
      <w:r w:rsidRPr="00122058">
        <w:rPr>
          <w:color w:val="auto"/>
        </w:rPr>
        <w:t>JUNIORS 1 (juniorská věková kategorie 1 – JVK 1): soutěžící, kteří v druhém kalendářním roce soutěžního roku dovrší minimálně 13 let a maximálně 14 let věku.</w:t>
      </w:r>
    </w:p>
    <w:p w:rsidR="003F6BDD" w:rsidRPr="00122058" w:rsidRDefault="003F6BDD" w:rsidP="003F6BDD">
      <w:pPr>
        <w:pStyle w:val="N22"/>
        <w:jc w:val="both"/>
        <w:rPr>
          <w:color w:val="auto"/>
        </w:rPr>
      </w:pPr>
      <w:r w:rsidRPr="00122058">
        <w:rPr>
          <w:color w:val="auto"/>
        </w:rPr>
        <w:t>JUNIORS 2 (juniorská věková kategorie 2 – JVK 2): soutěžící, kteří v druhém kalendářním roce soutěžního roku dovrší minimálně 15 let a maximálně 16 let věku.</w:t>
      </w:r>
    </w:p>
    <w:p w:rsidR="003F6BDD" w:rsidRPr="00122058" w:rsidRDefault="003F6BDD" w:rsidP="003F6BDD">
      <w:pPr>
        <w:pStyle w:val="N22"/>
        <w:jc w:val="both"/>
        <w:rPr>
          <w:color w:val="auto"/>
        </w:rPr>
      </w:pPr>
      <w:r w:rsidRPr="00122058">
        <w:rPr>
          <w:color w:val="auto"/>
        </w:rPr>
        <w:t>ADULTS (hlavní věková kategorie - HVK): soutěžící, kteří v druhém kalendářním roce soutěžního roku dovrší minimálně 17 let věku.</w:t>
      </w:r>
    </w:p>
    <w:p w:rsidR="00452581" w:rsidRPr="00122058" w:rsidRDefault="00452581" w:rsidP="00452581">
      <w:pPr>
        <w:pStyle w:val="N22"/>
        <w:jc w:val="both"/>
        <w:rPr>
          <w:color w:val="auto"/>
        </w:rPr>
      </w:pPr>
      <w:r w:rsidRPr="00122058">
        <w:rPr>
          <w:color w:val="auto"/>
        </w:rPr>
        <w:t>Veškerá dueta mohou zařadit do soutěžní jednotky soutěžící maximálně o dva roky mladší, než je daná věková kategorie, ne však více než 50% z celkového počtu soutěžících v SJ.</w:t>
      </w:r>
    </w:p>
    <w:p w:rsidR="00452581" w:rsidRPr="00122058" w:rsidRDefault="00452581" w:rsidP="00452581">
      <w:pPr>
        <w:pStyle w:val="N22"/>
        <w:jc w:val="both"/>
        <w:rPr>
          <w:color w:val="auto"/>
        </w:rPr>
      </w:pPr>
      <w:r w:rsidRPr="00122058">
        <w:rPr>
          <w:color w:val="auto"/>
        </w:rPr>
        <w:t xml:space="preserve">Tanečníci v duu, kteří nespadají do stejné věkové kategorie, mohou mít rozdíl věku max. o </w:t>
      </w:r>
      <w:r w:rsidR="003F6BDD" w:rsidRPr="00122058">
        <w:rPr>
          <w:color w:val="auto"/>
        </w:rPr>
        <w:t>2</w:t>
      </w:r>
      <w:r w:rsidRPr="00122058">
        <w:rPr>
          <w:color w:val="auto"/>
        </w:rPr>
        <w:t xml:space="preserve"> roky.</w:t>
      </w:r>
    </w:p>
    <w:sectPr w:rsidR="00452581" w:rsidRPr="00122058"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7D" w:rsidRDefault="00EC117D">
      <w:pPr>
        <w:spacing w:after="0" w:line="240" w:lineRule="auto"/>
      </w:pPr>
      <w:r>
        <w:separator/>
      </w:r>
    </w:p>
  </w:endnote>
  <w:endnote w:type="continuationSeparator" w:id="0">
    <w:p w:rsidR="00EC117D" w:rsidRDefault="00EC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w:t>
    </w: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107D7C">
      <w:rPr>
        <w:b/>
        <w:bCs/>
        <w:noProof/>
      </w:rPr>
      <w:t>7</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107D7C">
      <w:rPr>
        <w:b/>
        <w:bCs/>
        <w:noProof/>
      </w:rPr>
      <w:t>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7D" w:rsidRDefault="00EC117D">
      <w:pPr>
        <w:spacing w:after="0" w:line="240" w:lineRule="auto"/>
      </w:pPr>
      <w:r>
        <w:separator/>
      </w:r>
    </w:p>
  </w:footnote>
  <w:footnote w:type="continuationSeparator" w:id="0">
    <w:p w:rsidR="00EC117D" w:rsidRDefault="00EC1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EC117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EC117D"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7EF2F400" wp14:editId="49878FE5">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EC117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4AB4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856A0"/>
    <w:multiLevelType w:val="hybridMultilevel"/>
    <w:tmpl w:val="0B24C8BC"/>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CFF2267"/>
    <w:multiLevelType w:val="multilevel"/>
    <w:tmpl w:val="CC569728"/>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9"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3"/>
  </w:num>
  <w:num w:numId="3">
    <w:abstractNumId w:val="31"/>
  </w:num>
  <w:num w:numId="4">
    <w:abstractNumId w:val="22"/>
  </w:num>
  <w:num w:numId="5">
    <w:abstractNumId w:val="21"/>
  </w:num>
  <w:num w:numId="6">
    <w:abstractNumId w:val="34"/>
  </w:num>
  <w:num w:numId="7">
    <w:abstractNumId w:val="20"/>
  </w:num>
  <w:num w:numId="8">
    <w:abstractNumId w:val="38"/>
  </w:num>
  <w:num w:numId="9">
    <w:abstractNumId w:val="28"/>
  </w:num>
  <w:num w:numId="10">
    <w:abstractNumId w:val="25"/>
  </w:num>
  <w:num w:numId="11">
    <w:abstractNumId w:val="35"/>
  </w:num>
  <w:num w:numId="12">
    <w:abstractNumId w:val="32"/>
  </w:num>
  <w:num w:numId="13">
    <w:abstractNumId w:val="27"/>
  </w:num>
  <w:num w:numId="14">
    <w:abstractNumId w:val="24"/>
  </w:num>
  <w:num w:numId="15">
    <w:abstractNumId w:val="30"/>
  </w:num>
  <w:num w:numId="16">
    <w:abstractNumId w:val="33"/>
  </w:num>
  <w:num w:numId="17">
    <w:abstractNumId w:val="29"/>
  </w:num>
  <w:num w:numId="18">
    <w:abstractNumId w:val="36"/>
  </w:num>
  <w:num w:numId="19">
    <w:abstractNumId w:val="18"/>
  </w:num>
  <w:num w:numId="20">
    <w:abstractNumId w:val="39"/>
  </w:num>
  <w:num w:numId="21">
    <w:abstractNumId w:val="17"/>
  </w:num>
  <w:num w:numId="22">
    <w:abstractNumId w:val="37"/>
  </w:num>
  <w:num w:numId="23">
    <w:abstractNumId w:val="26"/>
  </w:num>
  <w:num w:numId="24">
    <w:abstractNumId w:val="1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5DC"/>
    <w:rsid w:val="000416F0"/>
    <w:rsid w:val="0004180D"/>
    <w:rsid w:val="00043CE9"/>
    <w:rsid w:val="000473C3"/>
    <w:rsid w:val="00047DB5"/>
    <w:rsid w:val="00050AB2"/>
    <w:rsid w:val="00064DE8"/>
    <w:rsid w:val="00065F3F"/>
    <w:rsid w:val="000665D4"/>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40FD"/>
    <w:rsid w:val="00096600"/>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E7DD8"/>
    <w:rsid w:val="000F511E"/>
    <w:rsid w:val="00101424"/>
    <w:rsid w:val="001021AD"/>
    <w:rsid w:val="00102660"/>
    <w:rsid w:val="00103A06"/>
    <w:rsid w:val="0010548D"/>
    <w:rsid w:val="00107518"/>
    <w:rsid w:val="00107D7C"/>
    <w:rsid w:val="001100B0"/>
    <w:rsid w:val="0011257A"/>
    <w:rsid w:val="0011399D"/>
    <w:rsid w:val="00117D65"/>
    <w:rsid w:val="001201E1"/>
    <w:rsid w:val="00122058"/>
    <w:rsid w:val="00122A3A"/>
    <w:rsid w:val="00122A6F"/>
    <w:rsid w:val="00123E46"/>
    <w:rsid w:val="001257F8"/>
    <w:rsid w:val="00126C33"/>
    <w:rsid w:val="00127E2B"/>
    <w:rsid w:val="00130C78"/>
    <w:rsid w:val="00133D8A"/>
    <w:rsid w:val="00134EC3"/>
    <w:rsid w:val="00135AEE"/>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848F0"/>
    <w:rsid w:val="001909DF"/>
    <w:rsid w:val="00194C3A"/>
    <w:rsid w:val="00196764"/>
    <w:rsid w:val="001A3BF3"/>
    <w:rsid w:val="001B1108"/>
    <w:rsid w:val="001B1FA0"/>
    <w:rsid w:val="001B2FA3"/>
    <w:rsid w:val="001B35CD"/>
    <w:rsid w:val="001C41C8"/>
    <w:rsid w:val="001C50EC"/>
    <w:rsid w:val="001D0939"/>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1E03"/>
    <w:rsid w:val="002232AD"/>
    <w:rsid w:val="00223E93"/>
    <w:rsid w:val="00224AD4"/>
    <w:rsid w:val="00225522"/>
    <w:rsid w:val="002334BE"/>
    <w:rsid w:val="00234824"/>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567"/>
    <w:rsid w:val="002939B7"/>
    <w:rsid w:val="00293B2E"/>
    <w:rsid w:val="00295E1D"/>
    <w:rsid w:val="00296402"/>
    <w:rsid w:val="002A2A20"/>
    <w:rsid w:val="002A38E9"/>
    <w:rsid w:val="002A5238"/>
    <w:rsid w:val="002A6719"/>
    <w:rsid w:val="002B0BBD"/>
    <w:rsid w:val="002B2983"/>
    <w:rsid w:val="002B3CF3"/>
    <w:rsid w:val="002B5302"/>
    <w:rsid w:val="002B65B9"/>
    <w:rsid w:val="002B7867"/>
    <w:rsid w:val="002C37A5"/>
    <w:rsid w:val="002C4FED"/>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3E5B"/>
    <w:rsid w:val="002F702D"/>
    <w:rsid w:val="002F705C"/>
    <w:rsid w:val="0030171C"/>
    <w:rsid w:val="00301D15"/>
    <w:rsid w:val="00307F18"/>
    <w:rsid w:val="0031107F"/>
    <w:rsid w:val="0031321B"/>
    <w:rsid w:val="0031420A"/>
    <w:rsid w:val="00314F79"/>
    <w:rsid w:val="00320A5C"/>
    <w:rsid w:val="00323AD1"/>
    <w:rsid w:val="00324CA9"/>
    <w:rsid w:val="00325C42"/>
    <w:rsid w:val="00325E65"/>
    <w:rsid w:val="0032694B"/>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687"/>
    <w:rsid w:val="0035679E"/>
    <w:rsid w:val="00356ACA"/>
    <w:rsid w:val="00357C5A"/>
    <w:rsid w:val="00361CF1"/>
    <w:rsid w:val="00362DD2"/>
    <w:rsid w:val="003633D2"/>
    <w:rsid w:val="00364DBE"/>
    <w:rsid w:val="00365E51"/>
    <w:rsid w:val="0036760D"/>
    <w:rsid w:val="00367A8B"/>
    <w:rsid w:val="0037007D"/>
    <w:rsid w:val="003713BC"/>
    <w:rsid w:val="00371EB5"/>
    <w:rsid w:val="00377AD7"/>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11D"/>
    <w:rsid w:val="003D1E71"/>
    <w:rsid w:val="003D1F9F"/>
    <w:rsid w:val="003E0749"/>
    <w:rsid w:val="003E4A88"/>
    <w:rsid w:val="003F2104"/>
    <w:rsid w:val="003F33A2"/>
    <w:rsid w:val="003F6BDD"/>
    <w:rsid w:val="003F783C"/>
    <w:rsid w:val="004017AF"/>
    <w:rsid w:val="00403ACA"/>
    <w:rsid w:val="00404270"/>
    <w:rsid w:val="00404BB3"/>
    <w:rsid w:val="004139CB"/>
    <w:rsid w:val="00413AA4"/>
    <w:rsid w:val="00413FD8"/>
    <w:rsid w:val="004147B7"/>
    <w:rsid w:val="004176FA"/>
    <w:rsid w:val="00423B75"/>
    <w:rsid w:val="0042530B"/>
    <w:rsid w:val="0042797C"/>
    <w:rsid w:val="0043264C"/>
    <w:rsid w:val="00434244"/>
    <w:rsid w:val="00434493"/>
    <w:rsid w:val="00440269"/>
    <w:rsid w:val="00441A25"/>
    <w:rsid w:val="00452581"/>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57F"/>
    <w:rsid w:val="004947D1"/>
    <w:rsid w:val="00495575"/>
    <w:rsid w:val="004956CC"/>
    <w:rsid w:val="004A29C8"/>
    <w:rsid w:val="004A48E7"/>
    <w:rsid w:val="004A686B"/>
    <w:rsid w:val="004A7188"/>
    <w:rsid w:val="004B1BA1"/>
    <w:rsid w:val="004B59B6"/>
    <w:rsid w:val="004B67CE"/>
    <w:rsid w:val="004C3447"/>
    <w:rsid w:val="004C56D8"/>
    <w:rsid w:val="004C7A51"/>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1A4B"/>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7A10"/>
    <w:rsid w:val="00562E47"/>
    <w:rsid w:val="00563D12"/>
    <w:rsid w:val="00564390"/>
    <w:rsid w:val="00566B85"/>
    <w:rsid w:val="00572E0A"/>
    <w:rsid w:val="005764A0"/>
    <w:rsid w:val="00582EF7"/>
    <w:rsid w:val="005847F9"/>
    <w:rsid w:val="0058492E"/>
    <w:rsid w:val="0058516A"/>
    <w:rsid w:val="00587414"/>
    <w:rsid w:val="0059422C"/>
    <w:rsid w:val="005A07B3"/>
    <w:rsid w:val="005A38D7"/>
    <w:rsid w:val="005A656A"/>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7D52"/>
    <w:rsid w:val="00630978"/>
    <w:rsid w:val="00631258"/>
    <w:rsid w:val="00631ADB"/>
    <w:rsid w:val="00632E72"/>
    <w:rsid w:val="00634CB3"/>
    <w:rsid w:val="00637D8D"/>
    <w:rsid w:val="006406AD"/>
    <w:rsid w:val="0064130D"/>
    <w:rsid w:val="00641F1D"/>
    <w:rsid w:val="006430EB"/>
    <w:rsid w:val="00650322"/>
    <w:rsid w:val="006520EA"/>
    <w:rsid w:val="00652806"/>
    <w:rsid w:val="00654BAC"/>
    <w:rsid w:val="006639A0"/>
    <w:rsid w:val="00664827"/>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0526"/>
    <w:rsid w:val="006C4AB3"/>
    <w:rsid w:val="006C4DBB"/>
    <w:rsid w:val="006D4885"/>
    <w:rsid w:val="006D624C"/>
    <w:rsid w:val="006E106D"/>
    <w:rsid w:val="006E417B"/>
    <w:rsid w:val="006E55EF"/>
    <w:rsid w:val="006E6606"/>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3C26"/>
    <w:rsid w:val="007444BB"/>
    <w:rsid w:val="00746939"/>
    <w:rsid w:val="0074718A"/>
    <w:rsid w:val="007518DD"/>
    <w:rsid w:val="00755053"/>
    <w:rsid w:val="007558AC"/>
    <w:rsid w:val="007568BB"/>
    <w:rsid w:val="00761A02"/>
    <w:rsid w:val="00764888"/>
    <w:rsid w:val="0077023C"/>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5E29"/>
    <w:rsid w:val="007A64FE"/>
    <w:rsid w:val="007B27A9"/>
    <w:rsid w:val="007B3016"/>
    <w:rsid w:val="007B30C6"/>
    <w:rsid w:val="007B561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2883"/>
    <w:rsid w:val="00815C36"/>
    <w:rsid w:val="00815E2F"/>
    <w:rsid w:val="008161AD"/>
    <w:rsid w:val="00816B17"/>
    <w:rsid w:val="00817171"/>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31EA"/>
    <w:rsid w:val="0086436F"/>
    <w:rsid w:val="00865397"/>
    <w:rsid w:val="00873DA6"/>
    <w:rsid w:val="00876278"/>
    <w:rsid w:val="00876461"/>
    <w:rsid w:val="00876EA0"/>
    <w:rsid w:val="00877422"/>
    <w:rsid w:val="008819F2"/>
    <w:rsid w:val="00884766"/>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E776A"/>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8A0"/>
    <w:rsid w:val="009379DC"/>
    <w:rsid w:val="009406F3"/>
    <w:rsid w:val="00942352"/>
    <w:rsid w:val="009436B0"/>
    <w:rsid w:val="00946A0F"/>
    <w:rsid w:val="00946A8A"/>
    <w:rsid w:val="0095497E"/>
    <w:rsid w:val="00954D5D"/>
    <w:rsid w:val="00962805"/>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5AC"/>
    <w:rsid w:val="009C562F"/>
    <w:rsid w:val="009D4716"/>
    <w:rsid w:val="009D7777"/>
    <w:rsid w:val="009D7DF3"/>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304D"/>
    <w:rsid w:val="00AC42AF"/>
    <w:rsid w:val="00AD0265"/>
    <w:rsid w:val="00AD041E"/>
    <w:rsid w:val="00AD0C6A"/>
    <w:rsid w:val="00AD3BE4"/>
    <w:rsid w:val="00AD3F05"/>
    <w:rsid w:val="00AD4728"/>
    <w:rsid w:val="00AD7D37"/>
    <w:rsid w:val="00AE02F6"/>
    <w:rsid w:val="00AE0AF6"/>
    <w:rsid w:val="00AE23A1"/>
    <w:rsid w:val="00AE4962"/>
    <w:rsid w:val="00AE5B6A"/>
    <w:rsid w:val="00AE7FC7"/>
    <w:rsid w:val="00AF27B7"/>
    <w:rsid w:val="00AF3885"/>
    <w:rsid w:val="00AF41CC"/>
    <w:rsid w:val="00AF4F0F"/>
    <w:rsid w:val="00AF64BB"/>
    <w:rsid w:val="00B009FB"/>
    <w:rsid w:val="00B00B3D"/>
    <w:rsid w:val="00B01254"/>
    <w:rsid w:val="00B01B4E"/>
    <w:rsid w:val="00B0387C"/>
    <w:rsid w:val="00B04A1C"/>
    <w:rsid w:val="00B07BC9"/>
    <w:rsid w:val="00B13CA5"/>
    <w:rsid w:val="00B15E2C"/>
    <w:rsid w:val="00B15FFB"/>
    <w:rsid w:val="00B163EE"/>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506E"/>
    <w:rsid w:val="00BF5C12"/>
    <w:rsid w:val="00C133A4"/>
    <w:rsid w:val="00C1573A"/>
    <w:rsid w:val="00C17BC4"/>
    <w:rsid w:val="00C20BCA"/>
    <w:rsid w:val="00C23451"/>
    <w:rsid w:val="00C23789"/>
    <w:rsid w:val="00C24924"/>
    <w:rsid w:val="00C32223"/>
    <w:rsid w:val="00C335D0"/>
    <w:rsid w:val="00C339C1"/>
    <w:rsid w:val="00C35FA1"/>
    <w:rsid w:val="00C37021"/>
    <w:rsid w:val="00C401C0"/>
    <w:rsid w:val="00C41866"/>
    <w:rsid w:val="00C41924"/>
    <w:rsid w:val="00C42E7D"/>
    <w:rsid w:val="00C4331F"/>
    <w:rsid w:val="00C44B65"/>
    <w:rsid w:val="00C45A0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5D6F"/>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5133"/>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7618"/>
    <w:rsid w:val="00E0779C"/>
    <w:rsid w:val="00E10676"/>
    <w:rsid w:val="00E1130B"/>
    <w:rsid w:val="00E1242D"/>
    <w:rsid w:val="00E16CFE"/>
    <w:rsid w:val="00E26830"/>
    <w:rsid w:val="00E30683"/>
    <w:rsid w:val="00E3150C"/>
    <w:rsid w:val="00E3391B"/>
    <w:rsid w:val="00E3559D"/>
    <w:rsid w:val="00E41B6A"/>
    <w:rsid w:val="00E4261F"/>
    <w:rsid w:val="00E45836"/>
    <w:rsid w:val="00E51748"/>
    <w:rsid w:val="00E53993"/>
    <w:rsid w:val="00E543FC"/>
    <w:rsid w:val="00E54607"/>
    <w:rsid w:val="00E55C12"/>
    <w:rsid w:val="00E60049"/>
    <w:rsid w:val="00E602C2"/>
    <w:rsid w:val="00E60FB4"/>
    <w:rsid w:val="00E70218"/>
    <w:rsid w:val="00E70550"/>
    <w:rsid w:val="00E70A6A"/>
    <w:rsid w:val="00E70C21"/>
    <w:rsid w:val="00E71E76"/>
    <w:rsid w:val="00E72BD9"/>
    <w:rsid w:val="00E7393D"/>
    <w:rsid w:val="00E7733D"/>
    <w:rsid w:val="00E80662"/>
    <w:rsid w:val="00E828C9"/>
    <w:rsid w:val="00E87A32"/>
    <w:rsid w:val="00E909CA"/>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7BEF"/>
    <w:rsid w:val="00EB7E68"/>
    <w:rsid w:val="00EC117D"/>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44D5"/>
    <w:rsid w:val="00F54BFD"/>
    <w:rsid w:val="00F55AD5"/>
    <w:rsid w:val="00F60699"/>
    <w:rsid w:val="00F61290"/>
    <w:rsid w:val="00F6209C"/>
    <w:rsid w:val="00F64D46"/>
    <w:rsid w:val="00F655C7"/>
    <w:rsid w:val="00F67C7A"/>
    <w:rsid w:val="00F720B5"/>
    <w:rsid w:val="00F745AA"/>
    <w:rsid w:val="00F77479"/>
    <w:rsid w:val="00F775AD"/>
    <w:rsid w:val="00F85661"/>
    <w:rsid w:val="00F8752C"/>
    <w:rsid w:val="00F87825"/>
    <w:rsid w:val="00F957D1"/>
    <w:rsid w:val="00F965C9"/>
    <w:rsid w:val="00FA1C94"/>
    <w:rsid w:val="00FA7631"/>
    <w:rsid w:val="00FB2AE5"/>
    <w:rsid w:val="00FB3D67"/>
    <w:rsid w:val="00FB3E0E"/>
    <w:rsid w:val="00FB61AF"/>
    <w:rsid w:val="00FB721F"/>
    <w:rsid w:val="00FB78EC"/>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AC85EDB6-0518-45C9-84BB-1341CD0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5A0C-E52F-46FF-BB75-1C3D266A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6</cp:revision>
  <cp:lastPrinted>2013-09-16T19:31:00Z</cp:lastPrinted>
  <dcterms:created xsi:type="dcterms:W3CDTF">2021-08-30T10:09:00Z</dcterms:created>
  <dcterms:modified xsi:type="dcterms:W3CDTF">2022-08-25T13:03:00Z</dcterms:modified>
</cp:coreProperties>
</file>